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072DDC36" w:rsidR="00824A39" w:rsidRPr="007A4666" w:rsidRDefault="00643F3C" w:rsidP="00643F3C">
      <w:pPr>
        <w:tabs>
          <w:tab w:val="left" w:pos="2430"/>
          <w:tab w:val="left" w:pos="9270"/>
        </w:tabs>
        <w:spacing w:before="3000"/>
        <w:rPr>
          <w:rFonts w:ascii="Arial" w:hAnsi="Arial" w:cs="Arial"/>
          <w:snapToGrid w:val="0"/>
          <w:u w:val="single"/>
        </w:rPr>
      </w:pPr>
      <w:r w:rsidRPr="007A4666">
        <w:rPr>
          <w:rFonts w:ascii="Arial" w:hAnsi="Arial" w:cs="Arial"/>
          <w:snapToGrid w:val="0"/>
          <w:u w:val="single"/>
        </w:rPr>
        <w:t>_____________________</w:t>
      </w:r>
      <w:r w:rsidRPr="007A4666">
        <w:rPr>
          <w:rFonts w:ascii="Arial" w:hAnsi="Arial" w:cs="Arial"/>
          <w:b/>
          <w:snapToGrid w:val="0"/>
        </w:rPr>
        <w:t xml:space="preserve"> Court of Washington, County of </w:t>
      </w:r>
      <w:r w:rsidRPr="007A4666">
        <w:rPr>
          <w:rFonts w:ascii="Arial" w:hAnsi="Arial" w:cs="Arial"/>
          <w:snapToGrid w:val="0"/>
          <w:u w:val="single"/>
        </w:rPr>
        <w:t>____________________</w:t>
      </w:r>
    </w:p>
    <w:p w14:paraId="59715E67" w14:textId="05FB9DAE" w:rsidR="00643F3C" w:rsidRPr="007710D6" w:rsidRDefault="00004599" w:rsidP="002C1504">
      <w:pPr>
        <w:tabs>
          <w:tab w:val="left" w:pos="2430"/>
          <w:tab w:val="left" w:pos="9270"/>
        </w:tabs>
        <w:spacing w:after="120"/>
        <w:jc w:val="center"/>
        <w:rPr>
          <w:rFonts w:ascii="Arial" w:hAnsi="Arial" w:cs="Arial"/>
          <w:i/>
          <w:iCs/>
          <w:snapToGrid w:val="0"/>
          <w:u w:val="single"/>
          <w:lang w:val="en-IN"/>
        </w:rPr>
      </w:pPr>
      <w:r>
        <w:rPr>
          <w:rFonts w:ascii="Arial" w:hAnsi="Arial" w:cs="Arial"/>
          <w:b/>
          <w:i/>
          <w:snapToGrid w:val="0"/>
        </w:rPr>
        <w:t>Toà Án Washington, Quận</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7A4666" w14:paraId="7523A802" w14:textId="77777777" w:rsidTr="0060722D">
        <w:trPr>
          <w:cantSplit/>
          <w:trHeight w:val="1592"/>
        </w:trPr>
        <w:tc>
          <w:tcPr>
            <w:tcW w:w="5446" w:type="dxa"/>
          </w:tcPr>
          <w:p w14:paraId="4A25CAF0" w14:textId="2FDB1A4B" w:rsidR="000B6C60" w:rsidRPr="007A4666" w:rsidRDefault="00163BE9" w:rsidP="004F5BBE">
            <w:pPr>
              <w:tabs>
                <w:tab w:val="left" w:pos="-720"/>
                <w:tab w:val="left" w:pos="0"/>
                <w:tab w:val="left" w:pos="5205"/>
              </w:tabs>
              <w:spacing w:before="240"/>
              <w:rPr>
                <w:rFonts w:ascii="Arial" w:hAnsi="Arial" w:cs="Arial"/>
                <w:snapToGrid w:val="0"/>
                <w:sz w:val="22"/>
              </w:rPr>
            </w:pPr>
            <w:r w:rsidRPr="007A4666">
              <w:rPr>
                <w:rFonts w:ascii="Arial" w:hAnsi="Arial" w:cs="Arial"/>
                <w:snapToGrid w:val="0"/>
                <w:sz w:val="22"/>
                <w:u w:val="single"/>
              </w:rPr>
              <w:t>__________________________________________</w:t>
            </w:r>
          </w:p>
          <w:p w14:paraId="5D1F8E44" w14:textId="7166DFA8" w:rsidR="000D10E4" w:rsidRPr="007A4666" w:rsidRDefault="0026320F" w:rsidP="004F5BBE">
            <w:pPr>
              <w:tabs>
                <w:tab w:val="left" w:pos="-720"/>
                <w:tab w:val="left" w:pos="784"/>
                <w:tab w:val="left" w:pos="4704"/>
              </w:tabs>
              <w:rPr>
                <w:rFonts w:ascii="Arial" w:hAnsi="Arial" w:cs="Arial"/>
                <w:snapToGrid w:val="0"/>
                <w:sz w:val="22"/>
              </w:rPr>
            </w:pPr>
            <w:r w:rsidRPr="007A4666">
              <w:rPr>
                <w:rFonts w:ascii="Arial" w:hAnsi="Arial" w:cs="Arial"/>
                <w:snapToGrid w:val="0"/>
                <w:sz w:val="22"/>
              </w:rPr>
              <w:t>Petitioner (Person starting this case)</w:t>
            </w:r>
            <w:r w:rsidRPr="007A4666">
              <w:rPr>
                <w:rFonts w:ascii="Arial" w:hAnsi="Arial" w:cs="Arial"/>
                <w:snapToGrid w:val="0"/>
                <w:sz w:val="22"/>
              </w:rPr>
              <w:tab/>
              <w:t>DOB</w:t>
            </w:r>
          </w:p>
          <w:p w14:paraId="263BBFF9" w14:textId="5D4089FF" w:rsidR="004A7197" w:rsidRPr="007A4666" w:rsidRDefault="004A7197" w:rsidP="007A4666">
            <w:pPr>
              <w:tabs>
                <w:tab w:val="left" w:pos="-720"/>
                <w:tab w:val="left" w:pos="784"/>
                <w:tab w:val="right" w:pos="5206"/>
              </w:tabs>
              <w:rPr>
                <w:rFonts w:ascii="Arial" w:hAnsi="Arial" w:cs="Arial"/>
                <w:i/>
                <w:iCs/>
                <w:snapToGrid w:val="0"/>
                <w:sz w:val="22"/>
              </w:rPr>
            </w:pPr>
            <w:r w:rsidRPr="007A4666">
              <w:rPr>
                <w:rFonts w:ascii="Arial" w:hAnsi="Arial" w:cs="Arial"/>
                <w:i/>
                <w:snapToGrid w:val="0"/>
                <w:sz w:val="22"/>
              </w:rPr>
              <w:t>Đương Đơn (Người bắt đầu vụ việc này)</w:t>
            </w:r>
            <w:r w:rsidRPr="007A4666">
              <w:rPr>
                <w:rFonts w:ascii="Arial" w:hAnsi="Arial" w:cs="Arial"/>
                <w:i/>
                <w:iCs/>
                <w:snapToGrid w:val="0"/>
                <w:sz w:val="22"/>
              </w:rPr>
              <w:tab/>
            </w:r>
            <w:r w:rsidRPr="007A4666">
              <w:rPr>
                <w:rFonts w:ascii="Arial" w:hAnsi="Arial" w:cs="Arial"/>
                <w:i/>
                <w:snapToGrid w:val="0"/>
                <w:sz w:val="22"/>
              </w:rPr>
              <w:t>Ngày Sinh</w:t>
            </w:r>
          </w:p>
          <w:p w14:paraId="0C5E7F15" w14:textId="651B1614" w:rsidR="000B6C60" w:rsidRPr="007A4666" w:rsidRDefault="000B6C60" w:rsidP="0071163E">
            <w:pPr>
              <w:tabs>
                <w:tab w:val="left" w:pos="-720"/>
              </w:tabs>
              <w:spacing w:before="120"/>
              <w:rPr>
                <w:rFonts w:ascii="Arial" w:hAnsi="Arial" w:cs="Arial"/>
                <w:snapToGrid w:val="0"/>
                <w:sz w:val="22"/>
              </w:rPr>
            </w:pPr>
            <w:r w:rsidRPr="007A4666">
              <w:rPr>
                <w:rFonts w:ascii="Arial" w:hAnsi="Arial" w:cs="Arial"/>
                <w:snapToGrid w:val="0"/>
                <w:sz w:val="22"/>
              </w:rPr>
              <w:t>vs.</w:t>
            </w:r>
          </w:p>
          <w:p w14:paraId="7DF7147A" w14:textId="0AD98DE0" w:rsidR="004A7197" w:rsidRPr="007A4666" w:rsidRDefault="004A7197" w:rsidP="004A7197">
            <w:pPr>
              <w:tabs>
                <w:tab w:val="left" w:pos="-720"/>
              </w:tabs>
              <w:rPr>
                <w:rFonts w:ascii="Arial" w:hAnsi="Arial" w:cs="Arial"/>
                <w:i/>
                <w:iCs/>
                <w:snapToGrid w:val="0"/>
                <w:sz w:val="22"/>
              </w:rPr>
            </w:pPr>
            <w:r w:rsidRPr="007A4666">
              <w:rPr>
                <w:rFonts w:ascii="Arial" w:hAnsi="Arial" w:cs="Arial"/>
                <w:i/>
                <w:snapToGrid w:val="0"/>
                <w:sz w:val="22"/>
              </w:rPr>
              <w:t>với</w:t>
            </w:r>
          </w:p>
          <w:p w14:paraId="203E0E3D" w14:textId="2B4C498C" w:rsidR="000B6C60" w:rsidRPr="007A4666" w:rsidRDefault="00163BE9" w:rsidP="0071163E">
            <w:pPr>
              <w:tabs>
                <w:tab w:val="left" w:pos="-720"/>
                <w:tab w:val="left" w:pos="0"/>
                <w:tab w:val="left" w:pos="5205"/>
              </w:tabs>
              <w:spacing w:before="120"/>
              <w:rPr>
                <w:rFonts w:ascii="Arial" w:hAnsi="Arial" w:cs="Arial"/>
                <w:snapToGrid w:val="0"/>
                <w:sz w:val="22"/>
                <w:u w:val="single"/>
              </w:rPr>
            </w:pPr>
            <w:r w:rsidRPr="007A4666">
              <w:rPr>
                <w:rFonts w:ascii="Arial" w:hAnsi="Arial" w:cs="Arial"/>
                <w:snapToGrid w:val="0"/>
                <w:sz w:val="22"/>
                <w:u w:val="single"/>
              </w:rPr>
              <w:t>__________________________________________</w:t>
            </w:r>
          </w:p>
          <w:p w14:paraId="464BB7C2" w14:textId="77777777" w:rsidR="0026320F" w:rsidRPr="007A4666" w:rsidRDefault="000B6C60" w:rsidP="0060722D">
            <w:pPr>
              <w:tabs>
                <w:tab w:val="left" w:pos="-720"/>
                <w:tab w:val="left" w:pos="0"/>
                <w:tab w:val="left" w:pos="720"/>
                <w:tab w:val="left" w:pos="4704"/>
                <w:tab w:val="right" w:pos="4884"/>
              </w:tabs>
              <w:spacing w:after="40"/>
              <w:ind w:left="1440" w:hanging="1440"/>
              <w:rPr>
                <w:rFonts w:ascii="Arial" w:hAnsi="Arial" w:cs="Arial"/>
                <w:snapToGrid w:val="0"/>
                <w:sz w:val="22"/>
              </w:rPr>
            </w:pPr>
            <w:r w:rsidRPr="007A4666">
              <w:rPr>
                <w:rFonts w:ascii="Arial" w:hAnsi="Arial" w:cs="Arial"/>
                <w:snapToGrid w:val="0"/>
                <w:sz w:val="22"/>
              </w:rPr>
              <w:t>Respondent (Person responding to this case)</w:t>
            </w:r>
            <w:r w:rsidR="0026320F" w:rsidRPr="007A4666">
              <w:rPr>
                <w:rFonts w:ascii="Arial" w:hAnsi="Arial" w:cs="Arial"/>
                <w:snapToGrid w:val="0"/>
                <w:sz w:val="22"/>
              </w:rPr>
              <w:tab/>
              <w:t>DOB</w:t>
            </w:r>
          </w:p>
          <w:p w14:paraId="07B50A30" w14:textId="61D566F0" w:rsidR="004A7197" w:rsidRPr="007A4666" w:rsidRDefault="004A7197" w:rsidP="007A4666">
            <w:pPr>
              <w:tabs>
                <w:tab w:val="left" w:pos="-720"/>
                <w:tab w:val="left" w:pos="0"/>
                <w:tab w:val="left" w:pos="720"/>
                <w:tab w:val="right" w:pos="5152"/>
              </w:tabs>
              <w:spacing w:after="40"/>
              <w:ind w:left="1440" w:hanging="1440"/>
              <w:rPr>
                <w:rFonts w:ascii="Arial" w:hAnsi="Arial" w:cs="Arial"/>
                <w:i/>
                <w:iCs/>
                <w:snapToGrid w:val="0"/>
                <w:sz w:val="22"/>
              </w:rPr>
            </w:pPr>
            <w:r w:rsidRPr="007A4666">
              <w:rPr>
                <w:rFonts w:ascii="Arial" w:hAnsi="Arial" w:cs="Arial"/>
                <w:i/>
                <w:snapToGrid w:val="0"/>
                <w:sz w:val="22"/>
              </w:rPr>
              <w:t>Bị Đơn (Người phản hồi vụ việc này)</w:t>
            </w:r>
            <w:r w:rsidRPr="007A4666">
              <w:rPr>
                <w:rFonts w:ascii="Arial" w:hAnsi="Arial" w:cs="Arial"/>
                <w:i/>
                <w:iCs/>
                <w:snapToGrid w:val="0"/>
                <w:sz w:val="22"/>
              </w:rPr>
              <w:tab/>
            </w:r>
            <w:r w:rsidRPr="007A4666">
              <w:rPr>
                <w:rFonts w:ascii="Arial" w:hAnsi="Arial" w:cs="Arial"/>
                <w:i/>
                <w:snapToGrid w:val="0"/>
                <w:sz w:val="22"/>
              </w:rPr>
              <w:t>Ngày Sinh</w:t>
            </w:r>
          </w:p>
        </w:tc>
        <w:tc>
          <w:tcPr>
            <w:tcW w:w="3993" w:type="dxa"/>
          </w:tcPr>
          <w:p w14:paraId="4754869D" w14:textId="48082B5A" w:rsidR="000B6C60" w:rsidRPr="007A4666" w:rsidRDefault="000B6C60" w:rsidP="00B80F9F">
            <w:pPr>
              <w:tabs>
                <w:tab w:val="left" w:pos="-720"/>
              </w:tabs>
              <w:spacing w:before="240"/>
              <w:rPr>
                <w:rFonts w:ascii="Arial" w:hAnsi="Arial" w:cs="Arial"/>
                <w:snapToGrid w:val="0"/>
                <w:sz w:val="22"/>
                <w:szCs w:val="22"/>
              </w:rPr>
            </w:pPr>
            <w:r w:rsidRPr="007A4666">
              <w:rPr>
                <w:rFonts w:ascii="Arial" w:hAnsi="Arial" w:cs="Arial"/>
                <w:snapToGrid w:val="0"/>
                <w:sz w:val="22"/>
              </w:rPr>
              <w:t>No. ___________________________</w:t>
            </w:r>
          </w:p>
          <w:p w14:paraId="5B54F72B" w14:textId="6552EEBE" w:rsidR="004A7197" w:rsidRPr="00075A18" w:rsidRDefault="00075A18" w:rsidP="004A7197">
            <w:pPr>
              <w:tabs>
                <w:tab w:val="left" w:pos="-720"/>
              </w:tabs>
              <w:rPr>
                <w:rFonts w:ascii="Arial" w:hAnsi="Arial" w:cs="Arial"/>
                <w:i/>
                <w:iCs/>
                <w:snapToGrid w:val="0"/>
                <w:sz w:val="22"/>
                <w:szCs w:val="22"/>
                <w:lang w:val="en-IN"/>
              </w:rPr>
            </w:pPr>
            <w:r w:rsidRPr="00075A18">
              <w:rPr>
                <w:rFonts w:ascii="Arial" w:hAnsi="Arial" w:cs="Arial"/>
                <w:i/>
                <w:snapToGrid w:val="0"/>
                <w:sz w:val="22"/>
              </w:rPr>
              <w:t>Số</w:t>
            </w:r>
            <w:r w:rsidR="004A7197" w:rsidRPr="007A4666">
              <w:rPr>
                <w:rFonts w:ascii="Arial" w:hAnsi="Arial" w:cs="Arial"/>
                <w:i/>
                <w:snapToGrid w:val="0"/>
                <w:sz w:val="22"/>
              </w:rPr>
              <w:t>.</w:t>
            </w:r>
          </w:p>
          <w:p w14:paraId="4049950A" w14:textId="77777777" w:rsidR="000B6C60" w:rsidRPr="007A4666" w:rsidRDefault="00EC351C" w:rsidP="003C70CE">
            <w:pPr>
              <w:spacing w:before="60"/>
              <w:rPr>
                <w:rFonts w:ascii="Arial" w:hAnsi="Arial" w:cs="Arial"/>
                <w:b/>
                <w:snapToGrid w:val="0"/>
                <w:sz w:val="22"/>
                <w:szCs w:val="22"/>
              </w:rPr>
            </w:pPr>
            <w:r w:rsidRPr="007A4666">
              <w:rPr>
                <w:rFonts w:ascii="Arial" w:hAnsi="Arial" w:cs="Arial"/>
                <w:b/>
                <w:snapToGrid w:val="0"/>
                <w:sz w:val="22"/>
              </w:rPr>
              <w:t>Petition for Protection Order</w:t>
            </w:r>
          </w:p>
          <w:p w14:paraId="6585456F" w14:textId="44C59974" w:rsidR="004A7197" w:rsidRPr="007A4666" w:rsidRDefault="004A7197" w:rsidP="002D4DD4">
            <w:pPr>
              <w:rPr>
                <w:rFonts w:ascii="Arial" w:hAnsi="Arial" w:cs="Arial"/>
                <w:i/>
                <w:iCs/>
                <w:snapToGrid w:val="0"/>
                <w:sz w:val="22"/>
                <w:szCs w:val="22"/>
              </w:rPr>
            </w:pPr>
            <w:r w:rsidRPr="007A4666">
              <w:rPr>
                <w:rFonts w:ascii="Arial" w:hAnsi="Arial" w:cs="Arial"/>
                <w:b/>
                <w:i/>
                <w:snapToGrid w:val="0"/>
                <w:sz w:val="22"/>
              </w:rPr>
              <w:t>Đơn Đề Nghị Lệnh Bảo Vệ</w:t>
            </w:r>
          </w:p>
          <w:p w14:paraId="72D32EBF" w14:textId="77777777" w:rsidR="000B6C60" w:rsidRPr="007A4666" w:rsidRDefault="00923A45" w:rsidP="003C70CE">
            <w:pPr>
              <w:spacing w:before="60"/>
              <w:rPr>
                <w:rFonts w:ascii="Arial" w:hAnsi="Arial" w:cs="Arial"/>
                <w:b/>
                <w:bCs/>
                <w:snapToGrid w:val="0"/>
                <w:sz w:val="22"/>
                <w:szCs w:val="22"/>
              </w:rPr>
            </w:pPr>
            <w:r w:rsidRPr="007A4666">
              <w:rPr>
                <w:rFonts w:ascii="Arial" w:hAnsi="Arial" w:cs="Arial"/>
                <w:b/>
                <w:snapToGrid w:val="0"/>
                <w:sz w:val="22"/>
              </w:rPr>
              <w:t>Clerk’s Action: 1</w:t>
            </w:r>
          </w:p>
          <w:p w14:paraId="065B3C44" w14:textId="2AB54C73" w:rsidR="004A7197" w:rsidRPr="007A4666" w:rsidRDefault="004A7197" w:rsidP="002D4DD4">
            <w:pPr>
              <w:rPr>
                <w:rFonts w:ascii="Arial" w:hAnsi="Arial" w:cs="Arial"/>
                <w:i/>
                <w:iCs/>
                <w:snapToGrid w:val="0"/>
                <w:sz w:val="22"/>
              </w:rPr>
            </w:pPr>
            <w:r w:rsidRPr="007A4666">
              <w:rPr>
                <w:rFonts w:ascii="Arial" w:hAnsi="Arial" w:cs="Arial"/>
                <w:b/>
                <w:i/>
                <w:snapToGrid w:val="0"/>
                <w:sz w:val="22"/>
              </w:rPr>
              <w:t>Hành Động của Thư Ký: 1</w:t>
            </w:r>
          </w:p>
        </w:tc>
      </w:tr>
    </w:tbl>
    <w:p w14:paraId="73F1547A" w14:textId="31C4F395" w:rsidR="000B6C60" w:rsidRPr="007A4666" w:rsidRDefault="304F7CEE" w:rsidP="004A7197">
      <w:pPr>
        <w:spacing w:before="120"/>
        <w:jc w:val="center"/>
        <w:rPr>
          <w:rFonts w:ascii="Arial" w:hAnsi="Arial" w:cs="Arial"/>
          <w:b/>
          <w:bCs/>
          <w:snapToGrid w:val="0"/>
          <w:sz w:val="28"/>
          <w:szCs w:val="28"/>
        </w:rPr>
      </w:pPr>
      <w:r w:rsidRPr="007A4666">
        <w:rPr>
          <w:rFonts w:ascii="Arial" w:hAnsi="Arial" w:cs="Arial"/>
          <w:b/>
          <w:bCs/>
          <w:snapToGrid w:val="0"/>
          <w:sz w:val="28"/>
          <w:szCs w:val="28"/>
        </w:rPr>
        <w:t>Petition for Protection Order</w:t>
      </w:r>
    </w:p>
    <w:p w14:paraId="51F310B4" w14:textId="74D49D3C" w:rsidR="004A7197" w:rsidRPr="007A4666" w:rsidRDefault="004A7197" w:rsidP="004A7197">
      <w:pPr>
        <w:spacing w:after="120"/>
        <w:jc w:val="center"/>
        <w:rPr>
          <w:rFonts w:ascii="Arial" w:hAnsi="Arial" w:cs="Arial"/>
          <w:b/>
          <w:bCs/>
          <w:i/>
          <w:iCs/>
          <w:snapToGrid w:val="0"/>
          <w:sz w:val="28"/>
          <w:szCs w:val="28"/>
        </w:rPr>
      </w:pPr>
      <w:r w:rsidRPr="007A4666">
        <w:rPr>
          <w:rFonts w:ascii="Arial" w:hAnsi="Arial" w:cs="Arial"/>
          <w:b/>
          <w:i/>
          <w:snapToGrid w:val="0"/>
          <w:sz w:val="28"/>
        </w:rPr>
        <w:t>Đơn Đề Nghị Lệnh Bảo Vệ</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rsidRPr="007A4666"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3A83347" w14:textId="77777777" w:rsidR="000B6C60" w:rsidRPr="007A4666" w:rsidRDefault="00CD26C8" w:rsidP="004A7197">
            <w:pPr>
              <w:spacing w:before="120"/>
              <w:rPr>
                <w:rFonts w:ascii="Arial" w:hAnsi="Arial" w:cs="Arial"/>
                <w:bCs/>
                <w:snapToGrid w:val="0"/>
                <w:color w:val="000000" w:themeColor="text1"/>
                <w:sz w:val="22"/>
                <w:szCs w:val="22"/>
              </w:rPr>
            </w:pPr>
            <w:r w:rsidRPr="007A4666">
              <w:rPr>
                <w:rFonts w:ascii="Arial" w:hAnsi="Arial" w:cs="Arial"/>
                <w:b/>
                <w:snapToGrid w:val="0"/>
                <w:color w:val="000000" w:themeColor="text1"/>
                <w:sz w:val="22"/>
              </w:rPr>
              <w:t xml:space="preserve">What kind protection order do you want? </w:t>
            </w:r>
            <w:r w:rsidR="00842C3B" w:rsidRPr="007A4666">
              <w:rPr>
                <w:rFonts w:ascii="Arial" w:hAnsi="Arial" w:cs="Arial"/>
                <w:snapToGrid w:val="0"/>
                <w:color w:val="000000" w:themeColor="text1"/>
                <w:sz w:val="22"/>
                <w:szCs w:val="22"/>
              </w:rPr>
              <w:t>There are different orders based on the type of harm and how the parties know each other.</w:t>
            </w:r>
            <w:r w:rsidRPr="007A4666">
              <w:rPr>
                <w:rFonts w:ascii="Arial" w:hAnsi="Arial" w:cs="Arial"/>
                <w:b/>
                <w:snapToGrid w:val="0"/>
                <w:color w:val="000000" w:themeColor="text1"/>
                <w:sz w:val="22"/>
              </w:rPr>
              <w:t xml:space="preserve"> See definitions in Attachments A and B</w:t>
            </w:r>
            <w:r w:rsidR="005374CE" w:rsidRPr="007A4666">
              <w:rPr>
                <w:rFonts w:ascii="Arial" w:hAnsi="Arial" w:cs="Arial"/>
                <w:bCs/>
                <w:snapToGrid w:val="0"/>
                <w:color w:val="000000" w:themeColor="text1"/>
                <w:sz w:val="22"/>
                <w:szCs w:val="22"/>
              </w:rPr>
              <w:t>.</w:t>
            </w:r>
          </w:p>
          <w:p w14:paraId="0C42C0FD" w14:textId="66C3D520" w:rsidR="004A7197" w:rsidRPr="007A4666" w:rsidRDefault="004A7197" w:rsidP="004A7197">
            <w:pPr>
              <w:spacing w:after="120"/>
              <w:rPr>
                <w:rFonts w:ascii="Arial" w:hAnsi="Arial" w:cs="Arial"/>
                <w:i/>
                <w:iCs/>
                <w:snapToGrid w:val="0"/>
                <w:sz w:val="22"/>
                <w:szCs w:val="22"/>
              </w:rPr>
            </w:pPr>
            <w:r w:rsidRPr="007A4666">
              <w:rPr>
                <w:rFonts w:ascii="Arial" w:hAnsi="Arial" w:cs="Arial"/>
                <w:b/>
                <w:i/>
                <w:snapToGrid w:val="0"/>
                <w:color w:val="000000" w:themeColor="text1"/>
                <w:sz w:val="22"/>
              </w:rPr>
              <w:t xml:space="preserve">Quý vị muốn loại lệnh bảo vệ nào? </w:t>
            </w:r>
            <w:r w:rsidRPr="007A4666">
              <w:rPr>
                <w:rFonts w:ascii="Arial" w:hAnsi="Arial" w:cs="Arial"/>
                <w:i/>
                <w:iCs/>
                <w:snapToGrid w:val="0"/>
                <w:color w:val="000000" w:themeColor="text1"/>
                <w:sz w:val="22"/>
                <w:szCs w:val="22"/>
              </w:rPr>
              <w:t>Có các lệnh khác nhau tùy theo loại thiệt hại và cách các bên quen biết nhau.</w:t>
            </w:r>
            <w:r w:rsidRPr="007A4666">
              <w:rPr>
                <w:rFonts w:ascii="Arial" w:hAnsi="Arial" w:cs="Arial"/>
                <w:b/>
                <w:i/>
                <w:snapToGrid w:val="0"/>
                <w:color w:val="000000" w:themeColor="text1"/>
                <w:sz w:val="22"/>
              </w:rPr>
              <w:t xml:space="preserve"> Xem định nghĩa trong Tập Tin Đính Kèm A và B</w:t>
            </w:r>
            <w:r w:rsidRPr="007A4666">
              <w:rPr>
                <w:rFonts w:ascii="Arial" w:hAnsi="Arial" w:cs="Arial"/>
                <w:bCs/>
                <w:i/>
                <w:iCs/>
                <w:snapToGrid w:val="0"/>
                <w:color w:val="000000" w:themeColor="text1"/>
                <w:sz w:val="22"/>
                <w:szCs w:val="22"/>
              </w:rPr>
              <w:t>.</w:t>
            </w:r>
          </w:p>
        </w:tc>
      </w:tr>
    </w:tbl>
    <w:p w14:paraId="37BF72EB" w14:textId="43B231CC" w:rsidR="00842C3B" w:rsidRPr="007A4666" w:rsidRDefault="00842C3B" w:rsidP="0023539C">
      <w:pPr>
        <w:pStyle w:val="PONumberedSection"/>
        <w:spacing w:after="0"/>
        <w:rPr>
          <w:snapToGrid w:val="0"/>
        </w:rPr>
      </w:pPr>
      <w:bookmarkStart w:id="0" w:name="OLE_LINK1"/>
      <w:bookmarkStart w:id="1" w:name="OLE_LINK2"/>
      <w:r w:rsidRPr="007A4666">
        <w:rPr>
          <w:snapToGrid w:val="0"/>
        </w:rPr>
        <w:t>Choose the type of protection order that best fits your situation. Check only one.</w:t>
      </w:r>
    </w:p>
    <w:p w14:paraId="3A274237" w14:textId="5DE1726D" w:rsidR="004A7197" w:rsidRPr="007A4666" w:rsidRDefault="004A7197" w:rsidP="00626617">
      <w:pPr>
        <w:pStyle w:val="PO5indenthanging"/>
        <w:spacing w:before="0"/>
        <w:ind w:left="720" w:firstLine="0"/>
        <w:rPr>
          <w:b/>
          <w:bCs/>
          <w:i/>
          <w:iCs/>
          <w:snapToGrid w:val="0"/>
        </w:rPr>
      </w:pPr>
      <w:r w:rsidRPr="007A4666">
        <w:rPr>
          <w:b/>
          <w:i/>
          <w:snapToGrid w:val="0"/>
        </w:rPr>
        <w:t>Chọn loại lệnh bảo vệ phù hợp nhất với tình huống của quý vị. Chỉ đánh dấu một lệnh.</w:t>
      </w:r>
    </w:p>
    <w:p w14:paraId="6DA86D1E" w14:textId="023E80B5" w:rsidR="00842C3B" w:rsidRPr="007A4666" w:rsidRDefault="007512AA" w:rsidP="007F0C01">
      <w:pPr>
        <w:pStyle w:val="PO5indenthanging"/>
        <w:tabs>
          <w:tab w:val="left" w:pos="3240"/>
        </w:tabs>
        <w:spacing w:after="0"/>
        <w:ind w:left="3240" w:hanging="2520"/>
        <w:rPr>
          <w:snapToGrid w:val="0"/>
        </w:rPr>
      </w:pPr>
      <w:r w:rsidRPr="007A4666">
        <w:rPr>
          <w:snapToGrid w:val="0"/>
        </w:rPr>
        <w:t>[  ]</w:t>
      </w:r>
      <w:r w:rsidR="0008463D" w:rsidRPr="007A4666">
        <w:rPr>
          <w:snapToGrid w:val="0"/>
        </w:rPr>
        <w:tab/>
      </w:r>
      <w:r w:rsidR="00842C3B" w:rsidRPr="007A4666">
        <w:rPr>
          <w:snapToGrid w:val="0"/>
        </w:rPr>
        <w:t>Domestic Violence –</w:t>
      </w:r>
      <w:r w:rsidR="00B1390D" w:rsidRPr="007A4666">
        <w:rPr>
          <w:snapToGrid w:val="0"/>
        </w:rPr>
        <w:tab/>
      </w:r>
      <w:r w:rsidRPr="007A4666">
        <w:rPr>
          <w:snapToGrid w:val="0"/>
        </w:rPr>
        <w:t>Protection from an intimate partner or family or household member who has committed domestic violence, nonconsensual sexual conduct or penetration, unlawful harassment, or stalking. (PTORPRT)</w:t>
      </w:r>
    </w:p>
    <w:p w14:paraId="3FBD45ED" w14:textId="5B3060C6" w:rsidR="007F0C01" w:rsidRPr="007A4666" w:rsidRDefault="007F0C01" w:rsidP="007F0C01">
      <w:pPr>
        <w:pStyle w:val="PO5indenthanging"/>
        <w:tabs>
          <w:tab w:val="left" w:pos="3240"/>
        </w:tabs>
        <w:spacing w:before="0" w:after="0"/>
        <w:ind w:left="3240" w:hanging="2160"/>
        <w:rPr>
          <w:i/>
          <w:iCs/>
          <w:snapToGrid w:val="0"/>
        </w:rPr>
      </w:pPr>
      <w:r w:rsidRPr="007A4666">
        <w:rPr>
          <w:i/>
          <w:snapToGrid w:val="0"/>
        </w:rPr>
        <w:t xml:space="preserve">Bạo Hành Gia Đình – </w:t>
      </w:r>
      <w:r w:rsidRPr="007A4666">
        <w:rPr>
          <w:i/>
          <w:iCs/>
          <w:snapToGrid w:val="0"/>
        </w:rPr>
        <w:tab/>
      </w:r>
      <w:r w:rsidRPr="007A4666">
        <w:rPr>
          <w:i/>
          <w:snapToGrid w:val="0"/>
        </w:rPr>
        <w:t>Bảo vệ khỏi người bạn tình hoặc gia đình hoặc thành viên trong hộ gia đình đã có hành vi bạo hành gia đình, hành vi tình dục hoặc giao cấu không đồng thuận, quấy rối hoặc rình rập bất hợp pháp. (PTORPRT)</w:t>
      </w:r>
    </w:p>
    <w:p w14:paraId="716F1686" w14:textId="34F239DB" w:rsidR="00842C3B" w:rsidRPr="007A4666" w:rsidRDefault="00842C3B" w:rsidP="007F0C01">
      <w:pPr>
        <w:pStyle w:val="PO5indenthanging"/>
        <w:tabs>
          <w:tab w:val="left" w:pos="3240"/>
        </w:tabs>
        <w:spacing w:after="0"/>
        <w:ind w:left="3240" w:hanging="2520"/>
        <w:rPr>
          <w:snapToGrid w:val="0"/>
        </w:rPr>
      </w:pPr>
      <w:r w:rsidRPr="007A4666">
        <w:rPr>
          <w:snapToGrid w:val="0"/>
        </w:rPr>
        <w:t>[  ]</w:t>
      </w:r>
      <w:r w:rsidR="0008463D" w:rsidRPr="007A4666">
        <w:rPr>
          <w:snapToGrid w:val="0"/>
        </w:rPr>
        <w:tab/>
      </w:r>
      <w:r w:rsidRPr="007A4666">
        <w:rPr>
          <w:snapToGrid w:val="0"/>
        </w:rPr>
        <w:t>Sexual Assault –</w:t>
      </w:r>
      <w:r w:rsidR="00571079" w:rsidRPr="007A4666">
        <w:rPr>
          <w:snapToGrid w:val="0"/>
        </w:rPr>
        <w:tab/>
      </w:r>
      <w:r w:rsidRPr="007A4666">
        <w:rPr>
          <w:snapToGrid w:val="0"/>
        </w:rPr>
        <w:t>Protection from someone who has committed sexual assault. (PTORSXP)</w:t>
      </w:r>
    </w:p>
    <w:p w14:paraId="202609AB" w14:textId="6E4D9DFD" w:rsidR="007F0C01" w:rsidRPr="007A4666" w:rsidRDefault="007F0C01" w:rsidP="007F0C01">
      <w:pPr>
        <w:pStyle w:val="PO5indenthanging"/>
        <w:tabs>
          <w:tab w:val="left" w:pos="3240"/>
        </w:tabs>
        <w:spacing w:before="0" w:after="0"/>
        <w:ind w:left="3240" w:hanging="2160"/>
        <w:rPr>
          <w:i/>
          <w:iCs/>
          <w:snapToGrid w:val="0"/>
        </w:rPr>
      </w:pPr>
      <w:r w:rsidRPr="007A4666">
        <w:rPr>
          <w:i/>
          <w:snapToGrid w:val="0"/>
        </w:rPr>
        <w:t xml:space="preserve">Tấn Công Tình Dục – </w:t>
      </w:r>
      <w:r w:rsidRPr="007A4666">
        <w:rPr>
          <w:i/>
          <w:iCs/>
          <w:snapToGrid w:val="0"/>
        </w:rPr>
        <w:tab/>
      </w:r>
      <w:r w:rsidRPr="007A4666">
        <w:rPr>
          <w:i/>
          <w:snapToGrid w:val="0"/>
        </w:rPr>
        <w:t>Bảo vệ khỏi người đã thực hiện hành vi tấn công tình dục. (PTORSXP)</w:t>
      </w:r>
    </w:p>
    <w:p w14:paraId="4DC011FB" w14:textId="4BA2529C" w:rsidR="00842C3B" w:rsidRPr="007A4666" w:rsidRDefault="00FA599A" w:rsidP="007F0C01">
      <w:pPr>
        <w:pStyle w:val="PO5indenthanging"/>
        <w:tabs>
          <w:tab w:val="left" w:pos="3240"/>
        </w:tabs>
        <w:spacing w:after="0"/>
        <w:ind w:left="3240" w:hanging="2520"/>
        <w:rPr>
          <w:snapToGrid w:val="0"/>
        </w:rPr>
      </w:pPr>
      <w:r w:rsidRPr="007A4666">
        <w:rPr>
          <w:snapToGrid w:val="0"/>
        </w:rPr>
        <w:lastRenderedPageBreak/>
        <w:t>[  ]</w:t>
      </w:r>
      <w:r w:rsidR="0008463D" w:rsidRPr="007A4666">
        <w:rPr>
          <w:snapToGrid w:val="0"/>
        </w:rPr>
        <w:tab/>
      </w:r>
      <w:r w:rsidR="00842C3B" w:rsidRPr="007A4666">
        <w:rPr>
          <w:snapToGrid w:val="0"/>
        </w:rPr>
        <w:t>Stalking –</w:t>
      </w:r>
      <w:r w:rsidR="00571079" w:rsidRPr="007A4666">
        <w:rPr>
          <w:snapToGrid w:val="0"/>
        </w:rPr>
        <w:tab/>
      </w:r>
      <w:r w:rsidRPr="007A4666">
        <w:rPr>
          <w:snapToGrid w:val="0"/>
        </w:rPr>
        <w:t>Protection from someone who has committed stalking. (PTORSTK)</w:t>
      </w:r>
    </w:p>
    <w:p w14:paraId="7C800CED" w14:textId="577CD8F5" w:rsidR="007F0C01" w:rsidRPr="007A4666" w:rsidRDefault="007F0C01" w:rsidP="007F0C01">
      <w:pPr>
        <w:pStyle w:val="PO5indenthanging"/>
        <w:tabs>
          <w:tab w:val="left" w:pos="3240"/>
        </w:tabs>
        <w:spacing w:before="0" w:after="0"/>
        <w:ind w:left="3240" w:hanging="2160"/>
        <w:rPr>
          <w:i/>
          <w:iCs/>
          <w:snapToGrid w:val="0"/>
        </w:rPr>
      </w:pPr>
      <w:r w:rsidRPr="007A4666">
        <w:rPr>
          <w:i/>
          <w:snapToGrid w:val="0"/>
        </w:rPr>
        <w:t xml:space="preserve">Rình Rập – </w:t>
      </w:r>
      <w:r w:rsidRPr="007A4666">
        <w:rPr>
          <w:i/>
          <w:iCs/>
          <w:snapToGrid w:val="0"/>
        </w:rPr>
        <w:tab/>
      </w:r>
      <w:r w:rsidRPr="007A4666">
        <w:rPr>
          <w:i/>
          <w:snapToGrid w:val="0"/>
        </w:rPr>
        <w:t>Bảo vệ khỏi người đã thực hiện hành vi rình rập. (PTORSTK)</w:t>
      </w:r>
    </w:p>
    <w:p w14:paraId="27548F1A" w14:textId="40FB6F14" w:rsidR="00035CDA" w:rsidRPr="007A4666" w:rsidRDefault="00FD1B6E" w:rsidP="007F0C01">
      <w:pPr>
        <w:pStyle w:val="PO5indenthanging"/>
        <w:tabs>
          <w:tab w:val="left" w:pos="3240"/>
        </w:tabs>
        <w:spacing w:after="0"/>
        <w:ind w:left="3240" w:hanging="2520"/>
        <w:rPr>
          <w:snapToGrid w:val="0"/>
        </w:rPr>
      </w:pPr>
      <w:r w:rsidRPr="007A4666">
        <w:rPr>
          <w:snapToGrid w:val="0"/>
        </w:rPr>
        <w:t>[  ]</w:t>
      </w:r>
      <w:r w:rsidR="0008463D" w:rsidRPr="007A4666">
        <w:rPr>
          <w:snapToGrid w:val="0"/>
        </w:rPr>
        <w:tab/>
      </w:r>
      <w:r w:rsidRPr="007A4666">
        <w:rPr>
          <w:snapToGrid w:val="0"/>
        </w:rPr>
        <w:t>Vulnerable Adult –</w:t>
      </w:r>
      <w:r w:rsidR="00B1390D" w:rsidRPr="007A4666">
        <w:rPr>
          <w:snapToGrid w:val="0"/>
        </w:rPr>
        <w:tab/>
      </w:r>
      <w:r w:rsidRPr="007A4666">
        <w:rPr>
          <w:snapToGrid w:val="0"/>
        </w:rPr>
        <w:t>Protection from someone who has abandoned, abused, financially exploited, or neglected a vulnerable adult (or threatened to do so). (PTORVA)</w:t>
      </w:r>
    </w:p>
    <w:p w14:paraId="41607B20" w14:textId="2D60469B" w:rsidR="007F0C01" w:rsidRPr="007A4666" w:rsidRDefault="007F0C01" w:rsidP="007F0C01">
      <w:pPr>
        <w:pStyle w:val="PO5indenthanging"/>
        <w:tabs>
          <w:tab w:val="left" w:pos="3240"/>
        </w:tabs>
        <w:spacing w:before="0" w:after="0"/>
        <w:ind w:left="3240" w:hanging="2160"/>
        <w:rPr>
          <w:i/>
          <w:iCs/>
          <w:snapToGrid w:val="0"/>
        </w:rPr>
      </w:pPr>
      <w:r w:rsidRPr="007A4666">
        <w:rPr>
          <w:i/>
          <w:snapToGrid w:val="0"/>
        </w:rPr>
        <w:t xml:space="preserve">Người Lớn Dễ Bị Tổn Thương – </w:t>
      </w:r>
      <w:r w:rsidRPr="007A4666">
        <w:rPr>
          <w:i/>
          <w:iCs/>
          <w:snapToGrid w:val="0"/>
        </w:rPr>
        <w:tab/>
      </w:r>
      <w:r w:rsidRPr="007A4666">
        <w:rPr>
          <w:i/>
          <w:snapToGrid w:val="0"/>
        </w:rPr>
        <w:t>Bảo vệ khỏi người đã bỏ rơi, lạm dụng, bóc lột tài chính hoặc bỏ mặc một người lớn dễ bị tổn thương (hoặc đe dọa làm như vậy). (PTORVA)</w:t>
      </w:r>
    </w:p>
    <w:tbl>
      <w:tblPr>
        <w:tblStyle w:val="TableGrid"/>
        <w:tblW w:w="0" w:type="auto"/>
        <w:tblInd w:w="3235" w:type="dxa"/>
        <w:tblLook w:val="04A0" w:firstRow="1" w:lastRow="0" w:firstColumn="1" w:lastColumn="0" w:noHBand="0" w:noVBand="1"/>
      </w:tblPr>
      <w:tblGrid>
        <w:gridCol w:w="6115"/>
      </w:tblGrid>
      <w:tr w:rsidR="00035CDA" w:rsidRPr="007A4666" w14:paraId="6A7A1046" w14:textId="77777777" w:rsidTr="004041A0">
        <w:tc>
          <w:tcPr>
            <w:tcW w:w="6115" w:type="dxa"/>
          </w:tcPr>
          <w:p w14:paraId="5913DD64" w14:textId="77777777" w:rsidR="00035CDA" w:rsidRPr="007A4666" w:rsidRDefault="00035CDA" w:rsidP="00772354">
            <w:pPr>
              <w:pStyle w:val="PO5indenthanging"/>
              <w:tabs>
                <w:tab w:val="clear" w:pos="1080"/>
                <w:tab w:val="left" w:pos="3600"/>
              </w:tabs>
              <w:spacing w:before="0" w:after="0"/>
              <w:ind w:left="0" w:firstLine="0"/>
              <w:rPr>
                <w:bCs/>
                <w:snapToGrid w:val="0"/>
              </w:rPr>
            </w:pPr>
            <w:r w:rsidRPr="007A4666">
              <w:rPr>
                <w:b/>
                <w:bCs/>
                <w:snapToGrid w:val="0"/>
              </w:rPr>
              <w:t>Important!</w:t>
            </w:r>
            <w:r w:rsidRPr="007A4666">
              <w:rPr>
                <w:snapToGrid w:val="0"/>
              </w:rPr>
              <w:t xml:space="preserve"> If you are asking for a Vulnerable Adult Protection Order, you must complete </w:t>
            </w:r>
            <w:r w:rsidRPr="007A4666">
              <w:rPr>
                <w:b/>
                <w:snapToGrid w:val="0"/>
              </w:rPr>
              <w:t>Attachment B</w:t>
            </w:r>
            <w:r w:rsidR="00E62E67" w:rsidRPr="007A4666">
              <w:rPr>
                <w:snapToGrid w:val="0"/>
              </w:rPr>
              <w:t>:</w:t>
            </w:r>
            <w:r w:rsidRPr="007A4666">
              <w:rPr>
                <w:b/>
                <w:snapToGrid w:val="0"/>
              </w:rPr>
              <w:t xml:space="preserve"> Vulnerable Adult</w:t>
            </w:r>
            <w:r w:rsidRPr="007A4666">
              <w:rPr>
                <w:bCs/>
                <w:snapToGrid w:val="0"/>
              </w:rPr>
              <w:t xml:space="preserve"> as part of this Petition.</w:t>
            </w:r>
          </w:p>
          <w:p w14:paraId="4B5DD9D1" w14:textId="6A213AAA" w:rsidR="007F0C01" w:rsidRPr="007A4666" w:rsidRDefault="007F0C01" w:rsidP="00772354">
            <w:pPr>
              <w:pStyle w:val="PO5indenthanging"/>
              <w:tabs>
                <w:tab w:val="clear" w:pos="1080"/>
                <w:tab w:val="left" w:pos="3600"/>
              </w:tabs>
              <w:spacing w:before="0" w:after="0"/>
              <w:ind w:left="0" w:firstLine="0"/>
              <w:rPr>
                <w:b/>
                <w:bCs/>
                <w:i/>
                <w:iCs/>
                <w:snapToGrid w:val="0"/>
              </w:rPr>
            </w:pPr>
            <w:r w:rsidRPr="007A4666">
              <w:rPr>
                <w:b/>
                <w:i/>
                <w:snapToGrid w:val="0"/>
              </w:rPr>
              <w:t>Thông Tin Quan Trọng!</w:t>
            </w:r>
            <w:r w:rsidRPr="007A4666">
              <w:rPr>
                <w:i/>
                <w:snapToGrid w:val="0"/>
              </w:rPr>
              <w:t xml:space="preserve"> Nếu quý vị đang yêu cầu Lệnh Bảo Vệ Người Lớn Dễ Bị Tổn Thương, quý vị phải hoàn thành </w:t>
            </w:r>
            <w:r w:rsidRPr="007A4666">
              <w:rPr>
                <w:b/>
                <w:i/>
                <w:snapToGrid w:val="0"/>
              </w:rPr>
              <w:t>Tập Tin Đính Kèm B</w:t>
            </w:r>
            <w:r w:rsidRPr="007A4666">
              <w:rPr>
                <w:i/>
                <w:iCs/>
                <w:snapToGrid w:val="0"/>
              </w:rPr>
              <w:t>:</w:t>
            </w:r>
            <w:r w:rsidRPr="007A4666">
              <w:rPr>
                <w:b/>
                <w:i/>
                <w:snapToGrid w:val="0"/>
              </w:rPr>
              <w:t xml:space="preserve"> Người Lớn Dễ Bị Tổn Thương</w:t>
            </w:r>
            <w:r w:rsidRPr="007A4666">
              <w:rPr>
                <w:bCs/>
                <w:i/>
                <w:iCs/>
                <w:snapToGrid w:val="0"/>
              </w:rPr>
              <w:t xml:space="preserve"> như một phần của Đơn Đề Nghị này.</w:t>
            </w:r>
          </w:p>
        </w:tc>
      </w:tr>
    </w:tbl>
    <w:p w14:paraId="71357CD4" w14:textId="672DC61C" w:rsidR="00B00F1D" w:rsidRPr="007A4666" w:rsidRDefault="00571079" w:rsidP="007F0C01">
      <w:pPr>
        <w:pStyle w:val="PO5indenthanging"/>
        <w:tabs>
          <w:tab w:val="left" w:pos="3240"/>
        </w:tabs>
        <w:spacing w:after="0"/>
        <w:ind w:left="3240" w:hanging="2520"/>
        <w:rPr>
          <w:snapToGrid w:val="0"/>
        </w:rPr>
      </w:pPr>
      <w:r w:rsidRPr="007A4666">
        <w:rPr>
          <w:snapToGrid w:val="0"/>
        </w:rPr>
        <w:t>[  ]</w:t>
      </w:r>
      <w:r w:rsidR="00B1390D" w:rsidRPr="007A4666">
        <w:rPr>
          <w:snapToGrid w:val="0"/>
        </w:rPr>
        <w:tab/>
      </w:r>
      <w:r w:rsidR="00842C3B" w:rsidRPr="007A4666">
        <w:rPr>
          <w:snapToGrid w:val="0"/>
        </w:rPr>
        <w:t>Anti-Harassment –</w:t>
      </w:r>
      <w:r w:rsidR="007512AA" w:rsidRPr="007A4666">
        <w:rPr>
          <w:snapToGrid w:val="0"/>
        </w:rPr>
        <w:tab/>
      </w:r>
      <w:r w:rsidRPr="007A4666">
        <w:rPr>
          <w:snapToGrid w:val="0"/>
        </w:rPr>
        <w:t>Protection from someone who has committed unlawful harassment. (PTORAH) (fee may be required)</w:t>
      </w:r>
    </w:p>
    <w:p w14:paraId="3C5B3BF7" w14:textId="1F44C3C3" w:rsidR="00C639D7" w:rsidRPr="007A4666" w:rsidRDefault="00CB2A05" w:rsidP="002D4DD4">
      <w:pPr>
        <w:pStyle w:val="PO5indenthanging"/>
        <w:tabs>
          <w:tab w:val="clear" w:pos="1080"/>
          <w:tab w:val="left" w:pos="3870"/>
        </w:tabs>
        <w:spacing w:after="0"/>
        <w:ind w:left="3240" w:firstLine="0"/>
        <w:rPr>
          <w:snapToGrid w:val="0"/>
        </w:rPr>
      </w:pPr>
      <w:r w:rsidRPr="007A4666">
        <w:rPr>
          <w:snapToGrid w:val="0"/>
        </w:rPr>
        <w:t>Conduct also includes (check all that apply): [  ] stalking  [  ] hate crime [  ] single act of violence  [  ] threat of violence including malicious and intentional threat or presence of firearm/weapon causing substantial emotional distress</w:t>
      </w:r>
    </w:p>
    <w:p w14:paraId="3F2ECA21" w14:textId="4E4A67FE" w:rsidR="00CB2A05" w:rsidRPr="007A4666" w:rsidRDefault="00CB2A05" w:rsidP="004041A0">
      <w:pPr>
        <w:pStyle w:val="PO5indenthanging"/>
        <w:tabs>
          <w:tab w:val="clear" w:pos="1080"/>
          <w:tab w:val="left" w:pos="3870"/>
        </w:tabs>
        <w:spacing w:before="0" w:after="0"/>
        <w:ind w:left="3240" w:firstLine="0"/>
        <w:rPr>
          <w:snapToGrid w:val="0"/>
        </w:rPr>
      </w:pPr>
      <w:r w:rsidRPr="007A4666">
        <w:rPr>
          <w:snapToGrid w:val="0"/>
        </w:rPr>
        <w:t>[  ] family or household member engaged in domestic violence  [  ] nonconsensual sexual conduct or penetration or a sex offense.</w:t>
      </w:r>
    </w:p>
    <w:p w14:paraId="77D0DC6F" w14:textId="21976D95" w:rsidR="007F0C01" w:rsidRPr="007A4666" w:rsidRDefault="007F0C01" w:rsidP="007F0C01">
      <w:pPr>
        <w:pStyle w:val="PO5indenthanging"/>
        <w:tabs>
          <w:tab w:val="left" w:pos="3240"/>
        </w:tabs>
        <w:spacing w:before="0" w:after="0"/>
        <w:ind w:left="3240" w:hanging="2160"/>
        <w:rPr>
          <w:i/>
          <w:iCs/>
          <w:snapToGrid w:val="0"/>
        </w:rPr>
      </w:pPr>
      <w:r w:rsidRPr="007A4666">
        <w:rPr>
          <w:i/>
          <w:snapToGrid w:val="0"/>
        </w:rPr>
        <w:t xml:space="preserve">Chống Quấy Rối – </w:t>
      </w:r>
      <w:r w:rsidRPr="007A4666">
        <w:rPr>
          <w:i/>
          <w:iCs/>
          <w:snapToGrid w:val="0"/>
        </w:rPr>
        <w:tab/>
      </w:r>
      <w:r w:rsidRPr="007A4666">
        <w:rPr>
          <w:i/>
          <w:snapToGrid w:val="0"/>
        </w:rPr>
        <w:t>Bảo vệ khỏi người đã thực hiện hành vi quấy rối bất hợp pháp. (PTORAH) (có thể mất phí)</w:t>
      </w:r>
    </w:p>
    <w:p w14:paraId="22A57CB2" w14:textId="0DDE72A8" w:rsidR="007F0C01" w:rsidRPr="007A4666" w:rsidRDefault="007F0C01" w:rsidP="002D4DD4">
      <w:pPr>
        <w:pStyle w:val="PO5indenthanging"/>
        <w:tabs>
          <w:tab w:val="clear" w:pos="1080"/>
          <w:tab w:val="left" w:pos="3870"/>
        </w:tabs>
        <w:spacing w:after="0"/>
        <w:ind w:left="3240" w:firstLine="0"/>
        <w:rPr>
          <w:i/>
          <w:iCs/>
          <w:snapToGrid w:val="0"/>
        </w:rPr>
      </w:pPr>
      <w:r w:rsidRPr="007A4666">
        <w:rPr>
          <w:i/>
          <w:snapToGrid w:val="0"/>
        </w:rPr>
        <w:t>Hành vi cũng bao gồm (đánh dấu tất cả nội dung phù hợp):      rình rập       tội phạm thù hằn     hành động bạo lực       đe dọa bạo lực bao gồm đe dọa cố ý và ác ý hoặc có súng/vũ khí gây ra đau khổ tinh thần đáng kể</w:t>
      </w:r>
    </w:p>
    <w:p w14:paraId="41AD8192" w14:textId="6261C555" w:rsidR="007F0C01" w:rsidRPr="007A4666" w:rsidRDefault="007F0C01" w:rsidP="007F0C01">
      <w:pPr>
        <w:pStyle w:val="PO5indenthanging"/>
        <w:tabs>
          <w:tab w:val="clear" w:pos="1080"/>
          <w:tab w:val="left" w:pos="3870"/>
        </w:tabs>
        <w:spacing w:before="0" w:after="0"/>
        <w:ind w:left="3240" w:firstLine="0"/>
        <w:rPr>
          <w:i/>
          <w:iCs/>
          <w:snapToGrid w:val="0"/>
        </w:rPr>
      </w:pPr>
      <w:r w:rsidRPr="007A4666">
        <w:rPr>
          <w:i/>
          <w:snapToGrid w:val="0"/>
        </w:rPr>
        <w:t>gia đình hoặc thành viên trong hộ gia đình có hành vi bạo hành gia đình       hành vi tình dục hoặc giao cấu không đồng thuận hoặc phạm tội tình dục.</w:t>
      </w:r>
    </w:p>
    <w:bookmarkEnd w:id="0"/>
    <w:bookmarkEnd w:id="1"/>
    <w:p w14:paraId="18F7C88C" w14:textId="00AE396A" w:rsidR="00FD1B6E" w:rsidRPr="007A4666" w:rsidRDefault="004E69D8" w:rsidP="004041A0">
      <w:pPr>
        <w:pStyle w:val="PONumberedSection"/>
        <w:tabs>
          <w:tab w:val="clear" w:pos="9270"/>
          <w:tab w:val="left" w:pos="9180"/>
        </w:tabs>
        <w:spacing w:after="0"/>
        <w:rPr>
          <w:b w:val="0"/>
          <w:snapToGrid w:val="0"/>
          <w:u w:val="single"/>
        </w:rPr>
      </w:pPr>
      <w:r w:rsidRPr="007A4666">
        <w:rPr>
          <w:snapToGrid w:val="0"/>
        </w:rPr>
        <w:t>If more than one of the protection order types listed above fits your situation, list any additional order types here:</w:t>
      </w:r>
      <w:r w:rsidRPr="007A4666">
        <w:rPr>
          <w:b w:val="0"/>
          <w:snapToGrid w:val="0"/>
          <w:u w:val="single"/>
        </w:rPr>
        <w:t xml:space="preserve"> _________________________________________</w:t>
      </w:r>
    </w:p>
    <w:p w14:paraId="1A2D9C40" w14:textId="6E164EF4" w:rsidR="007F0C01" w:rsidRPr="007A4666" w:rsidRDefault="007F0C01" w:rsidP="005E1484">
      <w:pPr>
        <w:pStyle w:val="PONumberedSection"/>
        <w:numPr>
          <w:ilvl w:val="0"/>
          <w:numId w:val="0"/>
        </w:numPr>
        <w:tabs>
          <w:tab w:val="clear" w:pos="9270"/>
          <w:tab w:val="left" w:pos="9180"/>
        </w:tabs>
        <w:spacing w:before="0" w:after="0"/>
        <w:ind w:left="720"/>
        <w:rPr>
          <w:snapToGrid w:val="0"/>
        </w:rPr>
      </w:pPr>
      <w:r w:rsidRPr="007A4666">
        <w:rPr>
          <w:i/>
          <w:snapToGrid w:val="0"/>
        </w:rPr>
        <w:t>Nếu có nhiều hơn một loại lệnh bảo vệ được liệt kê ở trên phù hợp với trường hợp của quý vị, hãy liệt kê các loại lệnh bổ sung tại đây:</w:t>
      </w:r>
    </w:p>
    <w:p w14:paraId="0B04FFA3" w14:textId="77777777" w:rsidR="009C4A3B" w:rsidRPr="007A4666" w:rsidRDefault="009C4A3B" w:rsidP="0023539C">
      <w:pPr>
        <w:pStyle w:val="PONumberedSection"/>
        <w:spacing w:after="0"/>
        <w:rPr>
          <w:snapToGrid w:val="0"/>
        </w:rPr>
      </w:pPr>
      <w:r w:rsidRPr="007A4666">
        <w:rPr>
          <w:snapToGrid w:val="0"/>
        </w:rPr>
        <w:t>Who should the order restrain? ("Restrained Person")</w:t>
      </w:r>
    </w:p>
    <w:p w14:paraId="245D01DE" w14:textId="77777777" w:rsidR="007F0C01" w:rsidRPr="007A4666" w:rsidRDefault="007F0C01" w:rsidP="007F0C01">
      <w:pPr>
        <w:pStyle w:val="PONumberedSection"/>
        <w:numPr>
          <w:ilvl w:val="0"/>
          <w:numId w:val="0"/>
        </w:numPr>
        <w:spacing w:before="0" w:after="0"/>
        <w:ind w:left="720"/>
        <w:rPr>
          <w:i/>
          <w:iCs/>
          <w:snapToGrid w:val="0"/>
        </w:rPr>
      </w:pPr>
      <w:r w:rsidRPr="007A4666">
        <w:rPr>
          <w:i/>
          <w:snapToGrid w:val="0"/>
        </w:rPr>
        <w:t>Lệnh ngăn cấm những ai? ("Người Bị Ngăn Cấm")</w:t>
      </w:r>
    </w:p>
    <w:p w14:paraId="59CFB47B" w14:textId="20DCE8F4" w:rsidR="009C4A3B" w:rsidRPr="007A4666" w:rsidRDefault="009C4A3B" w:rsidP="00283E38">
      <w:pPr>
        <w:pStyle w:val="PO5noindent"/>
        <w:tabs>
          <w:tab w:val="left" w:pos="9180"/>
        </w:tabs>
        <w:spacing w:after="0"/>
        <w:rPr>
          <w:snapToGrid w:val="0"/>
        </w:rPr>
      </w:pPr>
      <w:r w:rsidRPr="007A4666">
        <w:rPr>
          <w:snapToGrid w:val="0"/>
        </w:rPr>
        <w:t xml:space="preserve">Name: </w:t>
      </w:r>
      <w:r w:rsidR="0006541A" w:rsidRPr="007A4666">
        <w:rPr>
          <w:snapToGrid w:val="0"/>
          <w:u w:val="single"/>
        </w:rPr>
        <w:t>______________________________________________________________</w:t>
      </w:r>
    </w:p>
    <w:p w14:paraId="477C2E93" w14:textId="49DBB732" w:rsidR="007F0C01" w:rsidRPr="007A4666" w:rsidRDefault="007F0C01" w:rsidP="005E1484">
      <w:pPr>
        <w:pStyle w:val="PO5noindent"/>
        <w:tabs>
          <w:tab w:val="left" w:pos="9180"/>
        </w:tabs>
        <w:spacing w:before="0" w:after="0"/>
        <w:rPr>
          <w:i/>
          <w:iCs/>
          <w:snapToGrid w:val="0"/>
        </w:rPr>
      </w:pPr>
      <w:r w:rsidRPr="007A4666">
        <w:rPr>
          <w:i/>
          <w:snapToGrid w:val="0"/>
        </w:rPr>
        <w:t>Tên:</w:t>
      </w:r>
    </w:p>
    <w:p w14:paraId="0020F288" w14:textId="0ADC639B" w:rsidR="009C4A3B" w:rsidRPr="007A4666" w:rsidRDefault="009C4A3B" w:rsidP="005E1484">
      <w:pPr>
        <w:pStyle w:val="PO5noindent"/>
        <w:spacing w:after="0"/>
        <w:rPr>
          <w:snapToGrid w:val="0"/>
        </w:rPr>
      </w:pPr>
      <w:r w:rsidRPr="007A4666">
        <w:rPr>
          <w:snapToGrid w:val="0"/>
        </w:rPr>
        <w:t>Restrained Person's age: [  ] Under 13  [  ] 13 to 17  [  ] 18 or over  [  ] unknown</w:t>
      </w:r>
    </w:p>
    <w:p w14:paraId="165D1CFD" w14:textId="28B5F1CF" w:rsidR="007F0C01" w:rsidRPr="007A4666" w:rsidRDefault="007F0C01" w:rsidP="005E1484">
      <w:pPr>
        <w:pStyle w:val="PO5noindent"/>
        <w:spacing w:before="0"/>
        <w:rPr>
          <w:i/>
          <w:iCs/>
          <w:snapToGrid w:val="0"/>
        </w:rPr>
      </w:pPr>
      <w:r w:rsidRPr="007A4666">
        <w:rPr>
          <w:i/>
          <w:snapToGrid w:val="0"/>
        </w:rPr>
        <w:t>Tuổi của Người Bị Ngăn Cấm:      Dưới 13 tuổi       13 đến 17 tuổi       18 tuổi trở lên       không biết</w:t>
      </w:r>
    </w:p>
    <w:tbl>
      <w:tblPr>
        <w:tblStyle w:val="TableGrid"/>
        <w:tblW w:w="9330" w:type="dxa"/>
        <w:jc w:val="center"/>
        <w:shd w:val="clear" w:color="auto" w:fill="D9D9D9" w:themeFill="background1" w:themeFillShade="D9"/>
        <w:tblLook w:val="04A0" w:firstRow="1" w:lastRow="0" w:firstColumn="1" w:lastColumn="0" w:noHBand="0" w:noVBand="1"/>
      </w:tblPr>
      <w:tblGrid>
        <w:gridCol w:w="9330"/>
      </w:tblGrid>
      <w:tr w:rsidR="00782081" w:rsidRPr="007A4666" w14:paraId="41052333" w14:textId="77777777" w:rsidTr="00A82774">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38BFDB63" w14:textId="77777777" w:rsidR="00782081" w:rsidRPr="007A4666" w:rsidRDefault="00782081" w:rsidP="00A82774">
            <w:pPr>
              <w:keepNext/>
              <w:keepLines/>
              <w:widowControl w:val="0"/>
              <w:spacing w:before="120"/>
              <w:rPr>
                <w:rFonts w:ascii="Arial" w:hAnsi="Arial" w:cs="Arial"/>
                <w:snapToGrid w:val="0"/>
                <w:color w:val="000000" w:themeColor="text1"/>
                <w:sz w:val="22"/>
                <w:szCs w:val="22"/>
              </w:rPr>
            </w:pPr>
            <w:r w:rsidRPr="007A4666">
              <w:rPr>
                <w:rFonts w:ascii="Arial" w:hAnsi="Arial" w:cs="Arial"/>
                <w:b/>
                <w:snapToGrid w:val="0"/>
                <w:color w:val="000000" w:themeColor="text1"/>
                <w:sz w:val="22"/>
                <w:szCs w:val="22"/>
              </w:rPr>
              <w:lastRenderedPageBreak/>
              <w:t>Who should be protected?</w:t>
            </w:r>
            <w:r w:rsidRPr="007A4666">
              <w:rPr>
                <w:rFonts w:ascii="Arial" w:hAnsi="Arial" w:cs="Arial"/>
                <w:snapToGrid w:val="0"/>
                <w:color w:val="000000" w:themeColor="text1"/>
                <w:sz w:val="22"/>
                <w:szCs w:val="22"/>
              </w:rPr>
              <w:t xml:space="preserve"> Check all that apply. Depending on the type of order, you can protect yourself and/or children, or you can file on behalf of a vulnerable adult, or another adult who cannot file for themselves.</w:t>
            </w:r>
          </w:p>
          <w:p w14:paraId="200D8071" w14:textId="33503B95" w:rsidR="00A82774" w:rsidRPr="007A4666" w:rsidRDefault="00A82774" w:rsidP="00A82774">
            <w:pPr>
              <w:keepNext/>
              <w:keepLines/>
              <w:widowControl w:val="0"/>
              <w:spacing w:after="120"/>
              <w:rPr>
                <w:rFonts w:ascii="Arial" w:hAnsi="Arial" w:cs="Arial"/>
                <w:i/>
                <w:iCs/>
                <w:snapToGrid w:val="0"/>
                <w:sz w:val="22"/>
                <w:szCs w:val="22"/>
              </w:rPr>
            </w:pPr>
            <w:r w:rsidRPr="007A4666">
              <w:rPr>
                <w:rFonts w:ascii="Arial" w:hAnsi="Arial" w:cs="Arial"/>
                <w:b/>
                <w:i/>
                <w:snapToGrid w:val="0"/>
                <w:color w:val="000000" w:themeColor="text1"/>
                <w:sz w:val="22"/>
              </w:rPr>
              <w:t>Những ai cần được bảo vệ?</w:t>
            </w:r>
            <w:r w:rsidRPr="007A4666">
              <w:rPr>
                <w:rFonts w:ascii="Arial" w:hAnsi="Arial" w:cs="Arial"/>
                <w:i/>
                <w:iCs/>
                <w:snapToGrid w:val="0"/>
                <w:color w:val="000000" w:themeColor="text1"/>
                <w:sz w:val="22"/>
                <w:szCs w:val="22"/>
              </w:rPr>
              <w:t xml:space="preserve"> Đánh dấu tất cả các ô phù hợp. Tùy thuộc vào loại lệnh, quý vị có thể bảo vệ bản thân và/hoặc con cái, hoặc quý vị có thể nộp đơn thay mặt cho một người lớn dễ bị tổn thương hoặc một người lớn khác không thể nộp đơn cho chính họ.</w:t>
            </w:r>
          </w:p>
        </w:tc>
      </w:tr>
    </w:tbl>
    <w:p w14:paraId="228C8746" w14:textId="52A18470" w:rsidR="008E3902" w:rsidRPr="007A4666" w:rsidRDefault="008E3902" w:rsidP="0023539C">
      <w:pPr>
        <w:pStyle w:val="PONumberedSection"/>
        <w:spacing w:after="0"/>
        <w:rPr>
          <w:snapToGrid w:val="0"/>
        </w:rPr>
      </w:pPr>
      <w:r w:rsidRPr="007A4666">
        <w:rPr>
          <w:snapToGrid w:val="0"/>
        </w:rPr>
        <w:t xml:space="preserve">Who should the order protect? ("Protected Person") </w:t>
      </w:r>
      <w:r w:rsidRPr="007A4666">
        <w:rPr>
          <w:b w:val="0"/>
          <w:snapToGrid w:val="0"/>
        </w:rPr>
        <w:t>(Check all that apply.)</w:t>
      </w:r>
    </w:p>
    <w:p w14:paraId="098872E9" w14:textId="709DE00C" w:rsidR="00A82774" w:rsidRPr="007A4666" w:rsidRDefault="00A82774" w:rsidP="000169C7">
      <w:pPr>
        <w:pStyle w:val="PONumberedSection"/>
        <w:numPr>
          <w:ilvl w:val="0"/>
          <w:numId w:val="0"/>
        </w:numPr>
        <w:spacing w:before="0" w:after="0"/>
        <w:ind w:left="720"/>
        <w:rPr>
          <w:i/>
          <w:iCs/>
          <w:snapToGrid w:val="0"/>
        </w:rPr>
      </w:pPr>
      <w:r w:rsidRPr="007A4666">
        <w:rPr>
          <w:i/>
          <w:snapToGrid w:val="0"/>
        </w:rPr>
        <w:t>Lệnh bảo vệ ai? (</w:t>
      </w:r>
      <w:r w:rsidR="00AC4439" w:rsidRPr="007A4666">
        <w:rPr>
          <w:i/>
          <w:iCs/>
          <w:snapToGrid w:val="0"/>
        </w:rPr>
        <w:t>"</w:t>
      </w:r>
      <w:r w:rsidRPr="007A4666">
        <w:rPr>
          <w:i/>
          <w:snapToGrid w:val="0"/>
        </w:rPr>
        <w:t xml:space="preserve">Người Được Bảo Vệ") </w:t>
      </w:r>
      <w:r w:rsidRPr="007A4666">
        <w:rPr>
          <w:b w:val="0"/>
          <w:bCs w:val="0"/>
          <w:i/>
          <w:iCs/>
          <w:snapToGrid w:val="0"/>
        </w:rPr>
        <w:t>(Đánh dấu tất cả các mục phù hợp.)</w:t>
      </w:r>
    </w:p>
    <w:p w14:paraId="2CF49135" w14:textId="0B8CADEF" w:rsidR="006B708F" w:rsidRPr="007A4666" w:rsidRDefault="0041752C" w:rsidP="006B708F">
      <w:pPr>
        <w:pStyle w:val="PO5indenthanging"/>
        <w:tabs>
          <w:tab w:val="left" w:pos="9180"/>
        </w:tabs>
        <w:spacing w:after="0"/>
        <w:rPr>
          <w:snapToGrid w:val="0"/>
          <w:u w:val="single"/>
        </w:rPr>
      </w:pPr>
      <w:r w:rsidRPr="007A4666">
        <w:rPr>
          <w:snapToGrid w:val="0"/>
        </w:rPr>
        <w:t>[  ]</w:t>
      </w:r>
      <w:r w:rsidRPr="007A4666">
        <w:rPr>
          <w:snapToGrid w:val="0"/>
        </w:rPr>
        <w:tab/>
      </w:r>
      <w:r w:rsidRPr="007A4666">
        <w:rPr>
          <w:b/>
          <w:bCs/>
          <w:snapToGrid w:val="0"/>
        </w:rPr>
        <w:t>Me.</w:t>
      </w:r>
      <w:r w:rsidRPr="007A4666">
        <w:rPr>
          <w:snapToGrid w:val="0"/>
        </w:rPr>
        <w:t xml:space="preserve"> My name is </w:t>
      </w:r>
      <w:r w:rsidR="00C14DC6" w:rsidRPr="007A4666">
        <w:rPr>
          <w:snapToGrid w:val="0"/>
          <w:u w:val="single"/>
        </w:rPr>
        <w:t>_____________________________________________________</w:t>
      </w:r>
    </w:p>
    <w:p w14:paraId="0AF59E6B" w14:textId="3D736FED" w:rsidR="0041752C" w:rsidRPr="007A4666" w:rsidRDefault="0041752C" w:rsidP="006B708F">
      <w:pPr>
        <w:pStyle w:val="PO5indenthanging"/>
        <w:tabs>
          <w:tab w:val="left" w:pos="9180"/>
        </w:tabs>
        <w:spacing w:before="0" w:after="0"/>
        <w:ind w:left="1440"/>
        <w:rPr>
          <w:snapToGrid w:val="0"/>
        </w:rPr>
      </w:pPr>
      <w:r w:rsidRPr="007A4666">
        <w:rPr>
          <w:snapToGrid w:val="0"/>
        </w:rPr>
        <w:t>(You must be age 15 or older.)</w:t>
      </w:r>
    </w:p>
    <w:p w14:paraId="6A5F5F28" w14:textId="0E04E64C" w:rsidR="00F123E2" w:rsidRPr="007A4666" w:rsidRDefault="00A82774" w:rsidP="00F123E2">
      <w:pPr>
        <w:pStyle w:val="PO5indenthanging"/>
        <w:tabs>
          <w:tab w:val="left" w:pos="9180"/>
        </w:tabs>
        <w:spacing w:before="0" w:after="0"/>
        <w:ind w:left="1440"/>
        <w:rPr>
          <w:i/>
          <w:iCs/>
          <w:snapToGrid w:val="0"/>
        </w:rPr>
      </w:pPr>
      <w:r w:rsidRPr="007A4666">
        <w:rPr>
          <w:b/>
          <w:i/>
          <w:snapToGrid w:val="0"/>
        </w:rPr>
        <w:t>Tôi.</w:t>
      </w:r>
      <w:r w:rsidRPr="007A4666">
        <w:rPr>
          <w:i/>
          <w:iCs/>
          <w:snapToGrid w:val="0"/>
        </w:rPr>
        <w:t xml:space="preserve"> Tên tôi là</w:t>
      </w:r>
    </w:p>
    <w:p w14:paraId="74FFC722" w14:textId="67D268A1" w:rsidR="00A82774" w:rsidRPr="007A4666" w:rsidRDefault="00A82774" w:rsidP="00F123E2">
      <w:pPr>
        <w:pStyle w:val="PO5indenthanging"/>
        <w:tabs>
          <w:tab w:val="left" w:pos="9180"/>
        </w:tabs>
        <w:spacing w:before="0" w:after="0"/>
        <w:ind w:left="1440"/>
        <w:rPr>
          <w:i/>
          <w:iCs/>
          <w:snapToGrid w:val="0"/>
        </w:rPr>
      </w:pPr>
      <w:r w:rsidRPr="007A4666">
        <w:rPr>
          <w:i/>
          <w:snapToGrid w:val="0"/>
        </w:rPr>
        <w:t>(Quý vị phải từ 15 tuổi trở lên.)</w:t>
      </w:r>
    </w:p>
    <w:p w14:paraId="79E0F0FB" w14:textId="4B98B531" w:rsidR="00681206" w:rsidRPr="007A4666" w:rsidRDefault="00681206" w:rsidP="00A82774">
      <w:pPr>
        <w:pStyle w:val="PO5indenthanging"/>
        <w:tabs>
          <w:tab w:val="left" w:pos="9187"/>
        </w:tabs>
        <w:spacing w:after="0"/>
        <w:rPr>
          <w:snapToGrid w:val="0"/>
        </w:rPr>
      </w:pPr>
      <w:r w:rsidRPr="007A4666">
        <w:rPr>
          <w:snapToGrid w:val="0"/>
        </w:rPr>
        <w:t>[  ]</w:t>
      </w:r>
      <w:r w:rsidRPr="007A4666">
        <w:rPr>
          <w:snapToGrid w:val="0"/>
        </w:rPr>
        <w:tab/>
      </w:r>
      <w:r w:rsidRPr="007A4666">
        <w:rPr>
          <w:b/>
          <w:bCs/>
          <w:snapToGrid w:val="0"/>
        </w:rPr>
        <w:t>Minor Children.</w:t>
      </w:r>
    </w:p>
    <w:p w14:paraId="25043762" w14:textId="6D03A41C" w:rsidR="00A82774" w:rsidRPr="007A4666" w:rsidRDefault="00A82774" w:rsidP="00F123E2">
      <w:pPr>
        <w:pStyle w:val="PO5indenthanging"/>
        <w:tabs>
          <w:tab w:val="left" w:pos="9187"/>
        </w:tabs>
        <w:spacing w:before="0" w:after="0"/>
        <w:ind w:left="1440"/>
        <w:rPr>
          <w:i/>
          <w:iCs/>
          <w:snapToGrid w:val="0"/>
        </w:rPr>
      </w:pPr>
      <w:r w:rsidRPr="007A4666">
        <w:rPr>
          <w:b/>
          <w:i/>
          <w:snapToGrid w:val="0"/>
        </w:rPr>
        <w:t>Trẻ Vị Thành Niên.</w:t>
      </w:r>
    </w:p>
    <w:p w14:paraId="55FB7CA1" w14:textId="3C81E136" w:rsidR="00681206" w:rsidRPr="007A4666" w:rsidRDefault="00681206" w:rsidP="00A82774">
      <w:pPr>
        <w:pStyle w:val="PO1indenthanging"/>
        <w:spacing w:after="0"/>
        <w:ind w:left="1440"/>
        <w:rPr>
          <w:snapToGrid w:val="0"/>
        </w:rPr>
      </w:pPr>
      <w:r w:rsidRPr="007A4666">
        <w:rPr>
          <w:snapToGrid w:val="0"/>
        </w:rPr>
        <w:t>[  ]</w:t>
      </w:r>
      <w:r w:rsidRPr="007A4666">
        <w:rPr>
          <w:snapToGrid w:val="0"/>
        </w:rPr>
        <w:tab/>
        <w:t>I am the minor’s [  ] parent  [  ] legal guardian  [  ] custodian.</w:t>
      </w:r>
    </w:p>
    <w:p w14:paraId="5140540E" w14:textId="75651D04" w:rsidR="00A82774" w:rsidRPr="007A4666" w:rsidRDefault="00A82774" w:rsidP="00CF0F67">
      <w:pPr>
        <w:pStyle w:val="PO1indenthanging"/>
        <w:tabs>
          <w:tab w:val="clear" w:pos="1800"/>
        </w:tabs>
        <w:spacing w:before="0" w:after="0"/>
        <w:ind w:left="1440" w:firstLine="0"/>
        <w:rPr>
          <w:i/>
          <w:iCs/>
          <w:snapToGrid w:val="0"/>
        </w:rPr>
      </w:pPr>
      <w:r w:rsidRPr="007A4666">
        <w:rPr>
          <w:i/>
          <w:snapToGrid w:val="0"/>
        </w:rPr>
        <w:t>Tôi là người giám hộ hợp pháp      phụ huynh của       trẻ vị thành niên      .</w:t>
      </w:r>
    </w:p>
    <w:p w14:paraId="7C7126F0" w14:textId="77777777" w:rsidR="00BB180D" w:rsidRPr="007A4666" w:rsidRDefault="00681206" w:rsidP="00BB180D">
      <w:pPr>
        <w:pStyle w:val="PO1indenthanging"/>
        <w:spacing w:after="0"/>
        <w:ind w:left="1440"/>
        <w:rPr>
          <w:snapToGrid w:val="0"/>
        </w:rPr>
      </w:pPr>
      <w:r w:rsidRPr="007A4666">
        <w:rPr>
          <w:snapToGrid w:val="0"/>
        </w:rPr>
        <w:t>[  ]</w:t>
      </w:r>
      <w:r w:rsidRPr="007A4666">
        <w:rPr>
          <w:snapToGrid w:val="0"/>
        </w:rPr>
        <w:tab/>
        <w:t>I am age 18 or older and the minor is a member of my family or household.</w:t>
      </w:r>
    </w:p>
    <w:p w14:paraId="2BE921AD" w14:textId="1BEFAE9D" w:rsidR="00681206" w:rsidRPr="007A4666" w:rsidRDefault="00681206" w:rsidP="00BB180D">
      <w:pPr>
        <w:pStyle w:val="PO1indenthanging"/>
        <w:spacing w:before="0" w:after="0"/>
        <w:ind w:left="1440" w:firstLine="0"/>
        <w:rPr>
          <w:snapToGrid w:val="0"/>
        </w:rPr>
      </w:pPr>
      <w:r w:rsidRPr="007A4666">
        <w:rPr>
          <w:snapToGrid w:val="0"/>
        </w:rPr>
        <w:t>(For domestic violence petitions only.)</w:t>
      </w:r>
    </w:p>
    <w:p w14:paraId="296FF6BC" w14:textId="0215C5A2" w:rsidR="00BB180D" w:rsidRPr="007A4666" w:rsidRDefault="00A82774" w:rsidP="00CF0F67">
      <w:pPr>
        <w:pStyle w:val="PO1indenthanging"/>
        <w:tabs>
          <w:tab w:val="clear" w:pos="1800"/>
        </w:tabs>
        <w:spacing w:before="0" w:after="0"/>
        <w:ind w:left="1440" w:firstLine="0"/>
        <w:rPr>
          <w:i/>
          <w:iCs/>
          <w:snapToGrid w:val="0"/>
        </w:rPr>
      </w:pPr>
      <w:r w:rsidRPr="007A4666">
        <w:rPr>
          <w:i/>
          <w:snapToGrid w:val="0"/>
        </w:rPr>
        <w:t>Tôi trên 18 tuổi và trẻ vị thành niên là thành viên trong gia đình hoặc hộ gia đình của tôi.</w:t>
      </w:r>
    </w:p>
    <w:p w14:paraId="7C1A8C20" w14:textId="475941BE" w:rsidR="00A82774" w:rsidRPr="007A4666" w:rsidRDefault="00A82774" w:rsidP="00BB180D">
      <w:pPr>
        <w:pStyle w:val="PO1indenthanging"/>
        <w:spacing w:before="0" w:after="0"/>
        <w:ind w:left="1440" w:firstLine="0"/>
        <w:rPr>
          <w:i/>
          <w:iCs/>
          <w:snapToGrid w:val="0"/>
        </w:rPr>
      </w:pPr>
      <w:r w:rsidRPr="007A4666">
        <w:rPr>
          <w:i/>
          <w:snapToGrid w:val="0"/>
        </w:rPr>
        <w:t>(Chỉ dành cho các kiến nghị về bạo hành gia đình.)</w:t>
      </w:r>
    </w:p>
    <w:p w14:paraId="5D5E2E79" w14:textId="774BC913" w:rsidR="00FF5A99" w:rsidRPr="007A4666" w:rsidRDefault="00681206" w:rsidP="00A82774">
      <w:pPr>
        <w:pStyle w:val="PO1indenthanging"/>
        <w:spacing w:after="0"/>
        <w:ind w:left="1440"/>
        <w:rPr>
          <w:snapToGrid w:val="0"/>
        </w:rPr>
      </w:pPr>
      <w:r w:rsidRPr="007A4666">
        <w:rPr>
          <w:snapToGrid w:val="0"/>
        </w:rPr>
        <w:t>[  ]</w:t>
      </w:r>
      <w:r w:rsidRPr="007A4666">
        <w:rPr>
          <w:snapToGrid w:val="0"/>
        </w:rPr>
        <w:tab/>
        <w:t>I am age 15 to 17. The minor is a member of my family or household. I have been chosen by the minor and am capable of pursuing their stated interest in this case.</w:t>
      </w:r>
    </w:p>
    <w:p w14:paraId="47D96F6F" w14:textId="184B8842" w:rsidR="00A82774" w:rsidRPr="007A4666" w:rsidRDefault="00A82774" w:rsidP="008F3E56">
      <w:pPr>
        <w:pStyle w:val="PO1indenthanging"/>
        <w:tabs>
          <w:tab w:val="clear" w:pos="1800"/>
        </w:tabs>
        <w:spacing w:before="0"/>
        <w:ind w:left="1440" w:firstLine="0"/>
        <w:rPr>
          <w:i/>
          <w:iCs/>
          <w:snapToGrid w:val="0"/>
        </w:rPr>
      </w:pPr>
      <w:r w:rsidRPr="007A4666">
        <w:rPr>
          <w:i/>
          <w:snapToGrid w:val="0"/>
        </w:rPr>
        <w:t>Tôi từ 15 đến 17 tuổi. Trẻ vị thành niên là một thành viên trong gia đình hoặc hộ gia đình của tôi. Tôi đã được trẻ vị thành niên lựa chọn và có khả năng theo đuổi quyền lợi của các em trong trường hợp này.</w:t>
      </w:r>
    </w:p>
    <w:tbl>
      <w:tblPr>
        <w:tblStyle w:val="TableGrid"/>
        <w:tblW w:w="9370" w:type="dxa"/>
        <w:tblInd w:w="-5" w:type="dxa"/>
        <w:tblLook w:val="04A0" w:firstRow="1" w:lastRow="0" w:firstColumn="1" w:lastColumn="0" w:noHBand="0" w:noVBand="1"/>
      </w:tblPr>
      <w:tblGrid>
        <w:gridCol w:w="1976"/>
        <w:gridCol w:w="644"/>
        <w:gridCol w:w="990"/>
        <w:gridCol w:w="989"/>
        <w:gridCol w:w="1526"/>
        <w:gridCol w:w="1527"/>
        <w:gridCol w:w="1718"/>
      </w:tblGrid>
      <w:tr w:rsidR="000169C7" w:rsidRPr="007A4666" w14:paraId="0E94BF48" w14:textId="77777777" w:rsidTr="008913C9">
        <w:trPr>
          <w:trHeight w:val="1568"/>
        </w:trPr>
        <w:tc>
          <w:tcPr>
            <w:tcW w:w="1983" w:type="dxa"/>
          </w:tcPr>
          <w:p w14:paraId="70560654"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Child's Name</w:t>
            </w:r>
          </w:p>
          <w:p w14:paraId="00007073" w14:textId="2F3DA7DF"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Tên Của Trẻ</w:t>
            </w:r>
          </w:p>
        </w:tc>
        <w:tc>
          <w:tcPr>
            <w:tcW w:w="627" w:type="dxa"/>
          </w:tcPr>
          <w:p w14:paraId="5762E6D7"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Age</w:t>
            </w:r>
          </w:p>
          <w:p w14:paraId="2BE69C7B" w14:textId="083E984E"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Tuổi</w:t>
            </w:r>
          </w:p>
        </w:tc>
        <w:tc>
          <w:tcPr>
            <w:tcW w:w="990" w:type="dxa"/>
          </w:tcPr>
          <w:p w14:paraId="287FFC3E"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Gender</w:t>
            </w:r>
          </w:p>
          <w:p w14:paraId="490DF712" w14:textId="50FCA559"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Giới Tính</w:t>
            </w:r>
          </w:p>
        </w:tc>
        <w:tc>
          <w:tcPr>
            <w:tcW w:w="990" w:type="dxa"/>
          </w:tcPr>
          <w:p w14:paraId="27C132B5"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Race</w:t>
            </w:r>
          </w:p>
          <w:p w14:paraId="5963A6CE" w14:textId="39C32026"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Chủng Tộc</w:t>
            </w:r>
          </w:p>
        </w:tc>
        <w:tc>
          <w:tcPr>
            <w:tcW w:w="1530" w:type="dxa"/>
          </w:tcPr>
          <w:p w14:paraId="5C37AAED"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 xml:space="preserve">Lives With </w:t>
            </w:r>
          </w:p>
          <w:p w14:paraId="37CC53BE" w14:textId="5EA527BA"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 xml:space="preserve">Đang Sống Cùng Với </w:t>
            </w:r>
          </w:p>
        </w:tc>
        <w:tc>
          <w:tcPr>
            <w:tcW w:w="1530" w:type="dxa"/>
          </w:tcPr>
          <w:p w14:paraId="3B6AD6AF"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7A4666">
              <w:rPr>
                <w:rFonts w:ascii="Arial" w:hAnsi="Arial" w:cs="Arial"/>
                <w:snapToGrid w:val="0"/>
                <w:sz w:val="22"/>
                <w:szCs w:val="22"/>
              </w:rPr>
              <w:t>How related to you</w:t>
            </w:r>
          </w:p>
          <w:p w14:paraId="34B57093" w14:textId="0CBACB46"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Mối quan hệ với quý vị</w:t>
            </w:r>
          </w:p>
        </w:tc>
        <w:tc>
          <w:tcPr>
            <w:tcW w:w="1720" w:type="dxa"/>
          </w:tcPr>
          <w:p w14:paraId="2EB88F93" w14:textId="77777777" w:rsidR="000169C7" w:rsidRPr="007A4666"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r w:rsidRPr="007A4666">
              <w:rPr>
                <w:rFonts w:ascii="Arial" w:hAnsi="Arial" w:cs="Arial"/>
                <w:snapToGrid w:val="0"/>
                <w:sz w:val="22"/>
                <w:szCs w:val="22"/>
              </w:rPr>
              <w:t>How related to Restrained Person</w:t>
            </w:r>
          </w:p>
          <w:p w14:paraId="2FAC74FF" w14:textId="7968C69A" w:rsidR="000169C7" w:rsidRPr="007A4666"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7A4666">
              <w:rPr>
                <w:rFonts w:ascii="Arial" w:hAnsi="Arial" w:cs="Arial"/>
                <w:i/>
                <w:snapToGrid w:val="0"/>
                <w:sz w:val="22"/>
              </w:rPr>
              <w:t>Mối quan hệ với Người Bị Ngăn Cấm</w:t>
            </w:r>
          </w:p>
        </w:tc>
      </w:tr>
      <w:tr w:rsidR="000169C7" w:rsidRPr="007A4666" w14:paraId="2A6C2110" w14:textId="77777777" w:rsidTr="00CB2A05">
        <w:tc>
          <w:tcPr>
            <w:tcW w:w="1983" w:type="dxa"/>
          </w:tcPr>
          <w:p w14:paraId="3BAB1FEE"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627" w:type="dxa"/>
          </w:tcPr>
          <w:p w14:paraId="2EF4D10B"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010455D6"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1E5DA71F"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09E10278"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18286909" w14:textId="77777777" w:rsidR="000169C7" w:rsidRPr="007A4666"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720" w:type="dxa"/>
          </w:tcPr>
          <w:p w14:paraId="61523946" w14:textId="77777777" w:rsidR="000169C7" w:rsidRPr="007A4666"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p>
        </w:tc>
      </w:tr>
      <w:tr w:rsidR="004214DC" w:rsidRPr="007A4666" w14:paraId="266E5D0C" w14:textId="77777777" w:rsidTr="00CB2A05">
        <w:tc>
          <w:tcPr>
            <w:tcW w:w="1983" w:type="dxa"/>
          </w:tcPr>
          <w:p w14:paraId="17A9B653"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591D6BC6" w14:textId="77777777" w:rsidR="002D3314" w:rsidRPr="007A4666"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58BC655E"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4E89AA34"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14C1AE64"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12536BAE" w14:textId="5F031822"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25569D12"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06D4917C"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7A4666" w14:paraId="7626EADE" w14:textId="77777777" w:rsidTr="00CB2A05">
        <w:tc>
          <w:tcPr>
            <w:tcW w:w="1983" w:type="dxa"/>
          </w:tcPr>
          <w:p w14:paraId="64C44D64"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1717F0B9" w14:textId="77777777" w:rsidR="002D3314" w:rsidRPr="007A4666"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C7AA3F4"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57F08AB3"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2B7F843A"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4205E4AC" w14:textId="654BE43A"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772266AF"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DCA3D5C"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7A4666" w14:paraId="36F84969" w14:textId="77777777" w:rsidTr="00CB2A05">
        <w:tc>
          <w:tcPr>
            <w:tcW w:w="1983" w:type="dxa"/>
          </w:tcPr>
          <w:p w14:paraId="59D9DADB"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0E25466" w14:textId="77777777" w:rsidR="002D3314" w:rsidRPr="007A4666"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5CC6E2D"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0EAB72C4"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67B9145D"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25E93F0" w14:textId="560061E9"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15E4ABD"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9661DEE"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7A4666" w14:paraId="7E34ED1B" w14:textId="77777777" w:rsidTr="00CB2A05">
        <w:tc>
          <w:tcPr>
            <w:tcW w:w="1983" w:type="dxa"/>
          </w:tcPr>
          <w:p w14:paraId="15ADE21F"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DD3A4DB" w14:textId="77777777" w:rsidR="002D3314" w:rsidRPr="007A4666"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B680DE0"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31E8F336"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71037FAD"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50C7383B" w14:textId="424F2321"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05C51291"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4660410" w14:textId="77777777" w:rsidR="005A1098" w:rsidRPr="007A4666"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7B489A" w:rsidRPr="007A4666" w14:paraId="7C08B422" w14:textId="77777777" w:rsidTr="00CB2A05">
        <w:tc>
          <w:tcPr>
            <w:tcW w:w="9370" w:type="dxa"/>
            <w:gridSpan w:val="7"/>
          </w:tcPr>
          <w:p w14:paraId="38D416A2" w14:textId="77777777" w:rsidR="006B708F" w:rsidRPr="007A4666" w:rsidRDefault="007B489A" w:rsidP="006B708F">
            <w:pPr>
              <w:keepNext/>
              <w:keepLines/>
              <w:widowControl w:val="0"/>
              <w:tabs>
                <w:tab w:val="left" w:pos="1890"/>
                <w:tab w:val="left" w:pos="3510"/>
                <w:tab w:val="left" w:pos="4410"/>
                <w:tab w:val="left" w:pos="5760"/>
                <w:tab w:val="left" w:pos="7740"/>
                <w:tab w:val="left" w:pos="9270"/>
              </w:tabs>
              <w:spacing w:before="60"/>
              <w:rPr>
                <w:rFonts w:ascii="Arial" w:hAnsi="Arial" w:cs="Arial"/>
                <w:snapToGrid w:val="0"/>
                <w:sz w:val="22"/>
                <w:szCs w:val="22"/>
              </w:rPr>
            </w:pPr>
            <w:r w:rsidRPr="007A4666">
              <w:rPr>
                <w:rFonts w:ascii="Arial" w:hAnsi="Arial" w:cs="Arial"/>
                <w:b/>
                <w:bCs/>
                <w:snapToGrid w:val="0"/>
                <w:sz w:val="22"/>
                <w:szCs w:val="22"/>
              </w:rPr>
              <w:lastRenderedPageBreak/>
              <w:t>Important!</w:t>
            </w:r>
            <w:r w:rsidRPr="007A4666">
              <w:rPr>
                <w:rFonts w:ascii="Arial" w:hAnsi="Arial" w:cs="Arial"/>
                <w:snapToGrid w:val="0"/>
                <w:sz w:val="22"/>
                <w:szCs w:val="22"/>
              </w:rPr>
              <w:t xml:space="preserve"> If the restrained person is a parent of any of the children, complete </w:t>
            </w:r>
            <w:r w:rsidRPr="007A4666">
              <w:rPr>
                <w:rFonts w:ascii="Arial" w:hAnsi="Arial" w:cs="Arial"/>
                <w:b/>
                <w:bCs/>
                <w:snapToGrid w:val="0"/>
                <w:sz w:val="22"/>
                <w:szCs w:val="22"/>
              </w:rPr>
              <w:t>Attachment C</w:t>
            </w:r>
            <w:r w:rsidRPr="007A4666">
              <w:rPr>
                <w:rFonts w:ascii="Arial" w:hAnsi="Arial" w:cs="Arial"/>
                <w:bCs/>
                <w:snapToGrid w:val="0"/>
                <w:sz w:val="22"/>
                <w:szCs w:val="22"/>
              </w:rPr>
              <w:t>:</w:t>
            </w:r>
            <w:r w:rsidRPr="007A4666">
              <w:rPr>
                <w:rFonts w:ascii="Arial" w:hAnsi="Arial" w:cs="Arial"/>
                <w:b/>
                <w:bCs/>
                <w:snapToGrid w:val="0"/>
                <w:sz w:val="22"/>
                <w:szCs w:val="22"/>
              </w:rPr>
              <w:t xml:space="preserve"> Child Custody</w:t>
            </w:r>
            <w:r w:rsidRPr="007A4666">
              <w:rPr>
                <w:rFonts w:ascii="Arial" w:hAnsi="Arial" w:cs="Arial"/>
                <w:snapToGrid w:val="0"/>
                <w:sz w:val="22"/>
                <w:szCs w:val="22"/>
              </w:rPr>
              <w:t>.</w:t>
            </w:r>
          </w:p>
          <w:p w14:paraId="46A849EE" w14:textId="3B75127A" w:rsidR="007B489A" w:rsidRPr="007A4666" w:rsidRDefault="007B489A" w:rsidP="006B708F">
            <w:pPr>
              <w:keepNext/>
              <w:keepLines/>
              <w:widowControl w:val="0"/>
              <w:tabs>
                <w:tab w:val="left" w:pos="1890"/>
                <w:tab w:val="left" w:pos="3510"/>
                <w:tab w:val="left" w:pos="4410"/>
                <w:tab w:val="left" w:pos="5760"/>
                <w:tab w:val="left" w:pos="7740"/>
                <w:tab w:val="left" w:pos="9270"/>
              </w:tabs>
              <w:spacing w:before="60"/>
              <w:rPr>
                <w:rFonts w:ascii="Arial" w:hAnsi="Arial" w:cs="Arial"/>
                <w:snapToGrid w:val="0"/>
                <w:sz w:val="22"/>
                <w:szCs w:val="22"/>
              </w:rPr>
            </w:pPr>
            <w:r w:rsidRPr="007A4666">
              <w:rPr>
                <w:rFonts w:ascii="Arial" w:hAnsi="Arial" w:cs="Arial"/>
                <w:snapToGrid w:val="0"/>
                <w:sz w:val="22"/>
                <w:szCs w:val="22"/>
              </w:rPr>
              <w:t xml:space="preserve">If you are </w:t>
            </w:r>
            <w:r w:rsidRPr="007A4666">
              <w:rPr>
                <w:rFonts w:ascii="Arial" w:hAnsi="Arial" w:cs="Arial"/>
                <w:b/>
                <w:bCs/>
                <w:snapToGrid w:val="0"/>
                <w:sz w:val="22"/>
                <w:szCs w:val="22"/>
              </w:rPr>
              <w:t>not</w:t>
            </w:r>
            <w:r w:rsidRPr="007A4666">
              <w:rPr>
                <w:rFonts w:ascii="Arial" w:hAnsi="Arial" w:cs="Arial"/>
                <w:snapToGrid w:val="0"/>
                <w:sz w:val="22"/>
                <w:szCs w:val="22"/>
              </w:rPr>
              <w:t xml:space="preserve"> a parent of any of the children, complete </w:t>
            </w:r>
            <w:r w:rsidRPr="007A4666">
              <w:rPr>
                <w:rFonts w:ascii="Arial" w:hAnsi="Arial" w:cs="Arial"/>
                <w:b/>
                <w:bCs/>
                <w:snapToGrid w:val="0"/>
                <w:sz w:val="22"/>
                <w:szCs w:val="22"/>
              </w:rPr>
              <w:t>Attachment D</w:t>
            </w:r>
            <w:r w:rsidRPr="007A4666">
              <w:rPr>
                <w:rFonts w:ascii="Arial" w:hAnsi="Arial" w:cs="Arial"/>
                <w:bCs/>
                <w:snapToGrid w:val="0"/>
                <w:sz w:val="22"/>
                <w:szCs w:val="22"/>
              </w:rPr>
              <w:t>:</w:t>
            </w:r>
            <w:r w:rsidRPr="007A4666">
              <w:rPr>
                <w:rFonts w:ascii="Arial" w:hAnsi="Arial" w:cs="Arial"/>
                <w:b/>
                <w:bCs/>
                <w:snapToGrid w:val="0"/>
                <w:sz w:val="22"/>
                <w:szCs w:val="22"/>
              </w:rPr>
              <w:t xml:space="preserve"> Non-parents protecting children (ICWA)</w:t>
            </w:r>
            <w:r w:rsidRPr="007A4666">
              <w:rPr>
                <w:rFonts w:ascii="Arial" w:hAnsi="Arial" w:cs="Arial"/>
                <w:snapToGrid w:val="0"/>
                <w:sz w:val="22"/>
                <w:szCs w:val="22"/>
              </w:rPr>
              <w:t>. You must include these Attachment/s with your Petition if they apply.</w:t>
            </w:r>
          </w:p>
          <w:p w14:paraId="20ABE6AC" w14:textId="77777777" w:rsidR="006B708F" w:rsidRPr="007A4666" w:rsidRDefault="006B708F" w:rsidP="006B708F">
            <w:pPr>
              <w:keepNext/>
              <w:keepLines/>
              <w:widowControl w:val="0"/>
              <w:tabs>
                <w:tab w:val="left" w:pos="1890"/>
                <w:tab w:val="left" w:pos="3510"/>
                <w:tab w:val="left" w:pos="4410"/>
                <w:tab w:val="left" w:pos="5760"/>
                <w:tab w:val="left" w:pos="7740"/>
                <w:tab w:val="left" w:pos="9270"/>
              </w:tabs>
              <w:rPr>
                <w:rFonts w:ascii="Arial" w:hAnsi="Arial" w:cs="Arial"/>
                <w:i/>
                <w:iCs/>
                <w:snapToGrid w:val="0"/>
                <w:sz w:val="22"/>
                <w:szCs w:val="22"/>
              </w:rPr>
            </w:pPr>
            <w:r w:rsidRPr="007A4666">
              <w:rPr>
                <w:rFonts w:ascii="Arial" w:hAnsi="Arial" w:cs="Arial"/>
                <w:b/>
                <w:i/>
                <w:snapToGrid w:val="0"/>
                <w:sz w:val="22"/>
              </w:rPr>
              <w:t>Thông Tin Quan Trọng!</w:t>
            </w:r>
            <w:r w:rsidRPr="007A4666">
              <w:rPr>
                <w:rFonts w:ascii="Arial" w:hAnsi="Arial" w:cs="Arial"/>
                <w:i/>
                <w:iCs/>
                <w:snapToGrid w:val="0"/>
                <w:sz w:val="22"/>
                <w:szCs w:val="22"/>
              </w:rPr>
              <w:t xml:space="preserve"> Nếu người bị ngăn cấm là phụ huynh của bất kỳ trẻ nào, hoàn thành </w:t>
            </w:r>
            <w:r w:rsidRPr="007A4666">
              <w:rPr>
                <w:rFonts w:ascii="Arial" w:hAnsi="Arial" w:cs="Arial"/>
                <w:b/>
                <w:i/>
                <w:snapToGrid w:val="0"/>
                <w:sz w:val="22"/>
              </w:rPr>
              <w:t>Tập Tin Đính Kèm C</w:t>
            </w:r>
            <w:r w:rsidRPr="007A4666">
              <w:rPr>
                <w:rFonts w:ascii="Arial" w:hAnsi="Arial" w:cs="Arial"/>
                <w:bCs/>
                <w:i/>
                <w:iCs/>
                <w:snapToGrid w:val="0"/>
                <w:sz w:val="22"/>
                <w:szCs w:val="22"/>
              </w:rPr>
              <w:t>:</w:t>
            </w:r>
            <w:r w:rsidRPr="007A4666">
              <w:rPr>
                <w:rFonts w:ascii="Arial" w:hAnsi="Arial" w:cs="Arial"/>
                <w:b/>
                <w:i/>
                <w:snapToGrid w:val="0"/>
                <w:sz w:val="22"/>
              </w:rPr>
              <w:t xml:space="preserve"> Cấp Dưỡng Nuôi Con</w:t>
            </w:r>
            <w:r w:rsidRPr="007A4666">
              <w:rPr>
                <w:rFonts w:ascii="Arial" w:hAnsi="Arial" w:cs="Arial"/>
                <w:i/>
                <w:iCs/>
                <w:snapToGrid w:val="0"/>
                <w:sz w:val="22"/>
                <w:szCs w:val="22"/>
              </w:rPr>
              <w:t>.</w:t>
            </w:r>
          </w:p>
          <w:p w14:paraId="6042C191" w14:textId="7DBD0C01" w:rsidR="006B708F" w:rsidRPr="007A4666" w:rsidRDefault="006B708F" w:rsidP="006B708F">
            <w:pPr>
              <w:keepNext/>
              <w:keepLines/>
              <w:widowControl w:val="0"/>
              <w:tabs>
                <w:tab w:val="left" w:pos="1890"/>
                <w:tab w:val="left" w:pos="3510"/>
                <w:tab w:val="left" w:pos="4410"/>
                <w:tab w:val="left" w:pos="5760"/>
                <w:tab w:val="left" w:pos="7740"/>
                <w:tab w:val="left" w:pos="9270"/>
              </w:tabs>
              <w:spacing w:after="60"/>
              <w:rPr>
                <w:rFonts w:ascii="Arial" w:hAnsi="Arial" w:cs="Arial"/>
                <w:i/>
                <w:iCs/>
                <w:snapToGrid w:val="0"/>
                <w:sz w:val="22"/>
                <w:szCs w:val="22"/>
              </w:rPr>
            </w:pPr>
            <w:r w:rsidRPr="007A4666">
              <w:rPr>
                <w:rFonts w:ascii="Arial" w:hAnsi="Arial" w:cs="Arial"/>
                <w:i/>
                <w:snapToGrid w:val="0"/>
                <w:sz w:val="22"/>
              </w:rPr>
              <w:t xml:space="preserve">Nếu quý vị </w:t>
            </w:r>
            <w:r w:rsidRPr="007A4666">
              <w:rPr>
                <w:rFonts w:ascii="Arial" w:hAnsi="Arial" w:cs="Arial"/>
                <w:b/>
                <w:bCs/>
                <w:i/>
                <w:iCs/>
                <w:snapToGrid w:val="0"/>
                <w:sz w:val="22"/>
                <w:szCs w:val="22"/>
              </w:rPr>
              <w:t>không phải</w:t>
            </w:r>
            <w:r w:rsidRPr="007A4666">
              <w:rPr>
                <w:rFonts w:ascii="Arial" w:hAnsi="Arial" w:cs="Arial"/>
                <w:i/>
                <w:snapToGrid w:val="0"/>
                <w:sz w:val="22"/>
              </w:rPr>
              <w:t xml:space="preserve"> là phụ huynh của bất kỳ trẻ nào, hoàn thành </w:t>
            </w:r>
            <w:r w:rsidRPr="007A4666">
              <w:rPr>
                <w:rFonts w:ascii="Arial" w:hAnsi="Arial" w:cs="Arial"/>
                <w:b/>
                <w:bCs/>
                <w:i/>
                <w:iCs/>
                <w:snapToGrid w:val="0"/>
                <w:sz w:val="22"/>
                <w:szCs w:val="22"/>
              </w:rPr>
              <w:t>Tập Tin Đính Kèm D</w:t>
            </w:r>
            <w:r w:rsidRPr="007A4666">
              <w:rPr>
                <w:rFonts w:ascii="Arial" w:hAnsi="Arial" w:cs="Arial"/>
                <w:i/>
                <w:snapToGrid w:val="0"/>
                <w:sz w:val="22"/>
              </w:rPr>
              <w:t>:</w:t>
            </w:r>
            <w:r w:rsidRPr="007A4666">
              <w:rPr>
                <w:rFonts w:ascii="Arial" w:hAnsi="Arial" w:cs="Arial"/>
                <w:b/>
                <w:bCs/>
                <w:i/>
                <w:iCs/>
                <w:snapToGrid w:val="0"/>
                <w:sz w:val="22"/>
                <w:szCs w:val="22"/>
              </w:rPr>
              <w:t xml:space="preserve"> Người không phải cha mẹ đang bảo vệ trẻ (ICWA)</w:t>
            </w:r>
            <w:r w:rsidRPr="007A4666">
              <w:rPr>
                <w:rFonts w:ascii="Arial" w:hAnsi="Arial" w:cs="Arial"/>
                <w:i/>
                <w:snapToGrid w:val="0"/>
                <w:sz w:val="22"/>
              </w:rPr>
              <w:t>. Quý vị phải đính kèm (các)Tập Tin Đính Kèm này với Đơn Đề Nghị của mình nếu áp dụng.</w:t>
            </w:r>
          </w:p>
        </w:tc>
      </w:tr>
    </w:tbl>
    <w:p w14:paraId="0BCB13F7" w14:textId="63F401DE" w:rsidR="0041752C" w:rsidRPr="007A4666" w:rsidRDefault="0041752C" w:rsidP="0023539C">
      <w:pPr>
        <w:pStyle w:val="PO5indenthanging"/>
        <w:tabs>
          <w:tab w:val="left" w:pos="9187"/>
        </w:tabs>
        <w:spacing w:after="0"/>
        <w:rPr>
          <w:snapToGrid w:val="0"/>
        </w:rPr>
      </w:pPr>
      <w:r w:rsidRPr="007A4666">
        <w:rPr>
          <w:snapToGrid w:val="0"/>
        </w:rPr>
        <w:t>[  ]</w:t>
      </w:r>
      <w:r w:rsidRPr="007A4666">
        <w:rPr>
          <w:snapToGrid w:val="0"/>
        </w:rPr>
        <w:tab/>
      </w:r>
      <w:r w:rsidRPr="007A4666">
        <w:rPr>
          <w:b/>
          <w:snapToGrid w:val="0"/>
        </w:rPr>
        <w:t>Someone else.</w:t>
      </w:r>
      <w:r w:rsidRPr="007A4666">
        <w:rPr>
          <w:snapToGrid w:val="0"/>
        </w:rPr>
        <w:t xml:space="preserve"> (List your name as Petitioner at the beginning of this form. Describe who you are filing for here.) I am filing to protect:</w:t>
      </w:r>
    </w:p>
    <w:p w14:paraId="10F66EE9" w14:textId="430334FA" w:rsidR="006B708F" w:rsidRPr="007A4666" w:rsidRDefault="006B708F" w:rsidP="00B444AD">
      <w:pPr>
        <w:pStyle w:val="PO5indenthanging"/>
        <w:tabs>
          <w:tab w:val="left" w:pos="9187"/>
        </w:tabs>
        <w:spacing w:before="0" w:after="0"/>
        <w:ind w:firstLine="0"/>
        <w:rPr>
          <w:i/>
          <w:iCs/>
          <w:snapToGrid w:val="0"/>
        </w:rPr>
      </w:pPr>
      <w:r w:rsidRPr="007A4666">
        <w:rPr>
          <w:b/>
          <w:i/>
          <w:snapToGrid w:val="0"/>
        </w:rPr>
        <w:t>Một người khác.</w:t>
      </w:r>
      <w:r w:rsidRPr="007A4666">
        <w:rPr>
          <w:i/>
          <w:iCs/>
          <w:snapToGrid w:val="0"/>
        </w:rPr>
        <w:t xml:space="preserve"> (Ghi tên của quý vị là Đương Đơn ở phần đầu của biểu mẫu này. Mô tả người mà quý vị đang nộp đơn cho tại đây.) Tôi đang nộp đơn để bảo vệ:</w:t>
      </w:r>
    </w:p>
    <w:p w14:paraId="0BB6F160" w14:textId="2FE2D3FF" w:rsidR="00B444AD" w:rsidRPr="007A4666" w:rsidRDefault="0041752C" w:rsidP="00B1390D">
      <w:pPr>
        <w:pStyle w:val="PO1indenthanging"/>
        <w:tabs>
          <w:tab w:val="clear" w:pos="1800"/>
          <w:tab w:val="left" w:pos="1440"/>
          <w:tab w:val="left" w:pos="9180"/>
        </w:tabs>
        <w:spacing w:after="0"/>
        <w:ind w:left="1440"/>
        <w:rPr>
          <w:snapToGrid w:val="0"/>
        </w:rPr>
      </w:pPr>
      <w:r w:rsidRPr="007A4666">
        <w:rPr>
          <w:snapToGrid w:val="0"/>
        </w:rPr>
        <w:t>[  ]</w:t>
      </w:r>
      <w:r w:rsidRPr="007A4666">
        <w:rPr>
          <w:snapToGrid w:val="0"/>
        </w:rPr>
        <w:tab/>
        <w:t xml:space="preserve">a vulnerable adult (name) </w:t>
      </w:r>
      <w:r w:rsidR="00C14DC6" w:rsidRPr="007A4666">
        <w:rPr>
          <w:snapToGrid w:val="0"/>
          <w:u w:val="single"/>
        </w:rPr>
        <w:t>___________________________________________</w:t>
      </w:r>
    </w:p>
    <w:p w14:paraId="46194868" w14:textId="1C47DB5B" w:rsidR="0041752C" w:rsidRPr="007A4666" w:rsidRDefault="0041752C" w:rsidP="00B444AD">
      <w:pPr>
        <w:pStyle w:val="PO1indenthanging"/>
        <w:tabs>
          <w:tab w:val="clear" w:pos="1800"/>
          <w:tab w:val="left" w:pos="1440"/>
          <w:tab w:val="left" w:pos="9180"/>
        </w:tabs>
        <w:spacing w:before="0" w:after="0"/>
        <w:ind w:left="1440" w:firstLine="0"/>
        <w:rPr>
          <w:snapToGrid w:val="0"/>
        </w:rPr>
      </w:pPr>
      <w:r w:rsidRPr="007A4666">
        <w:rPr>
          <w:snapToGrid w:val="0"/>
        </w:rPr>
        <w:t>(See definition and complete Attachment B.)</w:t>
      </w:r>
    </w:p>
    <w:p w14:paraId="6B762C50" w14:textId="6916D0BE" w:rsidR="00FB6FFA" w:rsidRPr="007A4666" w:rsidRDefault="00FB6FFA" w:rsidP="00002694">
      <w:pPr>
        <w:pStyle w:val="PO1indenthanging"/>
        <w:tabs>
          <w:tab w:val="clear" w:pos="1800"/>
          <w:tab w:val="left" w:pos="1440"/>
          <w:tab w:val="left" w:pos="9180"/>
        </w:tabs>
        <w:spacing w:before="0" w:after="0"/>
        <w:ind w:left="1440" w:firstLine="0"/>
        <w:rPr>
          <w:i/>
          <w:iCs/>
          <w:snapToGrid w:val="0"/>
        </w:rPr>
      </w:pPr>
      <w:r w:rsidRPr="007A4666">
        <w:rPr>
          <w:i/>
          <w:snapToGrid w:val="0"/>
        </w:rPr>
        <w:t>người lớn dễ bị tổn thương (tên)</w:t>
      </w:r>
    </w:p>
    <w:p w14:paraId="2F8ED992" w14:textId="77777777" w:rsidR="00FB6FFA" w:rsidRPr="007A4666" w:rsidRDefault="00FB6FFA" w:rsidP="00FB6FFA">
      <w:pPr>
        <w:pStyle w:val="PO1indenthanging"/>
        <w:tabs>
          <w:tab w:val="clear" w:pos="1800"/>
          <w:tab w:val="left" w:pos="1440"/>
          <w:tab w:val="left" w:pos="9180"/>
        </w:tabs>
        <w:spacing w:before="0" w:after="0"/>
        <w:ind w:left="1440" w:firstLine="0"/>
        <w:rPr>
          <w:i/>
          <w:iCs/>
          <w:snapToGrid w:val="0"/>
        </w:rPr>
      </w:pPr>
      <w:r w:rsidRPr="007A4666">
        <w:rPr>
          <w:i/>
          <w:snapToGrid w:val="0"/>
        </w:rPr>
        <w:t>(Xem định nghĩa và hoàn thành Tập Tin Đính Kèm B.)</w:t>
      </w:r>
    </w:p>
    <w:p w14:paraId="0D15B6FD" w14:textId="26168C9D" w:rsidR="00B444AD" w:rsidRPr="007A4666" w:rsidRDefault="006B708F" w:rsidP="006B708F">
      <w:pPr>
        <w:pStyle w:val="PO1indenthanging"/>
        <w:tabs>
          <w:tab w:val="clear" w:pos="1800"/>
          <w:tab w:val="left" w:pos="1440"/>
          <w:tab w:val="left" w:pos="9180"/>
        </w:tabs>
        <w:spacing w:after="0"/>
        <w:ind w:left="1440"/>
        <w:rPr>
          <w:snapToGrid w:val="0"/>
        </w:rPr>
      </w:pPr>
      <w:r w:rsidRPr="007A4666">
        <w:rPr>
          <w:snapToGrid w:val="0"/>
        </w:rPr>
        <w:t>[  ]</w:t>
      </w:r>
      <w:r w:rsidRPr="007A4666">
        <w:rPr>
          <w:snapToGrid w:val="0"/>
        </w:rPr>
        <w:tab/>
        <w:t xml:space="preserve">a vulnerable adult (name) </w:t>
      </w:r>
      <w:r w:rsidR="00C14DC6" w:rsidRPr="007A4666">
        <w:rPr>
          <w:snapToGrid w:val="0"/>
          <w:u w:val="single"/>
        </w:rPr>
        <w:t>___________________________________________</w:t>
      </w:r>
    </w:p>
    <w:p w14:paraId="29F564F3" w14:textId="72ED1A45" w:rsidR="006B708F" w:rsidRPr="007A4666" w:rsidRDefault="006B708F" w:rsidP="00B444AD">
      <w:pPr>
        <w:pStyle w:val="PO1indenthanging"/>
        <w:tabs>
          <w:tab w:val="clear" w:pos="1800"/>
          <w:tab w:val="left" w:pos="1440"/>
          <w:tab w:val="left" w:pos="9180"/>
        </w:tabs>
        <w:spacing w:before="0" w:after="0"/>
        <w:ind w:left="1440" w:firstLine="0"/>
        <w:rPr>
          <w:snapToGrid w:val="0"/>
        </w:rPr>
      </w:pPr>
      <w:r w:rsidRPr="007A4666">
        <w:rPr>
          <w:snapToGrid w:val="0"/>
        </w:rPr>
        <w:t>(See definition and complete Attachment B.)</w:t>
      </w:r>
    </w:p>
    <w:p w14:paraId="31144E21" w14:textId="2887EAEC" w:rsidR="00FB6FFA" w:rsidRPr="007A4666" w:rsidRDefault="00FB6FFA" w:rsidP="00002694">
      <w:pPr>
        <w:pStyle w:val="PO1indenthanging"/>
        <w:tabs>
          <w:tab w:val="clear" w:pos="1800"/>
          <w:tab w:val="left" w:pos="1440"/>
          <w:tab w:val="left" w:pos="9180"/>
        </w:tabs>
        <w:spacing w:before="0" w:after="0"/>
        <w:ind w:left="1440" w:firstLine="0"/>
        <w:rPr>
          <w:i/>
          <w:iCs/>
          <w:snapToGrid w:val="0"/>
        </w:rPr>
      </w:pPr>
      <w:r w:rsidRPr="007A4666">
        <w:rPr>
          <w:i/>
          <w:snapToGrid w:val="0"/>
        </w:rPr>
        <w:t>người lớn dễ bị tổn thương (tên)</w:t>
      </w:r>
    </w:p>
    <w:p w14:paraId="73061B88" w14:textId="77777777" w:rsidR="00FB6FFA" w:rsidRPr="007A4666" w:rsidRDefault="00FB6FFA" w:rsidP="00FB6FFA">
      <w:pPr>
        <w:pStyle w:val="PO1indenthanging"/>
        <w:tabs>
          <w:tab w:val="clear" w:pos="1800"/>
          <w:tab w:val="left" w:pos="1440"/>
          <w:tab w:val="left" w:pos="9180"/>
        </w:tabs>
        <w:spacing w:before="0" w:after="0"/>
        <w:ind w:left="1440" w:firstLine="0"/>
        <w:rPr>
          <w:i/>
          <w:iCs/>
          <w:snapToGrid w:val="0"/>
        </w:rPr>
      </w:pPr>
      <w:r w:rsidRPr="007A4666">
        <w:rPr>
          <w:i/>
          <w:snapToGrid w:val="0"/>
        </w:rPr>
        <w:t>(Xem định nghĩa và hoàn thành Tập Tin Đính Kèm B.)</w:t>
      </w:r>
    </w:p>
    <w:p w14:paraId="19E8779A" w14:textId="209AD2F0" w:rsidR="00B444AD" w:rsidRPr="007A4666" w:rsidRDefault="0041752C" w:rsidP="00B1390D">
      <w:pPr>
        <w:pStyle w:val="PO1indenthanging"/>
        <w:tabs>
          <w:tab w:val="clear" w:pos="1800"/>
          <w:tab w:val="left" w:pos="1440"/>
          <w:tab w:val="left" w:pos="9180"/>
        </w:tabs>
        <w:spacing w:after="0"/>
        <w:ind w:left="1440"/>
        <w:rPr>
          <w:snapToGrid w:val="0"/>
        </w:rPr>
      </w:pPr>
      <w:r w:rsidRPr="007A4666">
        <w:rPr>
          <w:snapToGrid w:val="0"/>
        </w:rPr>
        <w:t>[  ]</w:t>
      </w:r>
      <w:r w:rsidRPr="007A4666">
        <w:rPr>
          <w:snapToGrid w:val="0"/>
        </w:rPr>
        <w:tab/>
        <w:t xml:space="preserve">an adult (name) </w:t>
      </w:r>
      <w:r w:rsidR="00C14DC6" w:rsidRPr="007A4666">
        <w:rPr>
          <w:snapToGrid w:val="0"/>
          <w:u w:val="single"/>
        </w:rPr>
        <w:t>__________________________________________________</w:t>
      </w:r>
    </w:p>
    <w:p w14:paraId="08376D34" w14:textId="77777777" w:rsidR="00B444AD" w:rsidRPr="007A4666" w:rsidRDefault="0041752C" w:rsidP="00B444AD">
      <w:pPr>
        <w:pStyle w:val="PO1indenthanging"/>
        <w:tabs>
          <w:tab w:val="clear" w:pos="1800"/>
          <w:tab w:val="left" w:pos="1440"/>
          <w:tab w:val="left" w:pos="9180"/>
        </w:tabs>
        <w:spacing w:before="0" w:after="0"/>
        <w:ind w:left="1440" w:firstLine="0"/>
        <w:rPr>
          <w:snapToGrid w:val="0"/>
        </w:rPr>
      </w:pPr>
      <w:r w:rsidRPr="007A4666">
        <w:rPr>
          <w:snapToGrid w:val="0"/>
        </w:rPr>
        <w:t>who does not meet the definition of a vulnerable adult, but who cannot file the petition themselves because of age, disability, health, or inaccessibility.</w:t>
      </w:r>
    </w:p>
    <w:p w14:paraId="52FBA183" w14:textId="67771BA2" w:rsidR="0041752C" w:rsidRPr="007A4666" w:rsidRDefault="0041752C" w:rsidP="00FC59BE">
      <w:pPr>
        <w:pStyle w:val="PO1indenthanging"/>
        <w:tabs>
          <w:tab w:val="clear" w:pos="1800"/>
          <w:tab w:val="left" w:pos="1440"/>
          <w:tab w:val="left" w:pos="9180"/>
        </w:tabs>
        <w:spacing w:before="0" w:after="0"/>
        <w:ind w:left="1440" w:firstLine="0"/>
        <w:rPr>
          <w:snapToGrid w:val="0"/>
        </w:rPr>
      </w:pPr>
      <w:r w:rsidRPr="007A4666">
        <w:rPr>
          <w:snapToGrid w:val="0"/>
        </w:rPr>
        <w:t>(</w:t>
      </w:r>
      <w:r w:rsidRPr="007A4666">
        <w:rPr>
          <w:b/>
          <w:snapToGrid w:val="0"/>
        </w:rPr>
        <w:t>Do not check this for vulnerable adult or domestic violence petitions</w:t>
      </w:r>
      <w:r w:rsidRPr="007A4666">
        <w:rPr>
          <w:snapToGrid w:val="0"/>
        </w:rPr>
        <w:t>.)</w:t>
      </w:r>
    </w:p>
    <w:p w14:paraId="533E9548" w14:textId="1D82EC97" w:rsidR="0041752C" w:rsidRPr="007A4666" w:rsidRDefault="0041752C" w:rsidP="00FC59BE">
      <w:pPr>
        <w:pStyle w:val="POnoindent"/>
        <w:widowControl w:val="0"/>
        <w:spacing w:before="0" w:after="0"/>
        <w:ind w:left="1440"/>
        <w:rPr>
          <w:snapToGrid w:val="0"/>
        </w:rPr>
      </w:pPr>
      <w:r w:rsidRPr="007A4666">
        <w:rPr>
          <w:snapToGrid w:val="0"/>
        </w:rPr>
        <w:t>What is the age, disability, health or inaccessibility concern that makes the adult unable to file themselves? (Examples: the adult is hospitalized, temporarily incapacitated, or in jail/prison.)</w:t>
      </w:r>
    </w:p>
    <w:p w14:paraId="65990603" w14:textId="77777777" w:rsidR="006B708F" w:rsidRPr="007A4666" w:rsidRDefault="006B708F" w:rsidP="00FC59BE">
      <w:pPr>
        <w:pStyle w:val="PO1indenthanging"/>
        <w:tabs>
          <w:tab w:val="clear" w:pos="1800"/>
          <w:tab w:val="left" w:pos="1440"/>
          <w:tab w:val="left" w:pos="9180"/>
        </w:tabs>
        <w:spacing w:before="0" w:after="0"/>
        <w:ind w:left="1440" w:firstLine="0"/>
        <w:rPr>
          <w:i/>
          <w:iCs/>
          <w:snapToGrid w:val="0"/>
        </w:rPr>
      </w:pPr>
      <w:r w:rsidRPr="007A4666">
        <w:rPr>
          <w:i/>
          <w:snapToGrid w:val="0"/>
        </w:rPr>
        <w:t>một người lớn (tên)</w:t>
      </w:r>
    </w:p>
    <w:p w14:paraId="27DAE01D" w14:textId="77777777" w:rsidR="006B708F" w:rsidRPr="007A4666" w:rsidRDefault="006B708F" w:rsidP="00FC59BE">
      <w:pPr>
        <w:pStyle w:val="PO1indenthanging"/>
        <w:tabs>
          <w:tab w:val="clear" w:pos="1800"/>
          <w:tab w:val="left" w:pos="1440"/>
          <w:tab w:val="left" w:pos="9180"/>
        </w:tabs>
        <w:spacing w:before="0" w:after="0"/>
        <w:ind w:left="1440" w:firstLine="0"/>
        <w:rPr>
          <w:i/>
          <w:iCs/>
          <w:snapToGrid w:val="0"/>
        </w:rPr>
      </w:pPr>
      <w:r w:rsidRPr="007A4666">
        <w:rPr>
          <w:i/>
          <w:snapToGrid w:val="0"/>
        </w:rPr>
        <w:t>người này không đáp ứng định nghĩa về người lớn dễ bị tổn thương, nhưng không thể tự mình nộp đơn đề nghị vì tuổi tác, tình trạng khuyết tật, sức khỏe hoặc không thể tiếp cận được.</w:t>
      </w:r>
    </w:p>
    <w:p w14:paraId="492FEB6A" w14:textId="12D47934" w:rsidR="006B708F" w:rsidRPr="007A4666" w:rsidRDefault="006B708F" w:rsidP="00FC59BE">
      <w:pPr>
        <w:pStyle w:val="PO1indenthanging"/>
        <w:tabs>
          <w:tab w:val="clear" w:pos="1800"/>
          <w:tab w:val="left" w:pos="1440"/>
          <w:tab w:val="left" w:pos="9180"/>
        </w:tabs>
        <w:spacing w:before="0" w:after="0"/>
        <w:ind w:left="1440" w:firstLine="0"/>
        <w:rPr>
          <w:i/>
          <w:iCs/>
          <w:snapToGrid w:val="0"/>
        </w:rPr>
      </w:pPr>
      <w:r w:rsidRPr="007A4666">
        <w:rPr>
          <w:i/>
          <w:snapToGrid w:val="0"/>
        </w:rPr>
        <w:t>(</w:t>
      </w:r>
      <w:r w:rsidRPr="007A4666">
        <w:rPr>
          <w:b/>
          <w:i/>
          <w:iCs/>
          <w:snapToGrid w:val="0"/>
        </w:rPr>
        <w:t>Không đánh dấu câu trả lời này cho các đơn đề nghị về bạo hành gia đình hoặc người lớn dễ bị tổn thương</w:t>
      </w:r>
      <w:r w:rsidRPr="007A4666">
        <w:rPr>
          <w:i/>
          <w:snapToGrid w:val="0"/>
        </w:rPr>
        <w:t>.)</w:t>
      </w:r>
    </w:p>
    <w:p w14:paraId="4E670D56" w14:textId="77777777" w:rsidR="006B708F" w:rsidRPr="007A4666" w:rsidRDefault="006B708F" w:rsidP="00FC59BE">
      <w:pPr>
        <w:pStyle w:val="POnoindent"/>
        <w:widowControl w:val="0"/>
        <w:spacing w:before="0" w:after="0"/>
        <w:ind w:left="1440"/>
        <w:rPr>
          <w:i/>
          <w:iCs/>
          <w:snapToGrid w:val="0"/>
        </w:rPr>
      </w:pPr>
      <w:r w:rsidRPr="007A4666">
        <w:rPr>
          <w:i/>
          <w:snapToGrid w:val="0"/>
        </w:rPr>
        <w:t>Mối lo ngại về tuổi tác, tình trạng khuyết tật, sức khỏe hoặc khả năng tiếp cận khiến người lớn không thể tự nộp đơn là gì? (Ví dụ: người lớn phải nhập viện, tạm thời mất khả năng lao động, hoặc ở trong trại giam/nhà tù.)</w:t>
      </w:r>
    </w:p>
    <w:p w14:paraId="22F1C479" w14:textId="67513038" w:rsidR="0041752C" w:rsidRPr="007A4666" w:rsidRDefault="00FF5601" w:rsidP="004041A0">
      <w:pPr>
        <w:tabs>
          <w:tab w:val="right" w:pos="9180"/>
        </w:tabs>
        <w:spacing w:before="120"/>
        <w:ind w:left="1440"/>
        <w:rPr>
          <w:rFonts w:ascii="Arial" w:hAnsi="Arial" w:cs="Arial"/>
          <w:snapToGrid w:val="0"/>
          <w:sz w:val="22"/>
          <w:szCs w:val="22"/>
          <w:u w:val="single"/>
        </w:rPr>
      </w:pPr>
      <w:r w:rsidRPr="007A4666">
        <w:rPr>
          <w:rFonts w:ascii="Arial" w:hAnsi="Arial" w:cs="Arial"/>
          <w:snapToGrid w:val="0"/>
          <w:sz w:val="22"/>
          <w:szCs w:val="22"/>
          <w:u w:val="single"/>
        </w:rPr>
        <w:t>_______________________________________________________________</w:t>
      </w:r>
    </w:p>
    <w:p w14:paraId="300B1D37" w14:textId="303C31A9" w:rsidR="0041752C" w:rsidRPr="007A4666" w:rsidRDefault="00FF5601" w:rsidP="004041A0">
      <w:pPr>
        <w:tabs>
          <w:tab w:val="right" w:pos="9180"/>
        </w:tabs>
        <w:spacing w:before="120"/>
        <w:ind w:left="1440"/>
        <w:rPr>
          <w:rFonts w:ascii="Arial" w:hAnsi="Arial" w:cs="Arial"/>
          <w:snapToGrid w:val="0"/>
          <w:sz w:val="22"/>
          <w:szCs w:val="22"/>
          <w:u w:val="single"/>
        </w:rPr>
      </w:pPr>
      <w:r w:rsidRPr="007A4666">
        <w:rPr>
          <w:rFonts w:ascii="Arial" w:hAnsi="Arial" w:cs="Arial"/>
          <w:snapToGrid w:val="0"/>
          <w:sz w:val="22"/>
          <w:szCs w:val="22"/>
          <w:u w:val="single"/>
        </w:rPr>
        <w:t>_______________________________________________________________</w:t>
      </w:r>
    </w:p>
    <w:p w14:paraId="50261EA1" w14:textId="22F88B39" w:rsidR="00473CAB" w:rsidRPr="007A4666" w:rsidRDefault="0072431E" w:rsidP="00F22577">
      <w:pPr>
        <w:pStyle w:val="PONumberedSection"/>
        <w:tabs>
          <w:tab w:val="clear" w:pos="9270"/>
          <w:tab w:val="left" w:pos="9360"/>
        </w:tabs>
        <w:spacing w:after="0"/>
        <w:rPr>
          <w:b w:val="0"/>
          <w:bCs w:val="0"/>
          <w:snapToGrid w:val="0"/>
        </w:rPr>
      </w:pPr>
      <w:r w:rsidRPr="007A4666">
        <w:rPr>
          <w:snapToGrid w:val="0"/>
        </w:rPr>
        <w:t xml:space="preserve">Service address. </w:t>
      </w:r>
      <w:r w:rsidRPr="007A4666">
        <w:rPr>
          <w:b w:val="0"/>
          <w:snapToGrid w:val="0"/>
        </w:rPr>
        <w:t>What is your address for receiving legal documents? You have the right to keep your residential address private. You may use a different mailing address for receiving legal documents.</w:t>
      </w:r>
    </w:p>
    <w:p w14:paraId="0256EFA1" w14:textId="5C33A8FC" w:rsidR="0092023B" w:rsidRPr="007A4666" w:rsidRDefault="0092023B" w:rsidP="0092023B">
      <w:pPr>
        <w:pStyle w:val="PO5indenthanging"/>
        <w:spacing w:before="0"/>
        <w:ind w:left="720" w:firstLine="0"/>
        <w:rPr>
          <w:i/>
          <w:iCs/>
        </w:rPr>
      </w:pPr>
      <w:r w:rsidRPr="007A4666">
        <w:rPr>
          <w:b/>
          <w:i/>
          <w:snapToGrid w:val="0"/>
        </w:rPr>
        <w:t>Địa chỉ tống đạt.</w:t>
      </w:r>
      <w:r w:rsidRPr="007A4666">
        <w:rPr>
          <w:i/>
          <w:iCs/>
          <w:snapToGrid w:val="0"/>
        </w:rPr>
        <w:t xml:space="preserve"> Địa chỉ nhận các tài liệu pháp lý của quý vị là gì? Quý vị có quyền giữ bí mật địa chỉ cư ngụ của mình. Quý vị có thể sử dụng một địa chỉ gửi thư khác để nhận các tài liệu pháp lý.</w:t>
      </w:r>
    </w:p>
    <w:p w14:paraId="6171DDDA" w14:textId="0280DCEA" w:rsidR="00473CAB" w:rsidRPr="007A4666" w:rsidRDefault="00473CAB" w:rsidP="00ED7187">
      <w:pPr>
        <w:pStyle w:val="PO5noindent"/>
        <w:tabs>
          <w:tab w:val="left" w:pos="9180"/>
        </w:tabs>
        <w:spacing w:after="0"/>
        <w:rPr>
          <w:snapToGrid w:val="0"/>
          <w:u w:val="single"/>
        </w:rPr>
      </w:pPr>
      <w:r w:rsidRPr="007A4666">
        <w:rPr>
          <w:snapToGrid w:val="0"/>
        </w:rPr>
        <w:lastRenderedPageBreak/>
        <w:t xml:space="preserve">Mail: </w:t>
      </w:r>
      <w:r w:rsidR="00FF5601" w:rsidRPr="007A4666">
        <w:rPr>
          <w:snapToGrid w:val="0"/>
          <w:u w:val="single"/>
        </w:rPr>
        <w:t>_______________________________________________________________</w:t>
      </w:r>
    </w:p>
    <w:p w14:paraId="49389792" w14:textId="1B1B8A91" w:rsidR="0092023B" w:rsidRPr="007A4666" w:rsidRDefault="0092023B" w:rsidP="0092023B">
      <w:pPr>
        <w:pStyle w:val="PO5noindent"/>
        <w:tabs>
          <w:tab w:val="left" w:pos="9180"/>
        </w:tabs>
        <w:spacing w:before="0" w:after="0"/>
        <w:rPr>
          <w:i/>
          <w:iCs/>
          <w:snapToGrid w:val="0"/>
        </w:rPr>
      </w:pPr>
      <w:r w:rsidRPr="007A4666">
        <w:rPr>
          <w:i/>
          <w:snapToGrid w:val="0"/>
        </w:rPr>
        <w:t>Địa chỉ gửi thư:</w:t>
      </w:r>
    </w:p>
    <w:p w14:paraId="6858EC74" w14:textId="3D1CF48D" w:rsidR="00473CAB" w:rsidRPr="007A4666" w:rsidRDefault="00473CAB" w:rsidP="00ED7187">
      <w:pPr>
        <w:pStyle w:val="PO5noindent"/>
        <w:tabs>
          <w:tab w:val="left" w:pos="1440"/>
          <w:tab w:val="left" w:pos="9180"/>
        </w:tabs>
        <w:spacing w:after="0"/>
        <w:rPr>
          <w:snapToGrid w:val="0"/>
          <w:u w:val="single"/>
        </w:rPr>
      </w:pPr>
      <w:r w:rsidRPr="007A4666">
        <w:rPr>
          <w:snapToGrid w:val="0"/>
        </w:rPr>
        <w:t xml:space="preserve">Email (if you agree to receive legal documents by email): </w:t>
      </w:r>
      <w:r w:rsidR="00FF5601" w:rsidRPr="007A4666">
        <w:rPr>
          <w:snapToGrid w:val="0"/>
          <w:u w:val="single"/>
        </w:rPr>
        <w:t>______________________</w:t>
      </w:r>
    </w:p>
    <w:p w14:paraId="0D3EA261" w14:textId="36E829AC" w:rsidR="0092023B" w:rsidRPr="007A4666" w:rsidRDefault="0092023B" w:rsidP="0092023B">
      <w:pPr>
        <w:pStyle w:val="PO5noindent"/>
        <w:tabs>
          <w:tab w:val="left" w:pos="1440"/>
          <w:tab w:val="left" w:pos="9180"/>
        </w:tabs>
        <w:spacing w:before="0" w:after="0"/>
        <w:rPr>
          <w:i/>
          <w:iCs/>
          <w:snapToGrid w:val="0"/>
          <w:u w:val="single"/>
        </w:rPr>
      </w:pPr>
      <w:r w:rsidRPr="007A4666">
        <w:rPr>
          <w:i/>
          <w:snapToGrid w:val="0"/>
        </w:rPr>
        <w:t>Email (nếu quý vị đồng ý nhận các tài liệu pháp lý qua email):</w:t>
      </w:r>
    </w:p>
    <w:p w14:paraId="00A5E20F" w14:textId="57EC0C30" w:rsidR="000D6BEC" w:rsidRPr="007A4666" w:rsidRDefault="000D6BEC" w:rsidP="0092023B">
      <w:pPr>
        <w:pStyle w:val="PONumberedSection"/>
        <w:keepNext/>
        <w:keepLines/>
        <w:widowControl w:val="0"/>
        <w:tabs>
          <w:tab w:val="clear" w:pos="9270"/>
          <w:tab w:val="left" w:pos="9180"/>
        </w:tabs>
        <w:spacing w:after="0"/>
        <w:rPr>
          <w:snapToGrid w:val="0"/>
        </w:rPr>
      </w:pPr>
      <w:r w:rsidRPr="007A4666">
        <w:rPr>
          <w:snapToGrid w:val="0"/>
        </w:rPr>
        <w:t>Interpreter.</w:t>
      </w:r>
    </w:p>
    <w:p w14:paraId="3ACB4786" w14:textId="2383BE04" w:rsidR="0092023B" w:rsidRPr="007A4666" w:rsidRDefault="0092023B" w:rsidP="0092023B">
      <w:pPr>
        <w:pStyle w:val="PO5indenthanging"/>
        <w:keepNext/>
        <w:keepLines/>
        <w:widowControl w:val="0"/>
        <w:spacing w:before="0"/>
        <w:rPr>
          <w:b/>
          <w:bCs/>
          <w:i/>
          <w:iCs/>
        </w:rPr>
      </w:pPr>
      <w:r w:rsidRPr="007A4666">
        <w:rPr>
          <w:b/>
          <w:i/>
          <w:snapToGrid w:val="0"/>
        </w:rPr>
        <w:t>Thông dịch viên.</w:t>
      </w:r>
    </w:p>
    <w:p w14:paraId="4708143A" w14:textId="0A83A76B" w:rsidR="000D6BEC" w:rsidRPr="007A4666" w:rsidRDefault="000D6BEC" w:rsidP="0092023B">
      <w:pPr>
        <w:pStyle w:val="PO5blankline"/>
        <w:spacing w:after="0"/>
        <w:rPr>
          <w:snapToGrid w:val="0"/>
        </w:rPr>
      </w:pPr>
      <w:r w:rsidRPr="007A4666">
        <w:rPr>
          <w:snapToGrid w:val="0"/>
          <w:u w:val="none"/>
        </w:rPr>
        <w:t xml:space="preserve">Do you need an interpreter? [  ] No  [  ] Yes, Language: </w:t>
      </w:r>
      <w:r w:rsidR="000B3A89" w:rsidRPr="007A4666">
        <w:rPr>
          <w:snapToGrid w:val="0"/>
        </w:rPr>
        <w:t>_________________________</w:t>
      </w:r>
    </w:p>
    <w:p w14:paraId="7CF6D81B" w14:textId="7E807A60" w:rsidR="0092023B" w:rsidRPr="007A4666" w:rsidRDefault="0092023B" w:rsidP="0092023B">
      <w:pPr>
        <w:pStyle w:val="PO5blankline"/>
        <w:spacing w:before="0"/>
        <w:rPr>
          <w:i/>
          <w:iCs/>
          <w:snapToGrid w:val="0"/>
        </w:rPr>
      </w:pPr>
      <w:r w:rsidRPr="007A4666">
        <w:rPr>
          <w:i/>
          <w:snapToGrid w:val="0"/>
          <w:u w:val="none"/>
        </w:rPr>
        <w:t>Quý vị có cần một thông dịch viên không?      Không       Có, Ngôn ngữ:</w:t>
      </w:r>
    </w:p>
    <w:p w14:paraId="1BFCD308" w14:textId="3412C626" w:rsidR="000D6BEC" w:rsidRPr="007A4666" w:rsidRDefault="000D6BEC"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after="0"/>
        <w:rPr>
          <w:snapToGrid w:val="0"/>
          <w:u w:val="none"/>
        </w:rPr>
      </w:pPr>
      <w:r w:rsidRPr="007A4666">
        <w:rPr>
          <w:b/>
          <w:snapToGrid w:val="0"/>
          <w:u w:val="none"/>
        </w:rPr>
        <w:t>Important!</w:t>
      </w:r>
      <w:r w:rsidRPr="007A4666">
        <w:rPr>
          <w:snapToGrid w:val="0"/>
          <w:u w:val="none"/>
        </w:rPr>
        <w:t xml:space="preserve"> You may need to request an interpreter separately. You will get instructions with an order setting your hearing.</w:t>
      </w:r>
    </w:p>
    <w:p w14:paraId="099EE479" w14:textId="0276A851" w:rsidR="00A93726" w:rsidRPr="007A4666" w:rsidRDefault="00A93726"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before="0"/>
        <w:rPr>
          <w:i/>
          <w:iCs/>
          <w:snapToGrid w:val="0"/>
        </w:rPr>
      </w:pPr>
      <w:r w:rsidRPr="007A4666">
        <w:rPr>
          <w:b/>
          <w:i/>
          <w:snapToGrid w:val="0"/>
          <w:u w:val="none"/>
        </w:rPr>
        <w:t>Thông Tin Quan Trọng!</w:t>
      </w:r>
      <w:r w:rsidRPr="007A4666">
        <w:rPr>
          <w:i/>
          <w:iCs/>
          <w:snapToGrid w:val="0"/>
          <w:u w:val="none"/>
        </w:rPr>
        <w:t xml:space="preserve"> Quý vị có thể cần yêu cầu một thông dịch viên riêng. Quý vị sẽ nhận được hướng dẫn với lệnh tổ chức phiên điều trần của quý vị.</w:t>
      </w:r>
    </w:p>
    <w:tbl>
      <w:tblPr>
        <w:tblStyle w:val="TableGrid"/>
        <w:tblW w:w="9435" w:type="dxa"/>
        <w:tblInd w:w="165" w:type="dxa"/>
        <w:tblLook w:val="04A0" w:firstRow="1" w:lastRow="0" w:firstColumn="1" w:lastColumn="0" w:noHBand="0" w:noVBand="1"/>
      </w:tblPr>
      <w:tblGrid>
        <w:gridCol w:w="9435"/>
      </w:tblGrid>
      <w:tr w:rsidR="005F6A33" w:rsidRPr="007A4666"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3E8CA5D7" w14:textId="77777777" w:rsidR="005F6A33" w:rsidRPr="007A4666" w:rsidRDefault="00924F9F"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rPr>
                <w:rFonts w:ascii="Arial" w:hAnsi="Arial" w:cs="Arial"/>
                <w:b/>
                <w:snapToGrid w:val="0"/>
                <w:color w:val="000000" w:themeColor="text1"/>
                <w:sz w:val="22"/>
                <w:szCs w:val="22"/>
              </w:rPr>
            </w:pPr>
            <w:r w:rsidRPr="007A4666">
              <w:rPr>
                <w:rFonts w:ascii="Arial" w:hAnsi="Arial" w:cs="Arial"/>
                <w:b/>
                <w:snapToGrid w:val="0"/>
                <w:color w:val="000000" w:themeColor="text1"/>
                <w:sz w:val="22"/>
                <w:szCs w:val="22"/>
              </w:rPr>
              <w:t>How do the parties know each other?</w:t>
            </w:r>
          </w:p>
          <w:p w14:paraId="5DE891F8" w14:textId="34C30D6F" w:rsidR="00A93726" w:rsidRPr="007A4666" w:rsidRDefault="00A93726"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after="120"/>
              <w:rPr>
                <w:rFonts w:ascii="Arial" w:hAnsi="Arial" w:cs="Arial"/>
                <w:i/>
                <w:iCs/>
                <w:snapToGrid w:val="0"/>
                <w:sz w:val="22"/>
                <w:szCs w:val="22"/>
              </w:rPr>
            </w:pPr>
            <w:r w:rsidRPr="007A4666">
              <w:rPr>
                <w:rFonts w:ascii="Arial" w:hAnsi="Arial" w:cs="Arial"/>
                <w:b/>
                <w:i/>
                <w:snapToGrid w:val="0"/>
                <w:color w:val="000000" w:themeColor="text1"/>
                <w:sz w:val="22"/>
              </w:rPr>
              <w:t>Các bên biết nhau như thế nào?</w:t>
            </w:r>
          </w:p>
        </w:tc>
      </w:tr>
    </w:tbl>
    <w:p w14:paraId="0751E88B" w14:textId="2B8541DB" w:rsidR="005F6A33" w:rsidRPr="007A4666" w:rsidRDefault="00924F9F" w:rsidP="001F2DAF">
      <w:pPr>
        <w:pStyle w:val="PONumberedSection"/>
        <w:spacing w:after="0"/>
        <w:rPr>
          <w:b w:val="0"/>
          <w:bCs w:val="0"/>
          <w:snapToGrid w:val="0"/>
        </w:rPr>
      </w:pPr>
      <w:r w:rsidRPr="007A4666">
        <w:rPr>
          <w:b w:val="0"/>
          <w:snapToGrid w:val="0"/>
        </w:rPr>
        <w:t>Check all the ways the protected person is connected or related to the restrained person:</w:t>
      </w:r>
    </w:p>
    <w:p w14:paraId="4B7B36B7" w14:textId="50EEDBED" w:rsidR="00A93726" w:rsidRPr="007A4666" w:rsidRDefault="00A93726" w:rsidP="00A93726">
      <w:pPr>
        <w:pStyle w:val="PO5indenthanging"/>
        <w:spacing w:before="0"/>
        <w:ind w:left="720" w:firstLine="0"/>
        <w:rPr>
          <w:i/>
          <w:iCs/>
        </w:rPr>
      </w:pPr>
      <w:r w:rsidRPr="007A4666">
        <w:rPr>
          <w:i/>
          <w:snapToGrid w:val="0"/>
        </w:rPr>
        <w:t>Đánh dấu tất cả các cách mà người được bảo vệ được kết nối hoặc liên quan đến người bị ngăn cấm:</w:t>
      </w:r>
    </w:p>
    <w:p w14:paraId="6C52C51B" w14:textId="49A0139A" w:rsidR="005F6A33" w:rsidRPr="007A4666" w:rsidRDefault="005F6A33" w:rsidP="001F2DAF">
      <w:pPr>
        <w:pStyle w:val="PO5noindent"/>
        <w:spacing w:after="0"/>
        <w:rPr>
          <w:snapToGrid w:val="0"/>
        </w:rPr>
      </w:pPr>
      <w:r w:rsidRPr="007A4666">
        <w:rPr>
          <w:b/>
          <w:snapToGrid w:val="0"/>
        </w:rPr>
        <w:t>Intimate Partners</w:t>
      </w:r>
      <w:r w:rsidRPr="007A4666">
        <w:rPr>
          <w:snapToGrid w:val="0"/>
        </w:rPr>
        <w:t xml:space="preserve"> – Protected person and restrained person are intimate partners because they are:</w:t>
      </w:r>
    </w:p>
    <w:p w14:paraId="50FBA30E" w14:textId="77777777" w:rsidR="00A93726" w:rsidRPr="007A4666" w:rsidRDefault="00A93726" w:rsidP="00A93726">
      <w:pPr>
        <w:pStyle w:val="PO5noindent"/>
        <w:spacing w:before="0" w:after="0"/>
        <w:rPr>
          <w:i/>
          <w:iCs/>
          <w:snapToGrid w:val="0"/>
        </w:rPr>
      </w:pPr>
      <w:r w:rsidRPr="007A4666">
        <w:rPr>
          <w:b/>
          <w:i/>
          <w:snapToGrid w:val="0"/>
        </w:rPr>
        <w:t>Bạn Tình</w:t>
      </w:r>
      <w:r w:rsidRPr="007A4666">
        <w:rPr>
          <w:i/>
          <w:iCs/>
          <w:snapToGrid w:val="0"/>
        </w:rPr>
        <w:t xml:space="preserve"> – Người được bảo vệ và người bị ngăn cấm là bạn tình vì họ:</w:t>
      </w:r>
    </w:p>
    <w:p w14:paraId="27084340" w14:textId="3401E0ED" w:rsidR="00924F9F" w:rsidRPr="007A4666" w:rsidRDefault="005F6A33" w:rsidP="00EE366D">
      <w:pPr>
        <w:pStyle w:val="ListParagraph"/>
        <w:spacing w:before="60"/>
        <w:ind w:left="1080" w:hanging="360"/>
        <w:contextualSpacing w:val="0"/>
        <w:rPr>
          <w:rFonts w:ascii="Arial" w:hAnsi="Arial" w:cs="Arial"/>
          <w:snapToGrid w:val="0"/>
          <w:sz w:val="22"/>
          <w:szCs w:val="22"/>
        </w:rPr>
      </w:pPr>
      <w:r w:rsidRPr="007A4666">
        <w:rPr>
          <w:rFonts w:ascii="Arial" w:hAnsi="Arial" w:cs="Arial"/>
          <w:snapToGrid w:val="0"/>
          <w:sz w:val="22"/>
          <w:szCs w:val="22"/>
        </w:rPr>
        <w:t>[  ]</w:t>
      </w:r>
      <w:r w:rsidR="00EE366D" w:rsidRPr="007A4666">
        <w:rPr>
          <w:rFonts w:ascii="Arial" w:hAnsi="Arial" w:cs="Arial"/>
          <w:snapToGrid w:val="0"/>
          <w:sz w:val="22"/>
          <w:szCs w:val="22"/>
        </w:rPr>
        <w:tab/>
      </w:r>
      <w:r w:rsidRPr="007A4666">
        <w:rPr>
          <w:rFonts w:ascii="Arial" w:hAnsi="Arial" w:cs="Arial"/>
          <w:snapToGrid w:val="0"/>
          <w:sz w:val="22"/>
          <w:szCs w:val="22"/>
        </w:rPr>
        <w:t>current or former spouses or domestic partners</w:t>
      </w:r>
    </w:p>
    <w:p w14:paraId="65AEBB7A" w14:textId="48DAF279" w:rsidR="003715CF" w:rsidRPr="007A4666" w:rsidRDefault="003715CF" w:rsidP="00D935C1">
      <w:pPr>
        <w:pStyle w:val="ListParagraph"/>
        <w:ind w:left="1080"/>
        <w:contextualSpacing w:val="0"/>
        <w:rPr>
          <w:rFonts w:ascii="Arial" w:hAnsi="Arial" w:cs="Arial"/>
          <w:i/>
          <w:iCs/>
          <w:snapToGrid w:val="0"/>
          <w:sz w:val="22"/>
          <w:szCs w:val="22"/>
        </w:rPr>
      </w:pPr>
      <w:r w:rsidRPr="007A4666">
        <w:rPr>
          <w:rFonts w:ascii="Arial" w:hAnsi="Arial" w:cs="Arial"/>
          <w:i/>
          <w:snapToGrid w:val="0"/>
          <w:sz w:val="22"/>
        </w:rPr>
        <w:t>là vợ/chồng hoặc bạn đời sống chung hiện tại hoặc trước đây</w:t>
      </w:r>
    </w:p>
    <w:p w14:paraId="5B31E3D8" w14:textId="7E22179E" w:rsidR="00EE366D" w:rsidRPr="007A4666" w:rsidRDefault="005F6A33" w:rsidP="00EE366D">
      <w:pPr>
        <w:pStyle w:val="ListParagraph"/>
        <w:spacing w:before="60"/>
        <w:ind w:left="1080" w:hanging="360"/>
        <w:contextualSpacing w:val="0"/>
        <w:rPr>
          <w:rFonts w:ascii="Arial" w:hAnsi="Arial" w:cs="Arial"/>
          <w:snapToGrid w:val="0"/>
          <w:sz w:val="22"/>
          <w:szCs w:val="22"/>
        </w:rPr>
      </w:pPr>
      <w:r w:rsidRPr="007A4666">
        <w:rPr>
          <w:rFonts w:ascii="Arial" w:hAnsi="Arial" w:cs="Arial"/>
          <w:snapToGrid w:val="0"/>
          <w:sz w:val="22"/>
          <w:szCs w:val="22"/>
        </w:rPr>
        <w:t>[  ]</w:t>
      </w:r>
      <w:r w:rsidR="00EE366D" w:rsidRPr="007A4666">
        <w:rPr>
          <w:rFonts w:ascii="Arial" w:hAnsi="Arial" w:cs="Arial"/>
          <w:snapToGrid w:val="0"/>
          <w:sz w:val="22"/>
          <w:szCs w:val="22"/>
        </w:rPr>
        <w:tab/>
      </w:r>
      <w:r w:rsidRPr="007A4666">
        <w:rPr>
          <w:rFonts w:ascii="Arial" w:hAnsi="Arial" w:cs="Arial"/>
          <w:snapToGrid w:val="0"/>
          <w:sz w:val="22"/>
        </w:rPr>
        <w:t>parents of a child-in-common (unless child was conceived through sexual assault)</w:t>
      </w:r>
    </w:p>
    <w:p w14:paraId="3F088B4D" w14:textId="1A81A49E" w:rsidR="003715CF" w:rsidRPr="007A4666" w:rsidRDefault="003715CF" w:rsidP="00D935C1">
      <w:pPr>
        <w:pStyle w:val="ListParagraph"/>
        <w:ind w:left="1080"/>
        <w:contextualSpacing w:val="0"/>
        <w:rPr>
          <w:rFonts w:ascii="Arial" w:hAnsi="Arial" w:cs="Arial"/>
          <w:i/>
          <w:iCs/>
          <w:snapToGrid w:val="0"/>
          <w:sz w:val="22"/>
          <w:szCs w:val="22"/>
        </w:rPr>
      </w:pPr>
      <w:r w:rsidRPr="007A4666">
        <w:rPr>
          <w:rFonts w:ascii="Arial" w:hAnsi="Arial" w:cs="Arial"/>
          <w:i/>
          <w:snapToGrid w:val="0"/>
          <w:sz w:val="22"/>
        </w:rPr>
        <w:t>phụ huynh của một người con chung (trừ khi đứa trẻ được sinh ra do tấn công tình dục)</w:t>
      </w:r>
    </w:p>
    <w:p w14:paraId="2BF3DD34" w14:textId="77777777" w:rsidR="00B444AD" w:rsidRPr="007A4666" w:rsidRDefault="005F6A33"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rPr>
      </w:pPr>
      <w:r w:rsidRPr="007A4666">
        <w:rPr>
          <w:rFonts w:ascii="Arial" w:hAnsi="Arial" w:cs="Arial"/>
          <w:snapToGrid w:val="0"/>
          <w:sz w:val="22"/>
          <w:szCs w:val="22"/>
        </w:rPr>
        <w:t>[  ]</w:t>
      </w:r>
      <w:r w:rsidR="00EE366D" w:rsidRPr="007A4666">
        <w:rPr>
          <w:rFonts w:ascii="Arial" w:hAnsi="Arial" w:cs="Arial"/>
          <w:snapToGrid w:val="0"/>
          <w:sz w:val="22"/>
          <w:szCs w:val="22"/>
        </w:rPr>
        <w:tab/>
      </w:r>
      <w:r w:rsidRPr="007A4666">
        <w:rPr>
          <w:rFonts w:ascii="Arial" w:hAnsi="Arial" w:cs="Arial"/>
          <w:snapToGrid w:val="0"/>
          <w:sz w:val="22"/>
        </w:rPr>
        <w:t>current or former dating relationship (age 13 or older) who:</w:t>
      </w:r>
    </w:p>
    <w:p w14:paraId="70518417" w14:textId="0F2AF264" w:rsidR="003715CF" w:rsidRPr="007A4666" w:rsidRDefault="003715CF" w:rsidP="00D935C1">
      <w:pPr>
        <w:pStyle w:val="ListParagraph"/>
        <w:tabs>
          <w:tab w:val="left" w:pos="1440"/>
          <w:tab w:val="left" w:pos="3600"/>
          <w:tab w:val="left" w:pos="3960"/>
        </w:tabs>
        <w:ind w:left="1080"/>
        <w:contextualSpacing w:val="0"/>
        <w:rPr>
          <w:rFonts w:ascii="Arial" w:hAnsi="Arial" w:cs="Arial"/>
          <w:i/>
          <w:iCs/>
          <w:snapToGrid w:val="0"/>
          <w:sz w:val="22"/>
          <w:szCs w:val="22"/>
        </w:rPr>
      </w:pPr>
      <w:r w:rsidRPr="007A4666">
        <w:rPr>
          <w:rFonts w:ascii="Arial" w:hAnsi="Arial" w:cs="Arial"/>
          <w:i/>
          <w:snapToGrid w:val="0"/>
          <w:sz w:val="22"/>
        </w:rPr>
        <w:t>mối quan hệ hẹn hò hiện tại hoặc trước đây (13 tuổi trở lên) người:</w:t>
      </w:r>
    </w:p>
    <w:p w14:paraId="3E6087E2" w14:textId="51650815" w:rsidR="00A504D0" w:rsidRPr="007A4666" w:rsidRDefault="008B475B"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rPr>
      </w:pPr>
      <w:r w:rsidRPr="007A4666">
        <w:rPr>
          <w:rFonts w:ascii="Arial" w:hAnsi="Arial" w:cs="Arial"/>
          <w:snapToGrid w:val="0"/>
          <w:sz w:val="22"/>
          <w:szCs w:val="22"/>
        </w:rPr>
        <w:t>[  ]</w:t>
      </w:r>
      <w:r w:rsidR="00EE366D" w:rsidRPr="007A4666">
        <w:rPr>
          <w:rFonts w:ascii="Arial" w:hAnsi="Arial" w:cs="Arial"/>
          <w:snapToGrid w:val="0"/>
          <w:sz w:val="22"/>
          <w:szCs w:val="22"/>
        </w:rPr>
        <w:tab/>
      </w:r>
      <w:r w:rsidRPr="007A4666">
        <w:rPr>
          <w:rFonts w:ascii="Arial" w:hAnsi="Arial" w:cs="Arial"/>
          <w:snapToGrid w:val="0"/>
          <w:sz w:val="22"/>
          <w:szCs w:val="22"/>
        </w:rPr>
        <w:t>never lived together</w:t>
      </w:r>
      <w:r w:rsidRPr="007A4666">
        <w:rPr>
          <w:rFonts w:ascii="Arial" w:hAnsi="Arial" w:cs="Arial"/>
          <w:snapToGrid w:val="0"/>
          <w:sz w:val="22"/>
          <w:szCs w:val="22"/>
        </w:rPr>
        <w:tab/>
        <w:t>[  ]</w:t>
      </w:r>
      <w:r w:rsidR="00EE366D" w:rsidRPr="007A4666">
        <w:rPr>
          <w:rFonts w:ascii="Arial" w:hAnsi="Arial" w:cs="Arial"/>
          <w:snapToGrid w:val="0"/>
          <w:sz w:val="22"/>
          <w:szCs w:val="22"/>
        </w:rPr>
        <w:tab/>
      </w:r>
      <w:r w:rsidRPr="007A4666">
        <w:rPr>
          <w:rFonts w:ascii="Arial" w:hAnsi="Arial" w:cs="Arial"/>
          <w:snapToGrid w:val="0"/>
          <w:sz w:val="22"/>
          <w:szCs w:val="22"/>
        </w:rPr>
        <w:t>live or have lived together</w:t>
      </w:r>
    </w:p>
    <w:p w14:paraId="5AAFF651" w14:textId="3BBEEE61" w:rsidR="003715CF" w:rsidRPr="007A4666" w:rsidRDefault="003715CF" w:rsidP="00D935C1">
      <w:pPr>
        <w:pStyle w:val="ListParagraph"/>
        <w:tabs>
          <w:tab w:val="left" w:pos="1440"/>
          <w:tab w:val="left" w:pos="3960"/>
        </w:tabs>
        <w:ind w:left="1080"/>
        <w:contextualSpacing w:val="0"/>
        <w:rPr>
          <w:rFonts w:ascii="Arial" w:hAnsi="Arial" w:cs="Arial"/>
          <w:i/>
          <w:iCs/>
          <w:snapToGrid w:val="0"/>
          <w:sz w:val="22"/>
          <w:szCs w:val="22"/>
        </w:rPr>
      </w:pPr>
      <w:r w:rsidRPr="007A4666">
        <w:rPr>
          <w:rFonts w:ascii="Arial" w:hAnsi="Arial" w:cs="Arial"/>
          <w:i/>
          <w:snapToGrid w:val="0"/>
          <w:sz w:val="22"/>
        </w:rPr>
        <w:t>chưa từng sống chung</w:t>
      </w:r>
      <w:r w:rsidRPr="007A4666">
        <w:rPr>
          <w:rFonts w:ascii="Arial" w:hAnsi="Arial" w:cs="Arial"/>
          <w:i/>
          <w:iCs/>
          <w:snapToGrid w:val="0"/>
          <w:sz w:val="22"/>
          <w:szCs w:val="22"/>
        </w:rPr>
        <w:tab/>
      </w:r>
      <w:r w:rsidRPr="007A4666">
        <w:rPr>
          <w:rFonts w:ascii="Arial" w:hAnsi="Arial" w:cs="Arial"/>
          <w:i/>
          <w:snapToGrid w:val="0"/>
          <w:sz w:val="22"/>
        </w:rPr>
        <w:t>đang hoặc đã từng sống chung</w:t>
      </w:r>
    </w:p>
    <w:p w14:paraId="1849B24F" w14:textId="13BE21AE" w:rsidR="005F6A33" w:rsidRPr="007A4666" w:rsidRDefault="005F6A33" w:rsidP="001F2DAF">
      <w:pPr>
        <w:pStyle w:val="PO5noindent"/>
        <w:spacing w:after="0"/>
        <w:rPr>
          <w:snapToGrid w:val="0"/>
        </w:rPr>
      </w:pPr>
      <w:r w:rsidRPr="007A4666">
        <w:rPr>
          <w:b/>
          <w:snapToGrid w:val="0"/>
        </w:rPr>
        <w:t>Family or household members</w:t>
      </w:r>
      <w:r w:rsidRPr="007A4666">
        <w:rPr>
          <w:snapToGrid w:val="0"/>
        </w:rPr>
        <w:t xml:space="preserve"> - Protected person and restrained person are family or household members because they are:</w:t>
      </w:r>
    </w:p>
    <w:p w14:paraId="73DEDA17" w14:textId="77777777" w:rsidR="003715CF" w:rsidRPr="007A4666" w:rsidRDefault="003715CF" w:rsidP="003715CF">
      <w:pPr>
        <w:pStyle w:val="PO5noindent"/>
        <w:spacing w:before="0" w:after="0"/>
        <w:rPr>
          <w:i/>
          <w:iCs/>
          <w:snapToGrid w:val="0"/>
        </w:rPr>
      </w:pPr>
      <w:r w:rsidRPr="007A4666">
        <w:rPr>
          <w:b/>
          <w:i/>
          <w:snapToGrid w:val="0"/>
        </w:rPr>
        <w:t>Thành viên trong gia đình hoặc hộ gia đình</w:t>
      </w:r>
      <w:r w:rsidRPr="007A4666">
        <w:rPr>
          <w:i/>
          <w:iCs/>
          <w:snapToGrid w:val="0"/>
        </w:rPr>
        <w:t xml:space="preserve"> - Người được bảo vệ và người bị ngăn cấm là các thành viên trong gia đình hoặc hộ gia đình vì họ là:</w:t>
      </w:r>
    </w:p>
    <w:p w14:paraId="0B8A150A" w14:textId="3623B5AC" w:rsidR="00AC3301" w:rsidRPr="007A4666" w:rsidRDefault="005F6A33" w:rsidP="004041A0">
      <w:pPr>
        <w:pStyle w:val="Default"/>
        <w:tabs>
          <w:tab w:val="left" w:pos="4320"/>
          <w:tab w:val="left" w:pos="4680"/>
        </w:tabs>
        <w:overflowPunct w:val="0"/>
        <w:spacing w:before="120"/>
        <w:ind w:left="1080" w:hanging="360"/>
        <w:textAlignment w:val="baseline"/>
        <w:rPr>
          <w:snapToGrid w:val="0"/>
          <w:sz w:val="22"/>
          <w:szCs w:val="22"/>
        </w:rPr>
      </w:pPr>
      <w:r w:rsidRPr="007A4666">
        <w:rPr>
          <w:snapToGrid w:val="0"/>
          <w:sz w:val="22"/>
          <w:szCs w:val="22"/>
        </w:rPr>
        <w:t>[  ]</w:t>
      </w:r>
      <w:r w:rsidR="00EE366D" w:rsidRPr="007A4666">
        <w:rPr>
          <w:snapToGrid w:val="0"/>
          <w:sz w:val="22"/>
          <w:szCs w:val="22"/>
        </w:rPr>
        <w:tab/>
      </w:r>
      <w:r w:rsidRPr="007A4666">
        <w:rPr>
          <w:snapToGrid w:val="0"/>
          <w:sz w:val="22"/>
        </w:rPr>
        <w:t>parent and child</w:t>
      </w:r>
      <w:r w:rsidR="00AC3301" w:rsidRPr="007A4666">
        <w:rPr>
          <w:snapToGrid w:val="0"/>
          <w:sz w:val="22"/>
        </w:rPr>
        <w:tab/>
      </w:r>
      <w:r w:rsidR="00AC3301" w:rsidRPr="007A4666">
        <w:rPr>
          <w:snapToGrid w:val="0"/>
          <w:sz w:val="22"/>
          <w:szCs w:val="22"/>
        </w:rPr>
        <w:t>[  ]</w:t>
      </w:r>
      <w:r w:rsidR="00F7538C" w:rsidRPr="007A4666">
        <w:rPr>
          <w:snapToGrid w:val="0"/>
          <w:sz w:val="22"/>
          <w:szCs w:val="22"/>
        </w:rPr>
        <w:tab/>
      </w:r>
      <w:r w:rsidR="00AC3301" w:rsidRPr="007A4666">
        <w:rPr>
          <w:snapToGrid w:val="0"/>
          <w:sz w:val="22"/>
          <w:szCs w:val="22"/>
        </w:rPr>
        <w:t>stepparent and stepchild</w:t>
      </w:r>
    </w:p>
    <w:p w14:paraId="4FA5BCD8" w14:textId="1EE70F08" w:rsidR="003715CF" w:rsidRPr="007A4666" w:rsidRDefault="003715CF" w:rsidP="00D935C1">
      <w:pPr>
        <w:pStyle w:val="Default"/>
        <w:tabs>
          <w:tab w:val="left" w:pos="4680"/>
        </w:tabs>
        <w:overflowPunct w:val="0"/>
        <w:ind w:left="1080"/>
        <w:textAlignment w:val="baseline"/>
        <w:rPr>
          <w:i/>
          <w:iCs/>
          <w:snapToGrid w:val="0"/>
          <w:sz w:val="22"/>
          <w:szCs w:val="22"/>
        </w:rPr>
      </w:pPr>
      <w:r w:rsidRPr="007A4666">
        <w:rPr>
          <w:i/>
          <w:snapToGrid w:val="0"/>
          <w:sz w:val="22"/>
        </w:rPr>
        <w:t>phụ huynh và con cái</w:t>
      </w:r>
      <w:r w:rsidRPr="007A4666">
        <w:rPr>
          <w:i/>
          <w:iCs/>
          <w:snapToGrid w:val="0"/>
          <w:sz w:val="22"/>
        </w:rPr>
        <w:tab/>
      </w:r>
      <w:r w:rsidRPr="007A4666">
        <w:rPr>
          <w:i/>
          <w:snapToGrid w:val="0"/>
          <w:sz w:val="22"/>
        </w:rPr>
        <w:t>cha mẹ kế và con riêng</w:t>
      </w:r>
    </w:p>
    <w:p w14:paraId="1B2694CC" w14:textId="1C9CF7F2" w:rsidR="00AC3301" w:rsidRPr="007A4666" w:rsidRDefault="0083165C" w:rsidP="004041A0">
      <w:pPr>
        <w:pStyle w:val="Default"/>
        <w:tabs>
          <w:tab w:val="left" w:pos="4320"/>
          <w:tab w:val="left" w:pos="4680"/>
        </w:tabs>
        <w:overflowPunct w:val="0"/>
        <w:spacing w:before="120"/>
        <w:ind w:left="1080" w:hanging="360"/>
        <w:textAlignment w:val="baseline"/>
        <w:rPr>
          <w:snapToGrid w:val="0"/>
          <w:sz w:val="22"/>
          <w:szCs w:val="22"/>
        </w:rPr>
      </w:pPr>
      <w:r w:rsidRPr="007A4666">
        <w:rPr>
          <w:snapToGrid w:val="0"/>
          <w:sz w:val="22"/>
          <w:szCs w:val="22"/>
        </w:rPr>
        <w:t>[  ]</w:t>
      </w:r>
      <w:r w:rsidR="00EE366D" w:rsidRPr="007A4666">
        <w:rPr>
          <w:snapToGrid w:val="0"/>
          <w:sz w:val="22"/>
          <w:szCs w:val="22"/>
        </w:rPr>
        <w:tab/>
      </w:r>
      <w:r w:rsidRPr="007A4666">
        <w:rPr>
          <w:snapToGrid w:val="0"/>
          <w:sz w:val="22"/>
          <w:szCs w:val="22"/>
        </w:rPr>
        <w:t>grandparent and grandchild</w:t>
      </w:r>
      <w:r w:rsidRPr="007A4666">
        <w:rPr>
          <w:snapToGrid w:val="0"/>
          <w:sz w:val="22"/>
          <w:szCs w:val="22"/>
        </w:rPr>
        <w:tab/>
      </w:r>
      <w:r w:rsidR="005F6A33" w:rsidRPr="007A4666">
        <w:rPr>
          <w:snapToGrid w:val="0"/>
          <w:sz w:val="22"/>
          <w:szCs w:val="22"/>
        </w:rPr>
        <w:t>[  ]</w:t>
      </w:r>
      <w:r w:rsidR="00F7538C" w:rsidRPr="007A4666">
        <w:rPr>
          <w:snapToGrid w:val="0"/>
          <w:sz w:val="22"/>
          <w:szCs w:val="22"/>
        </w:rPr>
        <w:tab/>
      </w:r>
      <w:r w:rsidR="005F6A33" w:rsidRPr="007A4666">
        <w:rPr>
          <w:snapToGrid w:val="0"/>
          <w:sz w:val="22"/>
          <w:szCs w:val="22"/>
        </w:rPr>
        <w:t>parent’s intimate partner and child</w:t>
      </w:r>
    </w:p>
    <w:p w14:paraId="69862D53" w14:textId="47284767" w:rsidR="003715CF" w:rsidRPr="007A4666" w:rsidRDefault="003715CF" w:rsidP="00D935C1">
      <w:pPr>
        <w:pStyle w:val="Default"/>
        <w:tabs>
          <w:tab w:val="left" w:pos="4680"/>
        </w:tabs>
        <w:overflowPunct w:val="0"/>
        <w:ind w:left="1080"/>
        <w:textAlignment w:val="baseline"/>
        <w:rPr>
          <w:i/>
          <w:iCs/>
          <w:snapToGrid w:val="0"/>
          <w:sz w:val="22"/>
          <w:szCs w:val="22"/>
        </w:rPr>
      </w:pPr>
      <w:r w:rsidRPr="007A4666">
        <w:rPr>
          <w:i/>
          <w:snapToGrid w:val="0"/>
          <w:sz w:val="22"/>
        </w:rPr>
        <w:t>ông bà và cháu</w:t>
      </w:r>
      <w:r w:rsidRPr="007A4666">
        <w:rPr>
          <w:i/>
          <w:iCs/>
          <w:snapToGrid w:val="0"/>
          <w:sz w:val="22"/>
          <w:szCs w:val="22"/>
        </w:rPr>
        <w:tab/>
      </w:r>
      <w:r w:rsidRPr="007A4666">
        <w:rPr>
          <w:i/>
          <w:snapToGrid w:val="0"/>
          <w:sz w:val="22"/>
        </w:rPr>
        <w:t>bạn tình và con của phụ huynh</w:t>
      </w:r>
    </w:p>
    <w:p w14:paraId="6642814A" w14:textId="4CE0D049" w:rsidR="00AC3301" w:rsidRPr="007A4666" w:rsidRDefault="00AC3301" w:rsidP="004041A0">
      <w:pPr>
        <w:pStyle w:val="Default"/>
        <w:overflowPunct w:val="0"/>
        <w:spacing w:before="120"/>
        <w:ind w:left="1080" w:hanging="360"/>
        <w:textAlignment w:val="baseline"/>
        <w:rPr>
          <w:snapToGrid w:val="0"/>
          <w:sz w:val="22"/>
          <w:szCs w:val="22"/>
        </w:rPr>
      </w:pPr>
      <w:r w:rsidRPr="007A4666">
        <w:rPr>
          <w:snapToGrid w:val="0"/>
          <w:sz w:val="22"/>
          <w:szCs w:val="22"/>
        </w:rPr>
        <w:t>[  ]</w:t>
      </w:r>
      <w:r w:rsidR="00EE366D" w:rsidRPr="007A4666">
        <w:rPr>
          <w:snapToGrid w:val="0"/>
          <w:sz w:val="22"/>
          <w:szCs w:val="22"/>
        </w:rPr>
        <w:tab/>
      </w:r>
      <w:r w:rsidRPr="007A4666">
        <w:rPr>
          <w:snapToGrid w:val="0"/>
          <w:sz w:val="22"/>
          <w:szCs w:val="22"/>
        </w:rPr>
        <w:t>current or former cohabitants as roommates</w:t>
      </w:r>
    </w:p>
    <w:p w14:paraId="342D850C" w14:textId="523C629C" w:rsidR="003715CF" w:rsidRPr="007A4666" w:rsidRDefault="003715CF" w:rsidP="00D935C1">
      <w:pPr>
        <w:pStyle w:val="Default"/>
        <w:overflowPunct w:val="0"/>
        <w:ind w:left="1080"/>
        <w:textAlignment w:val="baseline"/>
        <w:rPr>
          <w:i/>
          <w:iCs/>
          <w:snapToGrid w:val="0"/>
          <w:sz w:val="22"/>
          <w:szCs w:val="22"/>
        </w:rPr>
      </w:pPr>
      <w:r w:rsidRPr="007A4666">
        <w:rPr>
          <w:i/>
          <w:snapToGrid w:val="0"/>
          <w:sz w:val="22"/>
        </w:rPr>
        <w:t>những người sống chung hiện tại hoặc trước đây như bạn cùng phòng</w:t>
      </w:r>
    </w:p>
    <w:p w14:paraId="037AE976" w14:textId="67A36466" w:rsidR="00C9464C" w:rsidRPr="007A4666" w:rsidRDefault="005F6A33" w:rsidP="004041A0">
      <w:pPr>
        <w:pStyle w:val="Default"/>
        <w:overflowPunct w:val="0"/>
        <w:spacing w:before="120"/>
        <w:ind w:left="1080" w:hanging="360"/>
        <w:textAlignment w:val="baseline"/>
        <w:rPr>
          <w:snapToGrid w:val="0"/>
          <w:sz w:val="22"/>
          <w:szCs w:val="22"/>
        </w:rPr>
      </w:pPr>
      <w:r w:rsidRPr="007A4666">
        <w:rPr>
          <w:snapToGrid w:val="0"/>
          <w:sz w:val="22"/>
          <w:szCs w:val="22"/>
        </w:rPr>
        <w:t>[  ]</w:t>
      </w:r>
      <w:r w:rsidR="00EE366D" w:rsidRPr="007A4666">
        <w:rPr>
          <w:snapToGrid w:val="0"/>
          <w:sz w:val="22"/>
          <w:szCs w:val="22"/>
        </w:rPr>
        <w:tab/>
      </w:r>
      <w:r w:rsidRPr="007A4666">
        <w:rPr>
          <w:snapToGrid w:val="0"/>
          <w:sz w:val="22"/>
          <w:szCs w:val="22"/>
        </w:rPr>
        <w:t>person who is or has been a legal guardian</w:t>
      </w:r>
    </w:p>
    <w:p w14:paraId="77E92B6C" w14:textId="3FAF35CB" w:rsidR="003715CF" w:rsidRPr="007A4666" w:rsidRDefault="003715CF" w:rsidP="00D935C1">
      <w:pPr>
        <w:pStyle w:val="Default"/>
        <w:overflowPunct w:val="0"/>
        <w:ind w:left="1080"/>
        <w:textAlignment w:val="baseline"/>
        <w:rPr>
          <w:i/>
          <w:iCs/>
          <w:snapToGrid w:val="0"/>
          <w:sz w:val="22"/>
          <w:szCs w:val="22"/>
        </w:rPr>
      </w:pPr>
      <w:r w:rsidRPr="007A4666">
        <w:rPr>
          <w:i/>
          <w:snapToGrid w:val="0"/>
          <w:sz w:val="22"/>
        </w:rPr>
        <w:t>người đã hoặc đang là người giám hộ hợp pháp</w:t>
      </w:r>
    </w:p>
    <w:p w14:paraId="5E4A45EE" w14:textId="5E268047" w:rsidR="005F6A33" w:rsidRPr="007A4666" w:rsidRDefault="00C9464C" w:rsidP="004041A0">
      <w:pPr>
        <w:pStyle w:val="Default"/>
        <w:tabs>
          <w:tab w:val="left" w:pos="9180"/>
        </w:tabs>
        <w:overflowPunct w:val="0"/>
        <w:spacing w:before="120"/>
        <w:ind w:left="1080" w:hanging="360"/>
        <w:textAlignment w:val="baseline"/>
        <w:rPr>
          <w:snapToGrid w:val="0"/>
          <w:sz w:val="22"/>
          <w:szCs w:val="22"/>
        </w:rPr>
      </w:pPr>
      <w:r w:rsidRPr="007A4666">
        <w:rPr>
          <w:snapToGrid w:val="0"/>
          <w:sz w:val="22"/>
          <w:szCs w:val="22"/>
        </w:rPr>
        <w:lastRenderedPageBreak/>
        <w:t>[  ]</w:t>
      </w:r>
      <w:r w:rsidR="00EE366D" w:rsidRPr="007A4666">
        <w:rPr>
          <w:snapToGrid w:val="0"/>
          <w:sz w:val="22"/>
          <w:szCs w:val="22"/>
        </w:rPr>
        <w:tab/>
      </w:r>
      <w:r w:rsidRPr="007A4666">
        <w:rPr>
          <w:snapToGrid w:val="0"/>
          <w:sz w:val="22"/>
        </w:rPr>
        <w:t xml:space="preserve">related by blood or marriage (specify how) </w:t>
      </w:r>
      <w:r w:rsidR="006A3B94" w:rsidRPr="007A4666">
        <w:rPr>
          <w:snapToGrid w:val="0"/>
          <w:sz w:val="22"/>
          <w:szCs w:val="22"/>
          <w:u w:val="single"/>
        </w:rPr>
        <w:t>_____________________________</w:t>
      </w:r>
    </w:p>
    <w:p w14:paraId="2D3ADD59" w14:textId="2EA6166A" w:rsidR="003715CF" w:rsidRPr="007A4666" w:rsidRDefault="003715CF" w:rsidP="00D935C1">
      <w:pPr>
        <w:pStyle w:val="Default"/>
        <w:tabs>
          <w:tab w:val="left" w:pos="9180"/>
        </w:tabs>
        <w:overflowPunct w:val="0"/>
        <w:ind w:left="1080"/>
        <w:textAlignment w:val="baseline"/>
        <w:rPr>
          <w:i/>
          <w:iCs/>
          <w:snapToGrid w:val="0"/>
          <w:sz w:val="22"/>
          <w:szCs w:val="22"/>
        </w:rPr>
      </w:pPr>
      <w:r w:rsidRPr="007A4666">
        <w:rPr>
          <w:i/>
          <w:snapToGrid w:val="0"/>
          <w:sz w:val="22"/>
        </w:rPr>
        <w:t>có quan hệ huyết thống hoặc hôn nhân (nêu rõ mối quan hệ)</w:t>
      </w:r>
    </w:p>
    <w:p w14:paraId="1674B9B6" w14:textId="1D4019FD" w:rsidR="00F40B9E" w:rsidRPr="007A4666" w:rsidRDefault="005F6A33" w:rsidP="00AD5A11">
      <w:pPr>
        <w:pStyle w:val="Default"/>
        <w:keepNext/>
        <w:keepLines/>
        <w:widowControl w:val="0"/>
        <w:spacing w:before="120"/>
        <w:ind w:left="720"/>
        <w:rPr>
          <w:snapToGrid w:val="0"/>
          <w:sz w:val="22"/>
          <w:szCs w:val="22"/>
        </w:rPr>
      </w:pPr>
      <w:r w:rsidRPr="007A4666">
        <w:rPr>
          <w:b/>
          <w:snapToGrid w:val="0"/>
          <w:sz w:val="22"/>
          <w:szCs w:val="22"/>
        </w:rPr>
        <w:t>Other</w:t>
      </w:r>
      <w:r w:rsidRPr="007A4666">
        <w:rPr>
          <w:snapToGrid w:val="0"/>
          <w:sz w:val="22"/>
        </w:rPr>
        <w:t xml:space="preserve"> - (examples: coworker, neighbor, acquaintance, stranger)</w:t>
      </w:r>
    </w:p>
    <w:p w14:paraId="3B0FEE4B" w14:textId="77777777" w:rsidR="003715CF" w:rsidRPr="007A4666" w:rsidRDefault="003715CF" w:rsidP="00AD5A11">
      <w:pPr>
        <w:pStyle w:val="Default"/>
        <w:keepNext/>
        <w:keepLines/>
        <w:widowControl w:val="0"/>
        <w:ind w:left="720"/>
        <w:rPr>
          <w:i/>
          <w:iCs/>
          <w:snapToGrid w:val="0"/>
          <w:sz w:val="22"/>
          <w:szCs w:val="22"/>
        </w:rPr>
      </w:pPr>
      <w:r w:rsidRPr="007A4666">
        <w:rPr>
          <w:b/>
          <w:i/>
          <w:snapToGrid w:val="0"/>
          <w:sz w:val="22"/>
        </w:rPr>
        <w:t>Khác</w:t>
      </w:r>
      <w:r w:rsidRPr="007A4666">
        <w:rPr>
          <w:i/>
          <w:iCs/>
          <w:snapToGrid w:val="0"/>
          <w:sz w:val="22"/>
          <w:szCs w:val="22"/>
        </w:rPr>
        <w:t xml:space="preserve"> - (ví dụ: đồng nghiệp, hàng xóm, người quen, người lạ)</w:t>
      </w:r>
    </w:p>
    <w:p w14:paraId="060791E9" w14:textId="4CC51358" w:rsidR="00F40B9E" w:rsidRPr="007A4666" w:rsidRDefault="00077B51" w:rsidP="00AD5A11">
      <w:pPr>
        <w:pStyle w:val="Default"/>
        <w:keepNext/>
        <w:keepLines/>
        <w:widowControl w:val="0"/>
        <w:tabs>
          <w:tab w:val="left" w:pos="9180"/>
        </w:tabs>
        <w:spacing w:before="120" w:after="120"/>
        <w:ind w:left="720"/>
        <w:rPr>
          <w:snapToGrid w:val="0"/>
          <w:sz w:val="22"/>
          <w:szCs w:val="22"/>
          <w:u w:val="single"/>
        </w:rPr>
      </w:pPr>
      <w:r w:rsidRPr="007A4666">
        <w:rPr>
          <w:snapToGrid w:val="0"/>
          <w:sz w:val="22"/>
          <w:szCs w:val="22"/>
          <w:u w:val="single"/>
        </w:rPr>
        <w:t>_____________________________________________________________________</w:t>
      </w:r>
    </w:p>
    <w:p w14:paraId="266A2DA9" w14:textId="7E10B639" w:rsidR="002C759F" w:rsidRPr="007A4666" w:rsidRDefault="00077B51" w:rsidP="00AD5A11">
      <w:pPr>
        <w:pStyle w:val="Default"/>
        <w:keepNext/>
        <w:keepLines/>
        <w:widowControl w:val="0"/>
        <w:tabs>
          <w:tab w:val="left" w:pos="9180"/>
        </w:tabs>
        <w:spacing w:before="120" w:after="120"/>
        <w:ind w:left="720"/>
        <w:rPr>
          <w:snapToGrid w:val="0"/>
          <w:sz w:val="22"/>
          <w:szCs w:val="22"/>
        </w:rPr>
      </w:pPr>
      <w:r w:rsidRPr="007A4666">
        <w:rPr>
          <w:snapToGrid w:val="0"/>
          <w:sz w:val="22"/>
          <w:szCs w:val="22"/>
          <w:u w:val="single"/>
        </w:rPr>
        <w:t>_____________________________________________________________________</w:t>
      </w:r>
    </w:p>
    <w:p w14:paraId="7C0B2B36" w14:textId="718B0999" w:rsidR="002C759F" w:rsidRPr="007A4666" w:rsidRDefault="00077B51" w:rsidP="00AD5A11">
      <w:pPr>
        <w:pStyle w:val="Default"/>
        <w:keepNext/>
        <w:keepLines/>
        <w:widowControl w:val="0"/>
        <w:tabs>
          <w:tab w:val="left" w:pos="9180"/>
        </w:tabs>
        <w:spacing w:before="120" w:after="120"/>
        <w:ind w:left="720"/>
        <w:rPr>
          <w:snapToGrid w:val="0"/>
          <w:sz w:val="22"/>
          <w:szCs w:val="22"/>
          <w:u w:val="single"/>
        </w:rPr>
      </w:pPr>
      <w:r w:rsidRPr="007A4666">
        <w:rPr>
          <w:snapToGrid w:val="0"/>
          <w:sz w:val="22"/>
          <w:szCs w:val="22"/>
          <w:u w:val="single"/>
        </w:rPr>
        <w:t>_____________________________________________________________________</w:t>
      </w:r>
    </w:p>
    <w:p w14:paraId="56579030" w14:textId="77777777" w:rsidR="002C759F" w:rsidRPr="007A4666" w:rsidRDefault="002C759F" w:rsidP="002C759F">
      <w:pPr>
        <w:pStyle w:val="Default"/>
        <w:tabs>
          <w:tab w:val="left" w:pos="9180"/>
        </w:tabs>
        <w:spacing w:before="120" w:after="120"/>
        <w:ind w:left="720"/>
        <w:rPr>
          <w:snapToGrid w:val="0"/>
          <w:sz w:val="22"/>
          <w:szCs w:val="22"/>
        </w:rPr>
      </w:pPr>
    </w:p>
    <w:tbl>
      <w:tblPr>
        <w:tblStyle w:val="TableGrid"/>
        <w:tblW w:w="9330" w:type="dxa"/>
        <w:tblInd w:w="165" w:type="dxa"/>
        <w:tblLook w:val="04A0" w:firstRow="1" w:lastRow="0" w:firstColumn="1" w:lastColumn="0" w:noHBand="0" w:noVBand="1"/>
      </w:tblPr>
      <w:tblGrid>
        <w:gridCol w:w="9330"/>
      </w:tblGrid>
      <w:tr w:rsidR="00BE6EDF" w:rsidRPr="007A4666"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2CF3B0CC" w14:textId="77777777" w:rsidR="00BE6EDF" w:rsidRPr="007A4666" w:rsidRDefault="00125C48" w:rsidP="00AD5A11">
            <w:pPr>
              <w:tabs>
                <w:tab w:val="left" w:pos="-600"/>
                <w:tab w:val="left" w:pos="810"/>
                <w:tab w:val="left" w:pos="1440"/>
                <w:tab w:val="left" w:pos="2160"/>
                <w:tab w:val="left" w:pos="2880"/>
                <w:tab w:val="left" w:pos="3600"/>
                <w:tab w:val="left" w:pos="3840"/>
                <w:tab w:val="left" w:pos="4320"/>
              </w:tabs>
              <w:spacing w:before="120"/>
              <w:rPr>
                <w:rFonts w:ascii="Arial" w:hAnsi="Arial" w:cs="Arial"/>
                <w:bCs/>
                <w:snapToGrid w:val="0"/>
                <w:color w:val="000000" w:themeColor="text1"/>
                <w:sz w:val="22"/>
                <w:szCs w:val="22"/>
              </w:rPr>
            </w:pPr>
            <w:r w:rsidRPr="007A4666">
              <w:rPr>
                <w:rFonts w:ascii="Arial" w:hAnsi="Arial" w:cs="Arial"/>
                <w:b/>
                <w:snapToGrid w:val="0"/>
                <w:color w:val="000000" w:themeColor="text1"/>
                <w:sz w:val="22"/>
                <w:szCs w:val="22"/>
              </w:rPr>
              <w:t xml:space="preserve">Connection to Washington State. </w:t>
            </w:r>
            <w:r w:rsidRPr="007A4666">
              <w:rPr>
                <w:rFonts w:ascii="Arial" w:hAnsi="Arial" w:cs="Arial"/>
                <w:snapToGrid w:val="0"/>
                <w:color w:val="000000" w:themeColor="text1"/>
                <w:sz w:val="22"/>
              </w:rPr>
              <w:t>This helps decide if the court has authority (jurisdiction).</w:t>
            </w:r>
          </w:p>
          <w:p w14:paraId="5E6493F4" w14:textId="1E7F9DAC" w:rsidR="00AD5A11" w:rsidRPr="007A4666" w:rsidRDefault="00AD5A11" w:rsidP="00AD5A11">
            <w:pPr>
              <w:tabs>
                <w:tab w:val="left" w:pos="-600"/>
                <w:tab w:val="left" w:pos="810"/>
                <w:tab w:val="left" w:pos="1440"/>
                <w:tab w:val="left" w:pos="2160"/>
                <w:tab w:val="left" w:pos="2880"/>
                <w:tab w:val="left" w:pos="3600"/>
                <w:tab w:val="left" w:pos="3840"/>
                <w:tab w:val="left" w:pos="4320"/>
              </w:tabs>
              <w:spacing w:after="120"/>
              <w:rPr>
                <w:rFonts w:ascii="Arial" w:hAnsi="Arial" w:cs="Arial"/>
                <w:i/>
                <w:iCs/>
                <w:snapToGrid w:val="0"/>
                <w:sz w:val="22"/>
                <w:szCs w:val="22"/>
              </w:rPr>
            </w:pPr>
            <w:r w:rsidRPr="007A4666">
              <w:rPr>
                <w:rFonts w:ascii="Arial" w:hAnsi="Arial" w:cs="Arial"/>
                <w:b/>
                <w:i/>
                <w:snapToGrid w:val="0"/>
                <w:color w:val="000000" w:themeColor="text1"/>
                <w:sz w:val="22"/>
              </w:rPr>
              <w:t xml:space="preserve">Kết Nối Với Tiểu Bang Washington. </w:t>
            </w:r>
            <w:r w:rsidRPr="007A4666">
              <w:rPr>
                <w:rFonts w:ascii="Arial" w:hAnsi="Arial" w:cs="Arial"/>
                <w:bCs/>
                <w:i/>
                <w:iCs/>
                <w:snapToGrid w:val="0"/>
                <w:color w:val="000000" w:themeColor="text1"/>
                <w:sz w:val="22"/>
                <w:szCs w:val="22"/>
              </w:rPr>
              <w:t>Điều này giúp quyết định xem tòa án có quyền hạn (thẩm quyền) hay không.</w:t>
            </w:r>
          </w:p>
        </w:tc>
      </w:tr>
    </w:tbl>
    <w:p w14:paraId="5E54A9F4" w14:textId="28E1EDEE" w:rsidR="00F56564" w:rsidRPr="007A4666" w:rsidRDefault="00F56564" w:rsidP="001F2DAF">
      <w:pPr>
        <w:pStyle w:val="PONumberedSection"/>
        <w:spacing w:after="0"/>
        <w:rPr>
          <w:snapToGrid w:val="0"/>
        </w:rPr>
      </w:pPr>
      <w:r w:rsidRPr="007A4666">
        <w:rPr>
          <w:snapToGrid w:val="0"/>
        </w:rPr>
        <w:t xml:space="preserve">Why are you filing in this county and state? </w:t>
      </w:r>
      <w:r w:rsidRPr="007A4666">
        <w:rPr>
          <w:b w:val="0"/>
          <w:bCs w:val="0"/>
          <w:snapToGrid w:val="0"/>
        </w:rPr>
        <w:t xml:space="preserve">Check </w:t>
      </w:r>
      <w:r w:rsidRPr="007A4666">
        <w:rPr>
          <w:bCs w:val="0"/>
          <w:snapToGrid w:val="0"/>
        </w:rPr>
        <w:t>all</w:t>
      </w:r>
      <w:r w:rsidRPr="007A4666">
        <w:rPr>
          <w:b w:val="0"/>
          <w:snapToGrid w:val="0"/>
        </w:rPr>
        <w:t xml:space="preserve"> that apply.</w:t>
      </w:r>
    </w:p>
    <w:p w14:paraId="25F8DA7D" w14:textId="77777777" w:rsidR="00AD5A11" w:rsidRPr="007A4666" w:rsidRDefault="00AD5A11" w:rsidP="00AD5A11">
      <w:pPr>
        <w:pStyle w:val="PONumberedSection"/>
        <w:numPr>
          <w:ilvl w:val="0"/>
          <w:numId w:val="0"/>
        </w:numPr>
        <w:spacing w:before="0" w:after="0"/>
        <w:ind w:left="720"/>
        <w:rPr>
          <w:i/>
          <w:iCs/>
          <w:snapToGrid w:val="0"/>
        </w:rPr>
      </w:pPr>
      <w:r w:rsidRPr="007A4666">
        <w:rPr>
          <w:i/>
          <w:snapToGrid w:val="0"/>
        </w:rPr>
        <w:t xml:space="preserve">Tại sao quý vị nộp đơn ở quận và tiểu bang này? </w:t>
      </w:r>
      <w:r w:rsidRPr="007A4666">
        <w:rPr>
          <w:b w:val="0"/>
          <w:bCs w:val="0"/>
          <w:i/>
          <w:iCs/>
          <w:snapToGrid w:val="0"/>
        </w:rPr>
        <w:t xml:space="preserve">Đánh dấu </w:t>
      </w:r>
      <w:r w:rsidRPr="007A4666">
        <w:rPr>
          <w:i/>
          <w:snapToGrid w:val="0"/>
        </w:rPr>
        <w:t>tất cả</w:t>
      </w:r>
      <w:r w:rsidRPr="007A4666">
        <w:rPr>
          <w:b w:val="0"/>
          <w:bCs w:val="0"/>
          <w:i/>
          <w:iCs/>
          <w:snapToGrid w:val="0"/>
        </w:rPr>
        <w:t xml:space="preserve"> các mục phù hợp.</w:t>
      </w:r>
    </w:p>
    <w:p w14:paraId="69A86CEE" w14:textId="3E4BD875" w:rsidR="00EA3EB9" w:rsidRPr="007A4666" w:rsidRDefault="00F56564" w:rsidP="001F2DAF">
      <w:pPr>
        <w:pStyle w:val="PO5indenthanging"/>
        <w:spacing w:after="0"/>
        <w:rPr>
          <w:snapToGrid w:val="0"/>
        </w:rPr>
      </w:pPr>
      <w:r w:rsidRPr="007A4666">
        <w:rPr>
          <w:snapToGrid w:val="0"/>
        </w:rPr>
        <w:t>[  ]</w:t>
      </w:r>
      <w:r w:rsidRPr="007A4666">
        <w:rPr>
          <w:snapToGrid w:val="0"/>
        </w:rPr>
        <w:tab/>
        <w:t xml:space="preserve">The protected person lives in this county now, </w:t>
      </w:r>
      <w:r w:rsidR="00EA3EB9" w:rsidRPr="007A4666">
        <w:rPr>
          <w:b/>
          <w:bCs/>
          <w:snapToGrid w:val="0"/>
        </w:rPr>
        <w:t>or</w:t>
      </w:r>
      <w:r w:rsidRPr="007A4666">
        <w:rPr>
          <w:snapToGrid w:val="0"/>
        </w:rPr>
        <w:t xml:space="preserve"> used to live in this county but left because of abuse, </w:t>
      </w:r>
      <w:r w:rsidR="00B33F93" w:rsidRPr="007A4666">
        <w:rPr>
          <w:b/>
          <w:snapToGrid w:val="0"/>
        </w:rPr>
        <w:t>or</w:t>
      </w:r>
      <w:r w:rsidRPr="007A4666">
        <w:rPr>
          <w:snapToGrid w:val="0"/>
        </w:rPr>
        <w:t xml:space="preserve"> this is the nearest court to where I live or used to live.</w:t>
      </w:r>
    </w:p>
    <w:p w14:paraId="0AB90762" w14:textId="20AFCE16" w:rsidR="00AD5A11" w:rsidRPr="007A4666" w:rsidRDefault="00AD5A11" w:rsidP="00AD5A11">
      <w:pPr>
        <w:pStyle w:val="Default"/>
        <w:overflowPunct w:val="0"/>
        <w:ind w:left="1080"/>
        <w:textAlignment w:val="baseline"/>
        <w:rPr>
          <w:i/>
          <w:iCs/>
          <w:snapToGrid w:val="0"/>
          <w:sz w:val="22"/>
          <w:szCs w:val="22"/>
        </w:rPr>
      </w:pPr>
      <w:r w:rsidRPr="007A4666">
        <w:rPr>
          <w:i/>
          <w:snapToGrid w:val="0"/>
          <w:sz w:val="22"/>
        </w:rPr>
        <w:t xml:space="preserve">Người được bảo vệ hiện đang sống ở quận này, </w:t>
      </w:r>
      <w:r w:rsidRPr="007A4666">
        <w:rPr>
          <w:b/>
          <w:bCs/>
          <w:i/>
          <w:iCs/>
          <w:snapToGrid w:val="0"/>
          <w:sz w:val="22"/>
          <w:szCs w:val="22"/>
        </w:rPr>
        <w:t>hoặc</w:t>
      </w:r>
      <w:r w:rsidRPr="007A4666">
        <w:rPr>
          <w:i/>
          <w:snapToGrid w:val="0"/>
          <w:sz w:val="22"/>
        </w:rPr>
        <w:t xml:space="preserve"> từng sống ở quận này nhưng đã bỏ đi vì bị lạm dụng, </w:t>
      </w:r>
      <w:r w:rsidRPr="007A4666">
        <w:rPr>
          <w:b/>
          <w:i/>
          <w:iCs/>
          <w:snapToGrid w:val="0"/>
          <w:sz w:val="22"/>
          <w:szCs w:val="22"/>
        </w:rPr>
        <w:t>hoặc</w:t>
      </w:r>
      <w:r w:rsidRPr="007A4666">
        <w:rPr>
          <w:i/>
          <w:snapToGrid w:val="0"/>
          <w:sz w:val="22"/>
        </w:rPr>
        <w:t xml:space="preserve"> đây là tòa án gần nhất nơi tôi ở hoặc từng sống.</w:t>
      </w:r>
    </w:p>
    <w:p w14:paraId="3D47C2BB" w14:textId="050664CA" w:rsidR="00A85962" w:rsidRPr="007A4666" w:rsidRDefault="00F56564" w:rsidP="00A85962">
      <w:pPr>
        <w:pStyle w:val="PO5indenthanging"/>
        <w:spacing w:after="0"/>
        <w:rPr>
          <w:snapToGrid w:val="0"/>
        </w:rPr>
      </w:pPr>
      <w:r w:rsidRPr="007A4666">
        <w:rPr>
          <w:snapToGrid w:val="0"/>
        </w:rPr>
        <w:t>[  ]</w:t>
      </w:r>
      <w:r w:rsidRPr="007A4666">
        <w:rPr>
          <w:snapToGrid w:val="0"/>
        </w:rPr>
        <w:tab/>
        <w:t>An incident that made me want this protection order happened in this county or state.</w:t>
      </w:r>
    </w:p>
    <w:p w14:paraId="2805D5F3" w14:textId="2368D31C" w:rsidR="00AD5A11" w:rsidRPr="007A4666" w:rsidRDefault="00AD5A11" w:rsidP="00AD5A11">
      <w:pPr>
        <w:pStyle w:val="Default"/>
        <w:overflowPunct w:val="0"/>
        <w:ind w:left="1080"/>
        <w:textAlignment w:val="baseline"/>
        <w:rPr>
          <w:i/>
          <w:iCs/>
          <w:snapToGrid w:val="0"/>
          <w:sz w:val="22"/>
          <w:szCs w:val="22"/>
        </w:rPr>
      </w:pPr>
      <w:r w:rsidRPr="007A4666">
        <w:rPr>
          <w:i/>
          <w:snapToGrid w:val="0"/>
          <w:sz w:val="22"/>
        </w:rPr>
        <w:t>Một sự cố khiến tôi muốn lệnh bảo vệ này có hiệu lực ở quận hay tiểu bang này.</w:t>
      </w:r>
    </w:p>
    <w:p w14:paraId="44E69CBF" w14:textId="7EBBDA91" w:rsidR="00F56564" w:rsidRPr="007A4666" w:rsidRDefault="0051424B" w:rsidP="001F2DAF">
      <w:pPr>
        <w:pStyle w:val="PONumberedSection"/>
        <w:keepNext/>
        <w:spacing w:after="0"/>
        <w:rPr>
          <w:snapToGrid w:val="0"/>
        </w:rPr>
      </w:pPr>
      <w:r w:rsidRPr="007A4666">
        <w:rPr>
          <w:snapToGrid w:val="0"/>
        </w:rPr>
        <w:t xml:space="preserve">Restrained Person's residence. </w:t>
      </w:r>
      <w:r w:rsidRPr="007A4666">
        <w:rPr>
          <w:b w:val="0"/>
          <w:snapToGrid w:val="0"/>
        </w:rPr>
        <w:t>Where does the restrained person live?</w:t>
      </w:r>
    </w:p>
    <w:p w14:paraId="739B5B31" w14:textId="77777777" w:rsidR="00AD5A11" w:rsidRPr="007A4666" w:rsidRDefault="00AD5A11" w:rsidP="00AD5A11">
      <w:pPr>
        <w:pStyle w:val="PONumberedSection"/>
        <w:keepNext/>
        <w:numPr>
          <w:ilvl w:val="0"/>
          <w:numId w:val="0"/>
        </w:numPr>
        <w:spacing w:before="0" w:after="0"/>
        <w:ind w:left="720"/>
        <w:rPr>
          <w:i/>
          <w:iCs/>
          <w:snapToGrid w:val="0"/>
        </w:rPr>
      </w:pPr>
      <w:r w:rsidRPr="007A4666">
        <w:rPr>
          <w:i/>
          <w:snapToGrid w:val="0"/>
        </w:rPr>
        <w:t xml:space="preserve">Nơi cư trú của Người Bị Ngăn Cấm. </w:t>
      </w:r>
      <w:r w:rsidRPr="007A4666">
        <w:rPr>
          <w:b w:val="0"/>
          <w:bCs w:val="0"/>
          <w:i/>
          <w:iCs/>
          <w:snapToGrid w:val="0"/>
        </w:rPr>
        <w:t>Người bị ngăn cấm sống ở đâu?</w:t>
      </w:r>
    </w:p>
    <w:p w14:paraId="5E181EC8" w14:textId="4F2D7943" w:rsidR="00F56564" w:rsidRPr="007A4666" w:rsidRDefault="00F56564" w:rsidP="00094AEC">
      <w:pPr>
        <w:pStyle w:val="PO5indenthanging"/>
        <w:tabs>
          <w:tab w:val="left" w:pos="9180"/>
        </w:tabs>
        <w:spacing w:after="0"/>
        <w:rPr>
          <w:snapToGrid w:val="0"/>
          <w:u w:val="single"/>
        </w:rPr>
      </w:pPr>
      <w:r w:rsidRPr="007A4666">
        <w:rPr>
          <w:snapToGrid w:val="0"/>
        </w:rPr>
        <w:t>[  ]</w:t>
      </w:r>
      <w:r w:rsidR="00F83780" w:rsidRPr="007A4666">
        <w:rPr>
          <w:snapToGrid w:val="0"/>
        </w:rPr>
        <w:tab/>
      </w:r>
      <w:r w:rsidRPr="007A4666">
        <w:rPr>
          <w:snapToGrid w:val="0"/>
        </w:rPr>
        <w:t xml:space="preserve">In Washington State in (city or county): </w:t>
      </w:r>
      <w:r w:rsidR="00B15FC4" w:rsidRPr="007A4666">
        <w:rPr>
          <w:snapToGrid w:val="0"/>
          <w:u w:val="single"/>
        </w:rPr>
        <w:t>___________________________________</w:t>
      </w:r>
    </w:p>
    <w:p w14:paraId="4FE2BFF1" w14:textId="7AE45DC4" w:rsidR="00AD5A11" w:rsidRPr="007A4666" w:rsidRDefault="00AD5A11" w:rsidP="00AD5A11">
      <w:pPr>
        <w:pStyle w:val="PO5indenthanging"/>
        <w:tabs>
          <w:tab w:val="left" w:pos="9180"/>
        </w:tabs>
        <w:spacing w:before="0" w:after="0"/>
        <w:ind w:firstLine="0"/>
        <w:rPr>
          <w:i/>
          <w:iCs/>
          <w:snapToGrid w:val="0"/>
        </w:rPr>
      </w:pPr>
      <w:r w:rsidRPr="007A4666">
        <w:rPr>
          <w:i/>
          <w:snapToGrid w:val="0"/>
        </w:rPr>
        <w:t>Tại Tiểu Bang Washington ở (thành phố hoặc quận):</w:t>
      </w:r>
    </w:p>
    <w:p w14:paraId="43D05F6B" w14:textId="7573A9EF" w:rsidR="00094AEC" w:rsidRPr="007A4666" w:rsidRDefault="00F56564" w:rsidP="00AD5A11">
      <w:pPr>
        <w:pStyle w:val="PO5indenthanging"/>
        <w:tabs>
          <w:tab w:val="left" w:pos="4860"/>
        </w:tabs>
        <w:spacing w:after="0"/>
        <w:rPr>
          <w:snapToGrid w:val="0"/>
        </w:rPr>
      </w:pPr>
      <w:r w:rsidRPr="007A4666">
        <w:rPr>
          <w:snapToGrid w:val="0"/>
        </w:rPr>
        <w:t>[  ]</w:t>
      </w:r>
      <w:r w:rsidR="00F83780" w:rsidRPr="007A4666">
        <w:rPr>
          <w:snapToGrid w:val="0"/>
        </w:rPr>
        <w:tab/>
      </w:r>
      <w:r w:rsidRPr="007A4666">
        <w:rPr>
          <w:snapToGrid w:val="0"/>
        </w:rPr>
        <w:t>Outside of Washington State</w:t>
      </w:r>
    </w:p>
    <w:p w14:paraId="1AC0929C" w14:textId="1B741BC8" w:rsidR="00AD5A11" w:rsidRPr="007A4666" w:rsidRDefault="00AD5A11" w:rsidP="00AD5A11">
      <w:pPr>
        <w:pStyle w:val="PO5indenthanging"/>
        <w:tabs>
          <w:tab w:val="left" w:pos="4860"/>
        </w:tabs>
        <w:spacing w:before="0"/>
        <w:ind w:firstLine="0"/>
        <w:rPr>
          <w:i/>
          <w:iCs/>
          <w:snapToGrid w:val="0"/>
        </w:rPr>
      </w:pPr>
      <w:r w:rsidRPr="007A4666">
        <w:rPr>
          <w:i/>
          <w:snapToGrid w:val="0"/>
        </w:rPr>
        <w:t>Bên Ngoài Tiểu Bang Washington</w:t>
      </w:r>
    </w:p>
    <w:p w14:paraId="2FB0B6B1" w14:textId="6BF1AD0C" w:rsidR="009B06A3" w:rsidRPr="007A4666" w:rsidRDefault="00F56564" w:rsidP="00AD5A11">
      <w:pPr>
        <w:pStyle w:val="PO5indenthanging"/>
        <w:tabs>
          <w:tab w:val="left" w:pos="4860"/>
        </w:tabs>
        <w:spacing w:after="0"/>
        <w:rPr>
          <w:snapToGrid w:val="0"/>
        </w:rPr>
      </w:pPr>
      <w:r w:rsidRPr="007A4666">
        <w:rPr>
          <w:snapToGrid w:val="0"/>
        </w:rPr>
        <w:t>[  ]</w:t>
      </w:r>
      <w:r w:rsidR="00094AEC" w:rsidRPr="007A4666">
        <w:rPr>
          <w:snapToGrid w:val="0"/>
        </w:rPr>
        <w:tab/>
      </w:r>
      <w:r w:rsidRPr="007A4666">
        <w:rPr>
          <w:snapToGrid w:val="0"/>
        </w:rPr>
        <w:t>Unknown</w:t>
      </w:r>
    </w:p>
    <w:p w14:paraId="0AE59F32" w14:textId="38A7CC66" w:rsidR="00AD5A11" w:rsidRPr="007A4666" w:rsidRDefault="00AD5A11" w:rsidP="00AD5A11">
      <w:pPr>
        <w:pStyle w:val="PO5indenthanging"/>
        <w:tabs>
          <w:tab w:val="left" w:pos="4860"/>
        </w:tabs>
        <w:spacing w:before="0"/>
        <w:ind w:firstLine="0"/>
        <w:rPr>
          <w:i/>
          <w:iCs/>
          <w:snapToGrid w:val="0"/>
        </w:rPr>
      </w:pPr>
      <w:r w:rsidRPr="007A4666">
        <w:rPr>
          <w:i/>
          <w:snapToGrid w:val="0"/>
        </w:rPr>
        <w:t>Không biết</w:t>
      </w:r>
    </w:p>
    <w:tbl>
      <w:tblPr>
        <w:tblStyle w:val="TableGrid"/>
        <w:tblW w:w="9330" w:type="dxa"/>
        <w:tblInd w:w="165" w:type="dxa"/>
        <w:tblLook w:val="04A0" w:firstRow="1" w:lastRow="0" w:firstColumn="1" w:lastColumn="0" w:noHBand="0" w:noVBand="1"/>
      </w:tblPr>
      <w:tblGrid>
        <w:gridCol w:w="9330"/>
      </w:tblGrid>
      <w:tr w:rsidR="00A504D0" w:rsidRPr="007A4666"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3B36070B" w14:textId="77777777" w:rsidR="00A504D0" w:rsidRPr="007A4666" w:rsidRDefault="00E525AF" w:rsidP="00AD5A11">
            <w:pPr>
              <w:pStyle w:val="Heading1"/>
              <w:spacing w:after="0"/>
              <w:ind w:left="62"/>
              <w:outlineLvl w:val="0"/>
              <w:rPr>
                <w:snapToGrid w:val="0"/>
                <w:color w:val="000000" w:themeColor="text1"/>
              </w:rPr>
            </w:pPr>
            <w:r w:rsidRPr="007A4666">
              <w:rPr>
                <w:snapToGrid w:val="0"/>
                <w:color w:val="000000" w:themeColor="text1"/>
              </w:rPr>
              <w:t>Are there other court cases involving the parties or any children?</w:t>
            </w:r>
          </w:p>
          <w:p w14:paraId="6CEE64E3" w14:textId="200BAA5C" w:rsidR="00AD5A11" w:rsidRPr="007A4666" w:rsidRDefault="00AD5A11" w:rsidP="00AD5A11">
            <w:pPr>
              <w:pStyle w:val="Heading1"/>
              <w:spacing w:before="0"/>
              <w:ind w:left="62"/>
              <w:outlineLvl w:val="0"/>
              <w:rPr>
                <w:i/>
                <w:iCs/>
                <w:snapToGrid w:val="0"/>
                <w:color w:val="000000" w:themeColor="text1"/>
              </w:rPr>
            </w:pPr>
            <w:r w:rsidRPr="007A4666">
              <w:rPr>
                <w:i/>
                <w:snapToGrid w:val="0"/>
                <w:color w:val="000000" w:themeColor="text1"/>
              </w:rPr>
              <w:t>Có các vụ việc nào khác tại tòa liên quan đến các bên hoặc trẻ nào không?</w:t>
            </w:r>
          </w:p>
        </w:tc>
      </w:tr>
    </w:tbl>
    <w:p w14:paraId="5995C728" w14:textId="46708193" w:rsidR="001F2B5C" w:rsidRPr="007A4666" w:rsidRDefault="00D90B24" w:rsidP="001F2DAF">
      <w:pPr>
        <w:pStyle w:val="PONumberedSection"/>
        <w:spacing w:after="0"/>
        <w:rPr>
          <w:b w:val="0"/>
          <w:bCs w:val="0"/>
          <w:snapToGrid w:val="0"/>
        </w:rPr>
      </w:pPr>
      <w:r w:rsidRPr="007A4666">
        <w:rPr>
          <w:snapToGrid w:val="0"/>
        </w:rPr>
        <w:t>Other court cases.</w:t>
      </w:r>
      <w:r w:rsidRPr="007A4666">
        <w:rPr>
          <w:b w:val="0"/>
          <w:snapToGrid w:val="0"/>
        </w:rPr>
        <w:t xml:space="preserve"> Have there been any other court cases between any of the people involved in this case, or about any children? Include court cases happening now and in the past and requests for protection that were denied or have expired. (Examples: criminal no contact order, civil protection order, family law restraining order, protection order from another state, tribal order, military orders, parenting plans, divorce, landlord-tenant, employment, property, assault, police investigations. File copies in this court case of everything you want the court to review.)</w:t>
      </w:r>
    </w:p>
    <w:p w14:paraId="1763B5FB" w14:textId="7AAEEBD3" w:rsidR="00AD5A11" w:rsidRPr="007A4666" w:rsidRDefault="00AD5A11" w:rsidP="00AD5A11">
      <w:pPr>
        <w:pStyle w:val="PO5indenthanging"/>
        <w:tabs>
          <w:tab w:val="left" w:pos="4860"/>
        </w:tabs>
        <w:spacing w:before="0"/>
        <w:ind w:left="720" w:firstLine="0"/>
        <w:rPr>
          <w:i/>
          <w:iCs/>
        </w:rPr>
      </w:pPr>
      <w:r w:rsidRPr="007A4666">
        <w:rPr>
          <w:b/>
          <w:i/>
          <w:snapToGrid w:val="0"/>
        </w:rPr>
        <w:t>Các vụ việc khác tại tòa án.</w:t>
      </w:r>
      <w:r w:rsidRPr="007A4666">
        <w:rPr>
          <w:i/>
          <w:iCs/>
          <w:snapToGrid w:val="0"/>
        </w:rPr>
        <w:t xml:space="preserve"> Có bất kỳ vụ việc nào khác tại tòa giữa bất kỳ người nào liên quan đến vụ việc này, hoặc về bất kỳ trẻ nào không? Bao gồm các vụ việc tại tòa đang diễn ra hoặc trước đây và các yêu cầu bảo vệ đã bị từ chối hoặc đã hết hạn. (Ví dụ: lệnh cấm tiếp xúc trong thời gian điều tra tội hình sự, lệnh bảo vệ dân sự, lệnh ngăn cấm theo luật gia đình, lệnh bảo vệ từ một tiểu bang khác, lệnh bộ lạc, lệnh quân đội, kế </w:t>
      </w:r>
      <w:r w:rsidRPr="007A4666">
        <w:rPr>
          <w:i/>
          <w:iCs/>
          <w:snapToGrid w:val="0"/>
        </w:rPr>
        <w:lastRenderedPageBreak/>
        <w:t>hoạch nuôi dạy con cái, ly hôn, chủ nhà-người thuê nhà, việc làm, tài sản, hành hung, điều tra của cảnh sát. Nộp các bản sao trong vụ việc tại tòa này về mọi điều mà quý vị muốn tòa xem xét.)</w:t>
      </w:r>
    </w:p>
    <w:p w14:paraId="33309FC9" w14:textId="635D3BE6" w:rsidR="00455212" w:rsidRPr="007A4666" w:rsidRDefault="00455212" w:rsidP="000260A4">
      <w:pPr>
        <w:pStyle w:val="PO5indenthanging"/>
        <w:keepNext/>
        <w:keepLines/>
        <w:spacing w:after="0"/>
        <w:rPr>
          <w:snapToGrid w:val="0"/>
        </w:rPr>
      </w:pPr>
      <w:r w:rsidRPr="007A4666">
        <w:rPr>
          <w:snapToGrid w:val="0"/>
        </w:rPr>
        <w:t>[  ] No  [  ] Yes. If yes, fill out below.</w:t>
      </w:r>
    </w:p>
    <w:p w14:paraId="0D8261A1" w14:textId="2C3CFE5B" w:rsidR="00AD5A11" w:rsidRPr="007A4666" w:rsidRDefault="00AD5A11" w:rsidP="000260A4">
      <w:pPr>
        <w:pStyle w:val="PO5indenthanging"/>
        <w:keepNext/>
        <w:keepLines/>
        <w:spacing w:before="0"/>
        <w:rPr>
          <w:i/>
          <w:iCs/>
          <w:snapToGrid w:val="0"/>
        </w:rPr>
      </w:pPr>
      <w:r w:rsidRPr="007A4666">
        <w:rPr>
          <w:i/>
          <w:snapToGrid w:val="0"/>
        </w:rPr>
        <w:t xml:space="preserve">     Không       Có. Nếu có, điền vào bên dưới.</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AD5A11" w:rsidRPr="007A4666" w14:paraId="763F528C" w14:textId="77777777" w:rsidTr="008913C9">
        <w:trPr>
          <w:trHeight w:val="1888"/>
        </w:trPr>
        <w:tc>
          <w:tcPr>
            <w:tcW w:w="1871" w:type="dxa"/>
          </w:tcPr>
          <w:p w14:paraId="71123712" w14:textId="77777777" w:rsidR="00AD5A11" w:rsidRPr="007A4666" w:rsidRDefault="00AD5A11" w:rsidP="00AD5A11">
            <w:pPr>
              <w:pStyle w:val="PO5indenthanging"/>
              <w:spacing w:before="40" w:after="40"/>
              <w:ind w:left="0" w:firstLine="0"/>
              <w:rPr>
                <w:snapToGrid w:val="0"/>
              </w:rPr>
            </w:pPr>
            <w:r w:rsidRPr="007A4666">
              <w:rPr>
                <w:b/>
                <w:bCs/>
                <w:snapToGrid w:val="0"/>
              </w:rPr>
              <w:t>Type of Case</w:t>
            </w:r>
          </w:p>
          <w:p w14:paraId="5026FD67" w14:textId="77777777" w:rsidR="00AD5A11" w:rsidRPr="007A4666" w:rsidRDefault="00AD5A11" w:rsidP="00AD5A11">
            <w:pPr>
              <w:pStyle w:val="PO5indenthanging"/>
              <w:spacing w:before="40" w:after="40"/>
              <w:ind w:left="0" w:firstLine="0"/>
              <w:rPr>
                <w:snapToGrid w:val="0"/>
              </w:rPr>
            </w:pPr>
            <w:r w:rsidRPr="007A4666">
              <w:rPr>
                <w:snapToGrid w:val="0"/>
              </w:rPr>
              <w:t>(see examples)</w:t>
            </w:r>
          </w:p>
          <w:p w14:paraId="02D44A8A" w14:textId="77777777" w:rsidR="00AD5A11" w:rsidRPr="007A4666" w:rsidRDefault="00AD5A11" w:rsidP="00AD5A11">
            <w:pPr>
              <w:pStyle w:val="PO5indenthanging"/>
              <w:spacing w:before="40" w:after="40"/>
              <w:ind w:left="0" w:firstLine="0"/>
              <w:rPr>
                <w:i/>
                <w:iCs/>
                <w:snapToGrid w:val="0"/>
              </w:rPr>
            </w:pPr>
            <w:r w:rsidRPr="007A4666">
              <w:rPr>
                <w:b/>
                <w:i/>
                <w:snapToGrid w:val="0"/>
              </w:rPr>
              <w:t>Loại Vụ Việc</w:t>
            </w:r>
          </w:p>
          <w:p w14:paraId="7CFAA2E6" w14:textId="253C35C0" w:rsidR="00AD5A11" w:rsidRPr="007A4666" w:rsidRDefault="00AD5A11" w:rsidP="00AD5A11">
            <w:pPr>
              <w:pStyle w:val="PO5indenthanging"/>
              <w:spacing w:before="40" w:after="40"/>
              <w:ind w:left="0" w:firstLine="0"/>
              <w:rPr>
                <w:snapToGrid w:val="0"/>
              </w:rPr>
            </w:pPr>
            <w:r w:rsidRPr="007A4666">
              <w:rPr>
                <w:i/>
                <w:snapToGrid w:val="0"/>
              </w:rPr>
              <w:t>(xem ví dụ)</w:t>
            </w:r>
          </w:p>
        </w:tc>
        <w:tc>
          <w:tcPr>
            <w:tcW w:w="1819" w:type="dxa"/>
          </w:tcPr>
          <w:p w14:paraId="03824E31" w14:textId="77777777" w:rsidR="00AD5A11" w:rsidRPr="007A4666" w:rsidRDefault="00AD5A11" w:rsidP="00AD5A11">
            <w:pPr>
              <w:pStyle w:val="PO5indenthanging"/>
              <w:spacing w:before="40" w:after="40"/>
              <w:ind w:left="0" w:firstLine="0"/>
              <w:rPr>
                <w:snapToGrid w:val="0"/>
              </w:rPr>
            </w:pPr>
            <w:r w:rsidRPr="007A4666">
              <w:rPr>
                <w:b/>
                <w:bCs/>
                <w:snapToGrid w:val="0"/>
              </w:rPr>
              <w:t>Court Location</w:t>
            </w:r>
          </w:p>
          <w:p w14:paraId="1439B7B3" w14:textId="77777777" w:rsidR="00AD5A11" w:rsidRPr="007A4666" w:rsidRDefault="00AD5A11" w:rsidP="00AD5A11">
            <w:pPr>
              <w:pStyle w:val="PO5indenthanging"/>
              <w:spacing w:before="40" w:after="40"/>
              <w:ind w:left="0" w:firstLine="0"/>
              <w:rPr>
                <w:snapToGrid w:val="0"/>
              </w:rPr>
            </w:pPr>
            <w:r w:rsidRPr="007A4666">
              <w:rPr>
                <w:snapToGrid w:val="0"/>
              </w:rPr>
              <w:t xml:space="preserve">(City or County </w:t>
            </w:r>
          </w:p>
          <w:p w14:paraId="76EC5AE9" w14:textId="77777777" w:rsidR="00AD5A11" w:rsidRPr="007A4666" w:rsidRDefault="00AD5A11" w:rsidP="00AD5A11">
            <w:pPr>
              <w:pStyle w:val="PO5indenthanging"/>
              <w:spacing w:before="40" w:after="40"/>
              <w:ind w:left="0" w:firstLine="0"/>
              <w:rPr>
                <w:snapToGrid w:val="0"/>
              </w:rPr>
            </w:pPr>
            <w:r w:rsidRPr="007A4666">
              <w:rPr>
                <w:snapToGrid w:val="0"/>
              </w:rPr>
              <w:t>and State)</w:t>
            </w:r>
          </w:p>
          <w:p w14:paraId="64689893" w14:textId="77777777" w:rsidR="00AD5A11" w:rsidRPr="007A4666" w:rsidRDefault="00AD5A11" w:rsidP="00AD5A11">
            <w:pPr>
              <w:pStyle w:val="PO5indenthanging"/>
              <w:spacing w:before="40" w:after="40"/>
              <w:ind w:left="0" w:firstLine="0"/>
              <w:rPr>
                <w:i/>
                <w:iCs/>
                <w:snapToGrid w:val="0"/>
              </w:rPr>
            </w:pPr>
            <w:r w:rsidRPr="007A4666">
              <w:rPr>
                <w:b/>
                <w:i/>
                <w:snapToGrid w:val="0"/>
              </w:rPr>
              <w:t>Địa Điểm Toà Án</w:t>
            </w:r>
          </w:p>
          <w:p w14:paraId="1BB22A07" w14:textId="77777777" w:rsidR="00AD5A11" w:rsidRPr="007A4666" w:rsidRDefault="00AD5A11" w:rsidP="00AD5A11">
            <w:pPr>
              <w:pStyle w:val="PO5indenthanging"/>
              <w:spacing w:before="40" w:after="40"/>
              <w:ind w:left="0" w:firstLine="0"/>
              <w:rPr>
                <w:i/>
                <w:iCs/>
                <w:snapToGrid w:val="0"/>
              </w:rPr>
            </w:pPr>
            <w:r w:rsidRPr="007A4666">
              <w:rPr>
                <w:i/>
                <w:snapToGrid w:val="0"/>
              </w:rPr>
              <w:t xml:space="preserve">(Thành Phố hoặc Quận </w:t>
            </w:r>
          </w:p>
          <w:p w14:paraId="36484C4A" w14:textId="1D03143B" w:rsidR="00AD5A11" w:rsidRPr="007A4666" w:rsidRDefault="00AD5A11" w:rsidP="00AD5A11">
            <w:pPr>
              <w:pStyle w:val="PO5indenthanging"/>
              <w:spacing w:before="40" w:after="40"/>
              <w:ind w:left="0" w:firstLine="0"/>
              <w:rPr>
                <w:snapToGrid w:val="0"/>
              </w:rPr>
            </w:pPr>
            <w:r w:rsidRPr="007A4666">
              <w:rPr>
                <w:i/>
                <w:snapToGrid w:val="0"/>
              </w:rPr>
              <w:t>và Tiểu Bang)</w:t>
            </w:r>
          </w:p>
        </w:tc>
        <w:tc>
          <w:tcPr>
            <w:tcW w:w="2070" w:type="dxa"/>
          </w:tcPr>
          <w:p w14:paraId="387CF538" w14:textId="77777777" w:rsidR="00AD5A11" w:rsidRPr="007A4666" w:rsidRDefault="00AD5A11" w:rsidP="00AD5A11">
            <w:pPr>
              <w:pStyle w:val="PO5indenthanging"/>
              <w:spacing w:before="40" w:after="40"/>
              <w:ind w:left="0" w:firstLine="0"/>
              <w:rPr>
                <w:snapToGrid w:val="0"/>
              </w:rPr>
            </w:pPr>
            <w:r w:rsidRPr="007A4666">
              <w:rPr>
                <w:b/>
                <w:bCs/>
                <w:snapToGrid w:val="0"/>
              </w:rPr>
              <w:t>Court Type</w:t>
            </w:r>
            <w:r w:rsidRPr="007A4666">
              <w:rPr>
                <w:snapToGrid w:val="0"/>
              </w:rPr>
              <w:t xml:space="preserve"> (Superior/ District/Municipal/ Tribal/Military)</w:t>
            </w:r>
          </w:p>
          <w:p w14:paraId="0EA37ABE" w14:textId="2CD83A17" w:rsidR="00AD5A11" w:rsidRPr="007A4666" w:rsidRDefault="00AD5A11" w:rsidP="00AD5A11">
            <w:pPr>
              <w:pStyle w:val="PO5indenthanging"/>
              <w:spacing w:before="40" w:after="40"/>
              <w:ind w:left="0" w:firstLine="0"/>
              <w:rPr>
                <w:snapToGrid w:val="0"/>
              </w:rPr>
            </w:pPr>
            <w:r w:rsidRPr="007A4666">
              <w:rPr>
                <w:b/>
                <w:i/>
                <w:snapToGrid w:val="0"/>
              </w:rPr>
              <w:t xml:space="preserve">Loại Tòa Án </w:t>
            </w:r>
            <w:r w:rsidRPr="007A4666">
              <w:rPr>
                <w:i/>
                <w:snapToGrid w:val="0"/>
              </w:rPr>
              <w:t>(Tối Cao/ Quận/ Thành Phố/ Bộ Lạc/ Quân Đội)</w:t>
            </w:r>
          </w:p>
        </w:tc>
        <w:tc>
          <w:tcPr>
            <w:tcW w:w="1710" w:type="dxa"/>
          </w:tcPr>
          <w:p w14:paraId="5B5E73F5" w14:textId="77777777" w:rsidR="00AD5A11" w:rsidRPr="007A4666" w:rsidRDefault="00AD5A11" w:rsidP="00AD5A11">
            <w:pPr>
              <w:pStyle w:val="PO5indenthanging"/>
              <w:spacing w:before="40" w:after="40"/>
              <w:ind w:left="0" w:firstLine="0"/>
              <w:rPr>
                <w:snapToGrid w:val="0"/>
              </w:rPr>
            </w:pPr>
            <w:r w:rsidRPr="007A4666">
              <w:rPr>
                <w:b/>
                <w:bCs/>
                <w:snapToGrid w:val="0"/>
              </w:rPr>
              <w:t>Case Number</w:t>
            </w:r>
          </w:p>
          <w:p w14:paraId="6699CF7F" w14:textId="77777777" w:rsidR="00AD5A11" w:rsidRPr="007A4666" w:rsidRDefault="00AD5A11" w:rsidP="00AD5A11">
            <w:pPr>
              <w:pStyle w:val="PO5indenthanging"/>
              <w:spacing w:before="40" w:after="40"/>
              <w:ind w:left="0" w:firstLine="0"/>
              <w:rPr>
                <w:snapToGrid w:val="0"/>
              </w:rPr>
            </w:pPr>
            <w:r w:rsidRPr="007A4666">
              <w:rPr>
                <w:snapToGrid w:val="0"/>
              </w:rPr>
              <w:t>(if known)</w:t>
            </w:r>
          </w:p>
          <w:p w14:paraId="35BA3A4A" w14:textId="77777777" w:rsidR="00AD5A11" w:rsidRPr="007A4666" w:rsidRDefault="00AD5A11" w:rsidP="00AD5A11">
            <w:pPr>
              <w:pStyle w:val="PO5indenthanging"/>
              <w:spacing w:before="40" w:after="40"/>
              <w:ind w:left="0" w:firstLine="0"/>
              <w:rPr>
                <w:i/>
                <w:iCs/>
                <w:snapToGrid w:val="0"/>
              </w:rPr>
            </w:pPr>
            <w:r w:rsidRPr="007A4666">
              <w:rPr>
                <w:b/>
                <w:i/>
                <w:snapToGrid w:val="0"/>
              </w:rPr>
              <w:t>Số Vụ Kiện</w:t>
            </w:r>
          </w:p>
          <w:p w14:paraId="30A885EB" w14:textId="445B0C17" w:rsidR="00AD5A11" w:rsidRPr="007A4666" w:rsidRDefault="00AD5A11" w:rsidP="00AD5A11">
            <w:pPr>
              <w:pStyle w:val="PO5indenthanging"/>
              <w:spacing w:before="40" w:after="40"/>
              <w:ind w:left="0" w:firstLine="0"/>
              <w:rPr>
                <w:snapToGrid w:val="0"/>
              </w:rPr>
            </w:pPr>
            <w:r w:rsidRPr="007A4666">
              <w:rPr>
                <w:i/>
                <w:snapToGrid w:val="0"/>
              </w:rPr>
              <w:t>(nếu biết)</w:t>
            </w:r>
          </w:p>
        </w:tc>
        <w:tc>
          <w:tcPr>
            <w:tcW w:w="1885" w:type="dxa"/>
          </w:tcPr>
          <w:p w14:paraId="6B0AC5AB" w14:textId="77777777" w:rsidR="00AD5A11" w:rsidRPr="007A4666" w:rsidRDefault="00AD5A11" w:rsidP="00AD5A11">
            <w:pPr>
              <w:pStyle w:val="PO5indenthanging"/>
              <w:spacing w:before="40" w:after="40"/>
              <w:ind w:left="0" w:firstLine="0"/>
              <w:rPr>
                <w:snapToGrid w:val="0"/>
              </w:rPr>
            </w:pPr>
            <w:r w:rsidRPr="007A4666">
              <w:rPr>
                <w:b/>
                <w:bCs/>
                <w:snapToGrid w:val="0"/>
              </w:rPr>
              <w:t>Status</w:t>
            </w:r>
            <w:r w:rsidRPr="007A4666">
              <w:rPr>
                <w:snapToGrid w:val="0"/>
              </w:rPr>
              <w:t xml:space="preserve"> (active/ dismissed/pending/ expired, unknown)</w:t>
            </w:r>
          </w:p>
          <w:p w14:paraId="4C26595E" w14:textId="174E184D" w:rsidR="00AD5A11" w:rsidRPr="007A4666" w:rsidRDefault="00AD5A11" w:rsidP="00AD5A11">
            <w:pPr>
              <w:pStyle w:val="PO5indenthanging"/>
              <w:spacing w:before="40" w:after="40"/>
              <w:ind w:left="0" w:firstLine="0"/>
              <w:rPr>
                <w:snapToGrid w:val="0"/>
              </w:rPr>
            </w:pPr>
            <w:r w:rsidRPr="007A4666">
              <w:rPr>
                <w:b/>
                <w:i/>
                <w:snapToGrid w:val="0"/>
              </w:rPr>
              <w:t>Tình Trạng</w:t>
            </w:r>
            <w:r w:rsidRPr="007A4666">
              <w:rPr>
                <w:i/>
                <w:snapToGrid w:val="0"/>
              </w:rPr>
              <w:t xml:space="preserve"> (đang thụ lý/ đã bãi bỏ/ chưa giải quyết/ hết hạn, không biết)</w:t>
            </w:r>
          </w:p>
        </w:tc>
      </w:tr>
      <w:tr w:rsidR="00AD5A11" w:rsidRPr="007A4666" w14:paraId="5E1DBFD8" w14:textId="77777777" w:rsidTr="00D34190">
        <w:tc>
          <w:tcPr>
            <w:tcW w:w="1871" w:type="dxa"/>
          </w:tcPr>
          <w:p w14:paraId="54B52147" w14:textId="77777777" w:rsidR="00AD5A11" w:rsidRPr="007A4666" w:rsidRDefault="00AD5A11" w:rsidP="00F60CDF">
            <w:pPr>
              <w:pStyle w:val="PO5indenthanging"/>
              <w:spacing w:before="40" w:after="40"/>
              <w:ind w:left="0" w:firstLine="0"/>
              <w:rPr>
                <w:b/>
                <w:bCs/>
                <w:snapToGrid w:val="0"/>
              </w:rPr>
            </w:pPr>
          </w:p>
        </w:tc>
        <w:tc>
          <w:tcPr>
            <w:tcW w:w="1819" w:type="dxa"/>
          </w:tcPr>
          <w:p w14:paraId="43CA80B4" w14:textId="77777777" w:rsidR="00AD5A11" w:rsidRPr="007A4666" w:rsidRDefault="00AD5A11" w:rsidP="00F60CDF">
            <w:pPr>
              <w:pStyle w:val="PO5indenthanging"/>
              <w:spacing w:before="40" w:after="40"/>
              <w:ind w:left="0" w:firstLine="0"/>
              <w:rPr>
                <w:b/>
                <w:bCs/>
                <w:snapToGrid w:val="0"/>
              </w:rPr>
            </w:pPr>
          </w:p>
        </w:tc>
        <w:tc>
          <w:tcPr>
            <w:tcW w:w="2070" w:type="dxa"/>
          </w:tcPr>
          <w:p w14:paraId="4AB8400C" w14:textId="77777777" w:rsidR="00AD5A11" w:rsidRPr="007A4666" w:rsidRDefault="00AD5A11" w:rsidP="00F60CDF">
            <w:pPr>
              <w:pStyle w:val="PO5indenthanging"/>
              <w:spacing w:before="40" w:after="40"/>
              <w:ind w:left="0" w:firstLine="0"/>
              <w:rPr>
                <w:b/>
                <w:bCs/>
                <w:snapToGrid w:val="0"/>
              </w:rPr>
            </w:pPr>
          </w:p>
        </w:tc>
        <w:tc>
          <w:tcPr>
            <w:tcW w:w="1710" w:type="dxa"/>
          </w:tcPr>
          <w:p w14:paraId="197DF137" w14:textId="77777777" w:rsidR="00AD5A11" w:rsidRPr="007A4666" w:rsidRDefault="00AD5A11" w:rsidP="00F60CDF">
            <w:pPr>
              <w:pStyle w:val="PO5indenthanging"/>
              <w:spacing w:before="40" w:after="40"/>
              <w:ind w:left="0" w:firstLine="0"/>
              <w:rPr>
                <w:b/>
                <w:bCs/>
                <w:snapToGrid w:val="0"/>
              </w:rPr>
            </w:pPr>
          </w:p>
        </w:tc>
        <w:tc>
          <w:tcPr>
            <w:tcW w:w="1885" w:type="dxa"/>
          </w:tcPr>
          <w:p w14:paraId="0F9B9131" w14:textId="77777777" w:rsidR="00AD5A11" w:rsidRPr="007A4666" w:rsidRDefault="00AD5A11" w:rsidP="00F60CDF">
            <w:pPr>
              <w:pStyle w:val="PO5indenthanging"/>
              <w:spacing w:before="40" w:after="40"/>
              <w:ind w:left="0" w:firstLine="0"/>
              <w:rPr>
                <w:b/>
                <w:bCs/>
                <w:snapToGrid w:val="0"/>
              </w:rPr>
            </w:pPr>
          </w:p>
        </w:tc>
      </w:tr>
      <w:tr w:rsidR="0073515D" w:rsidRPr="007A4666" w14:paraId="2318587C" w14:textId="77777777" w:rsidTr="00D34190">
        <w:tc>
          <w:tcPr>
            <w:tcW w:w="1871" w:type="dxa"/>
          </w:tcPr>
          <w:p w14:paraId="764EB82C" w14:textId="77777777" w:rsidR="0073515D" w:rsidRPr="007A4666" w:rsidRDefault="0073515D" w:rsidP="00FD1B6E">
            <w:pPr>
              <w:pStyle w:val="PO5indenthanging"/>
              <w:ind w:left="0" w:firstLine="0"/>
              <w:rPr>
                <w:snapToGrid w:val="0"/>
                <w:sz w:val="20"/>
              </w:rPr>
            </w:pPr>
          </w:p>
        </w:tc>
        <w:tc>
          <w:tcPr>
            <w:tcW w:w="1819" w:type="dxa"/>
          </w:tcPr>
          <w:p w14:paraId="44FC5ECE" w14:textId="77777777" w:rsidR="0073515D" w:rsidRPr="007A4666" w:rsidRDefault="0073515D" w:rsidP="00FD1B6E">
            <w:pPr>
              <w:pStyle w:val="PO5indenthanging"/>
              <w:ind w:left="0" w:firstLine="0"/>
              <w:rPr>
                <w:snapToGrid w:val="0"/>
                <w:sz w:val="20"/>
              </w:rPr>
            </w:pPr>
          </w:p>
        </w:tc>
        <w:tc>
          <w:tcPr>
            <w:tcW w:w="2070" w:type="dxa"/>
          </w:tcPr>
          <w:p w14:paraId="20CDD131" w14:textId="77777777" w:rsidR="0073515D" w:rsidRPr="007A4666" w:rsidRDefault="0073515D" w:rsidP="00FD1B6E">
            <w:pPr>
              <w:pStyle w:val="PO5indenthanging"/>
              <w:ind w:left="0" w:firstLine="0"/>
              <w:rPr>
                <w:snapToGrid w:val="0"/>
                <w:sz w:val="20"/>
              </w:rPr>
            </w:pPr>
          </w:p>
        </w:tc>
        <w:tc>
          <w:tcPr>
            <w:tcW w:w="1710" w:type="dxa"/>
          </w:tcPr>
          <w:p w14:paraId="12DEFBCD" w14:textId="77777777" w:rsidR="0073515D" w:rsidRPr="007A4666" w:rsidRDefault="0073515D" w:rsidP="00FD1B6E">
            <w:pPr>
              <w:pStyle w:val="PO5indenthanging"/>
              <w:ind w:left="0" w:firstLine="0"/>
              <w:rPr>
                <w:snapToGrid w:val="0"/>
                <w:sz w:val="20"/>
              </w:rPr>
            </w:pPr>
          </w:p>
        </w:tc>
        <w:tc>
          <w:tcPr>
            <w:tcW w:w="1885" w:type="dxa"/>
          </w:tcPr>
          <w:p w14:paraId="0F6EA764" w14:textId="77777777" w:rsidR="0073515D" w:rsidRPr="007A4666" w:rsidRDefault="0073515D" w:rsidP="00FD1B6E">
            <w:pPr>
              <w:pStyle w:val="PO5indenthanging"/>
              <w:ind w:left="0" w:firstLine="0"/>
              <w:rPr>
                <w:snapToGrid w:val="0"/>
                <w:sz w:val="20"/>
              </w:rPr>
            </w:pPr>
          </w:p>
        </w:tc>
      </w:tr>
      <w:tr w:rsidR="0073515D" w:rsidRPr="007A4666" w14:paraId="5716A1FB" w14:textId="77777777" w:rsidTr="00D34190">
        <w:tc>
          <w:tcPr>
            <w:tcW w:w="1871" w:type="dxa"/>
          </w:tcPr>
          <w:p w14:paraId="78074684" w14:textId="77777777" w:rsidR="0073515D" w:rsidRPr="007A4666" w:rsidRDefault="0073515D" w:rsidP="00FD1B6E">
            <w:pPr>
              <w:pStyle w:val="PO5indenthanging"/>
              <w:ind w:left="0" w:firstLine="0"/>
              <w:rPr>
                <w:snapToGrid w:val="0"/>
                <w:sz w:val="20"/>
              </w:rPr>
            </w:pPr>
          </w:p>
        </w:tc>
        <w:tc>
          <w:tcPr>
            <w:tcW w:w="1819" w:type="dxa"/>
          </w:tcPr>
          <w:p w14:paraId="4A291C01" w14:textId="77777777" w:rsidR="0073515D" w:rsidRPr="007A4666" w:rsidRDefault="0073515D" w:rsidP="00FD1B6E">
            <w:pPr>
              <w:pStyle w:val="PO5indenthanging"/>
              <w:ind w:left="0" w:firstLine="0"/>
              <w:rPr>
                <w:snapToGrid w:val="0"/>
                <w:sz w:val="20"/>
              </w:rPr>
            </w:pPr>
          </w:p>
        </w:tc>
        <w:tc>
          <w:tcPr>
            <w:tcW w:w="2070" w:type="dxa"/>
          </w:tcPr>
          <w:p w14:paraId="26243B7D" w14:textId="77777777" w:rsidR="0073515D" w:rsidRPr="007A4666" w:rsidRDefault="0073515D" w:rsidP="00FD1B6E">
            <w:pPr>
              <w:pStyle w:val="PO5indenthanging"/>
              <w:ind w:left="0" w:firstLine="0"/>
              <w:rPr>
                <w:snapToGrid w:val="0"/>
                <w:sz w:val="20"/>
              </w:rPr>
            </w:pPr>
          </w:p>
        </w:tc>
        <w:tc>
          <w:tcPr>
            <w:tcW w:w="1710" w:type="dxa"/>
          </w:tcPr>
          <w:p w14:paraId="570AFE2E" w14:textId="77777777" w:rsidR="0073515D" w:rsidRPr="007A4666" w:rsidRDefault="0073515D" w:rsidP="00FD1B6E">
            <w:pPr>
              <w:pStyle w:val="PO5indenthanging"/>
              <w:ind w:left="0" w:firstLine="0"/>
              <w:rPr>
                <w:snapToGrid w:val="0"/>
                <w:sz w:val="20"/>
              </w:rPr>
            </w:pPr>
          </w:p>
        </w:tc>
        <w:tc>
          <w:tcPr>
            <w:tcW w:w="1885" w:type="dxa"/>
          </w:tcPr>
          <w:p w14:paraId="5BC60765" w14:textId="77777777" w:rsidR="0073515D" w:rsidRPr="007A4666" w:rsidRDefault="0073515D" w:rsidP="00FD1B6E">
            <w:pPr>
              <w:pStyle w:val="PO5indenthanging"/>
              <w:ind w:left="0" w:firstLine="0"/>
              <w:rPr>
                <w:snapToGrid w:val="0"/>
                <w:sz w:val="20"/>
              </w:rPr>
            </w:pPr>
          </w:p>
        </w:tc>
      </w:tr>
      <w:tr w:rsidR="0073515D" w:rsidRPr="007A4666" w14:paraId="7C69BB0C" w14:textId="77777777" w:rsidTr="00D34190">
        <w:tc>
          <w:tcPr>
            <w:tcW w:w="1871" w:type="dxa"/>
          </w:tcPr>
          <w:p w14:paraId="1A50F06E" w14:textId="77777777" w:rsidR="0073515D" w:rsidRPr="007A4666" w:rsidRDefault="0073515D" w:rsidP="00FD1B6E">
            <w:pPr>
              <w:pStyle w:val="PO5indenthanging"/>
              <w:ind w:left="0" w:firstLine="0"/>
              <w:rPr>
                <w:snapToGrid w:val="0"/>
                <w:sz w:val="20"/>
              </w:rPr>
            </w:pPr>
          </w:p>
        </w:tc>
        <w:tc>
          <w:tcPr>
            <w:tcW w:w="1819" w:type="dxa"/>
          </w:tcPr>
          <w:p w14:paraId="2E246210" w14:textId="77777777" w:rsidR="0073515D" w:rsidRPr="007A4666" w:rsidRDefault="0073515D" w:rsidP="00FD1B6E">
            <w:pPr>
              <w:pStyle w:val="PO5indenthanging"/>
              <w:ind w:left="0" w:firstLine="0"/>
              <w:rPr>
                <w:snapToGrid w:val="0"/>
                <w:sz w:val="20"/>
              </w:rPr>
            </w:pPr>
          </w:p>
        </w:tc>
        <w:tc>
          <w:tcPr>
            <w:tcW w:w="2070" w:type="dxa"/>
          </w:tcPr>
          <w:p w14:paraId="44D2B8D5" w14:textId="77777777" w:rsidR="0073515D" w:rsidRPr="007A4666" w:rsidRDefault="0073515D" w:rsidP="00FD1B6E">
            <w:pPr>
              <w:pStyle w:val="PO5indenthanging"/>
              <w:ind w:left="0" w:firstLine="0"/>
              <w:rPr>
                <w:snapToGrid w:val="0"/>
                <w:sz w:val="20"/>
              </w:rPr>
            </w:pPr>
          </w:p>
        </w:tc>
        <w:tc>
          <w:tcPr>
            <w:tcW w:w="1710" w:type="dxa"/>
          </w:tcPr>
          <w:p w14:paraId="6309A5FC" w14:textId="77777777" w:rsidR="0073515D" w:rsidRPr="007A4666" w:rsidRDefault="0073515D" w:rsidP="00FD1B6E">
            <w:pPr>
              <w:pStyle w:val="PO5indenthanging"/>
              <w:ind w:left="0" w:firstLine="0"/>
              <w:rPr>
                <w:snapToGrid w:val="0"/>
                <w:sz w:val="20"/>
              </w:rPr>
            </w:pPr>
          </w:p>
        </w:tc>
        <w:tc>
          <w:tcPr>
            <w:tcW w:w="1885" w:type="dxa"/>
          </w:tcPr>
          <w:p w14:paraId="04318FE3" w14:textId="77777777" w:rsidR="0073515D" w:rsidRPr="007A4666" w:rsidRDefault="0073515D" w:rsidP="00FD1B6E">
            <w:pPr>
              <w:pStyle w:val="PO5indenthanging"/>
              <w:ind w:left="0" w:firstLine="0"/>
              <w:rPr>
                <w:snapToGrid w:val="0"/>
                <w:sz w:val="20"/>
              </w:rPr>
            </w:pPr>
          </w:p>
        </w:tc>
      </w:tr>
      <w:tr w:rsidR="0073515D" w:rsidRPr="007A4666" w14:paraId="7098128F" w14:textId="77777777" w:rsidTr="00D34190">
        <w:tc>
          <w:tcPr>
            <w:tcW w:w="1871" w:type="dxa"/>
          </w:tcPr>
          <w:p w14:paraId="7F39B56A" w14:textId="77777777" w:rsidR="0073515D" w:rsidRPr="007A4666" w:rsidRDefault="0073515D" w:rsidP="00FD1B6E">
            <w:pPr>
              <w:pStyle w:val="PO5indenthanging"/>
              <w:ind w:left="0" w:firstLine="0"/>
              <w:rPr>
                <w:snapToGrid w:val="0"/>
                <w:sz w:val="20"/>
              </w:rPr>
            </w:pPr>
          </w:p>
        </w:tc>
        <w:tc>
          <w:tcPr>
            <w:tcW w:w="1819" w:type="dxa"/>
          </w:tcPr>
          <w:p w14:paraId="63F19FAA" w14:textId="77777777" w:rsidR="0073515D" w:rsidRPr="007A4666" w:rsidRDefault="0073515D" w:rsidP="00FD1B6E">
            <w:pPr>
              <w:pStyle w:val="PO5indenthanging"/>
              <w:ind w:left="0" w:firstLine="0"/>
              <w:rPr>
                <w:snapToGrid w:val="0"/>
                <w:sz w:val="20"/>
              </w:rPr>
            </w:pPr>
          </w:p>
        </w:tc>
        <w:tc>
          <w:tcPr>
            <w:tcW w:w="2070" w:type="dxa"/>
          </w:tcPr>
          <w:p w14:paraId="478715D9" w14:textId="77777777" w:rsidR="0073515D" w:rsidRPr="007A4666" w:rsidRDefault="0073515D" w:rsidP="00FD1B6E">
            <w:pPr>
              <w:pStyle w:val="PO5indenthanging"/>
              <w:ind w:left="0" w:firstLine="0"/>
              <w:rPr>
                <w:snapToGrid w:val="0"/>
                <w:sz w:val="20"/>
              </w:rPr>
            </w:pPr>
          </w:p>
        </w:tc>
        <w:tc>
          <w:tcPr>
            <w:tcW w:w="1710" w:type="dxa"/>
          </w:tcPr>
          <w:p w14:paraId="245DFE8D" w14:textId="77777777" w:rsidR="0073515D" w:rsidRPr="007A4666" w:rsidRDefault="0073515D" w:rsidP="00FD1B6E">
            <w:pPr>
              <w:pStyle w:val="PO5indenthanging"/>
              <w:ind w:left="0" w:firstLine="0"/>
              <w:rPr>
                <w:snapToGrid w:val="0"/>
                <w:sz w:val="20"/>
              </w:rPr>
            </w:pPr>
          </w:p>
        </w:tc>
        <w:tc>
          <w:tcPr>
            <w:tcW w:w="1885" w:type="dxa"/>
          </w:tcPr>
          <w:p w14:paraId="44FB1D19" w14:textId="77777777" w:rsidR="0073515D" w:rsidRPr="007A4666" w:rsidRDefault="0073515D" w:rsidP="00FD1B6E">
            <w:pPr>
              <w:pStyle w:val="PO5indenthanging"/>
              <w:ind w:left="0" w:firstLine="0"/>
              <w:rPr>
                <w:snapToGrid w:val="0"/>
                <w:sz w:val="20"/>
              </w:rPr>
            </w:pPr>
          </w:p>
        </w:tc>
      </w:tr>
    </w:tbl>
    <w:p w14:paraId="7BA9D8A3" w14:textId="54A74EE4" w:rsidR="00CD5BF1" w:rsidRPr="007A4666" w:rsidRDefault="00B20A33" w:rsidP="000D3D4A">
      <w:pPr>
        <w:tabs>
          <w:tab w:val="left" w:pos="9180"/>
        </w:tabs>
        <w:spacing w:before="120"/>
        <w:ind w:left="720"/>
        <w:rPr>
          <w:rFonts w:ascii="Arial" w:hAnsi="Arial" w:cs="Arial"/>
          <w:snapToGrid w:val="0"/>
          <w:sz w:val="22"/>
          <w:u w:val="single"/>
        </w:rPr>
      </w:pPr>
      <w:r w:rsidRPr="007A4666">
        <w:rPr>
          <w:rFonts w:ascii="Arial" w:hAnsi="Arial" w:cs="Arial"/>
          <w:snapToGrid w:val="0"/>
          <w:sz w:val="22"/>
        </w:rPr>
        <w:t xml:space="preserve">Other details: </w:t>
      </w:r>
      <w:r w:rsidR="000D3D4A" w:rsidRPr="007A4666">
        <w:rPr>
          <w:rFonts w:ascii="Arial" w:hAnsi="Arial" w:cs="Arial"/>
          <w:b/>
          <w:bCs/>
          <w:snapToGrid w:val="0"/>
        </w:rPr>
        <w:t>___________________________________________________________</w:t>
      </w:r>
    </w:p>
    <w:p w14:paraId="65403D96" w14:textId="24FA92C1" w:rsidR="00816DB1" w:rsidRPr="007A4666" w:rsidRDefault="00816DB1" w:rsidP="00075A18">
      <w:pPr>
        <w:tabs>
          <w:tab w:val="left" w:pos="9180"/>
        </w:tabs>
        <w:ind w:left="720"/>
        <w:rPr>
          <w:rFonts w:ascii="Arial" w:hAnsi="Arial" w:cs="Arial"/>
          <w:i/>
          <w:iCs/>
          <w:snapToGrid w:val="0"/>
          <w:sz w:val="22"/>
          <w:u w:val="single"/>
        </w:rPr>
      </w:pPr>
      <w:r w:rsidRPr="007A4666">
        <w:rPr>
          <w:rFonts w:ascii="Arial" w:hAnsi="Arial" w:cs="Arial"/>
          <w:i/>
          <w:snapToGrid w:val="0"/>
          <w:sz w:val="22"/>
        </w:rPr>
        <w:t>Các chi tiết khác:</w:t>
      </w:r>
    </w:p>
    <w:p w14:paraId="1FBAEB88" w14:textId="093A3866" w:rsidR="00F83780" w:rsidRPr="007A4666" w:rsidRDefault="000D3D4A" w:rsidP="00075A18">
      <w:pPr>
        <w:tabs>
          <w:tab w:val="left" w:pos="9180"/>
        </w:tabs>
        <w:spacing w:before="180" w:after="120"/>
        <w:ind w:left="720"/>
        <w:rPr>
          <w:rFonts w:ascii="Arial" w:hAnsi="Arial" w:cs="Arial"/>
          <w:snapToGrid w:val="0"/>
          <w:sz w:val="22"/>
          <w:u w:val="single"/>
        </w:rPr>
      </w:pPr>
      <w:r w:rsidRPr="007A4666">
        <w:rPr>
          <w:rFonts w:ascii="Arial" w:hAnsi="Arial" w:cs="Arial"/>
          <w:b/>
          <w:bCs/>
          <w:snapToGrid w:val="0"/>
        </w:rPr>
        <w:t>________________________________________________________________</w:t>
      </w:r>
    </w:p>
    <w:p w14:paraId="62EC70FD" w14:textId="47198B3A" w:rsidR="00F83780" w:rsidRPr="007A4666" w:rsidRDefault="000D3D4A" w:rsidP="00075A18">
      <w:pPr>
        <w:tabs>
          <w:tab w:val="left" w:pos="9180"/>
        </w:tabs>
        <w:spacing w:before="180" w:after="120"/>
        <w:ind w:left="720"/>
        <w:rPr>
          <w:rFonts w:ascii="Arial" w:hAnsi="Arial" w:cs="Arial"/>
          <w:snapToGrid w:val="0"/>
          <w:sz w:val="22"/>
          <w:u w:val="single"/>
        </w:rPr>
      </w:pPr>
      <w:r w:rsidRPr="007A4666">
        <w:rPr>
          <w:rFonts w:ascii="Arial" w:hAnsi="Arial" w:cs="Arial"/>
          <w:b/>
          <w:bCs/>
          <w:snapToGrid w:val="0"/>
        </w:rPr>
        <w:t>________________________________________________________________</w:t>
      </w:r>
    </w:p>
    <w:p w14:paraId="1BC0216D" w14:textId="453BC0BE" w:rsidR="00F83780" w:rsidRPr="00075A18" w:rsidRDefault="000D3D4A" w:rsidP="00075A18">
      <w:pPr>
        <w:tabs>
          <w:tab w:val="left" w:pos="9180"/>
        </w:tabs>
        <w:spacing w:before="180" w:after="120"/>
        <w:ind w:left="720"/>
        <w:rPr>
          <w:rFonts w:ascii="Arial" w:hAnsi="Arial" w:cs="Arial"/>
          <w:snapToGrid w:val="0"/>
          <w:sz w:val="22"/>
          <w:u w:val="single"/>
          <w:lang w:val="en-IN"/>
        </w:rPr>
      </w:pPr>
      <w:r w:rsidRPr="007A4666">
        <w:rPr>
          <w:rFonts w:ascii="Arial" w:hAnsi="Arial" w:cs="Arial"/>
          <w:b/>
          <w:bCs/>
          <w:snapToGrid w:val="0"/>
        </w:rPr>
        <w:t>________________________________________________________________</w:t>
      </w:r>
    </w:p>
    <w:tbl>
      <w:tblPr>
        <w:tblStyle w:val="TableGrid"/>
        <w:tblW w:w="9330" w:type="dxa"/>
        <w:tblInd w:w="165" w:type="dxa"/>
        <w:tblLook w:val="04A0" w:firstRow="1" w:lastRow="0" w:firstColumn="1" w:lastColumn="0" w:noHBand="0" w:noVBand="1"/>
      </w:tblPr>
      <w:tblGrid>
        <w:gridCol w:w="9330"/>
      </w:tblGrid>
      <w:tr w:rsidR="001F444D" w:rsidRPr="007A4666"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C1A987" w14:textId="77777777" w:rsidR="001F444D" w:rsidRPr="007A4666" w:rsidRDefault="001F444D"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rPr>
            </w:pPr>
            <w:r w:rsidRPr="007A4666">
              <w:rPr>
                <w:rFonts w:ascii="Arial" w:hAnsi="Arial" w:cs="Arial"/>
                <w:b/>
                <w:snapToGrid w:val="0"/>
                <w:color w:val="000000" w:themeColor="text1"/>
                <w:sz w:val="22"/>
                <w:szCs w:val="22"/>
              </w:rPr>
              <w:t>Do you need immediate protection?</w:t>
            </w:r>
            <w:r w:rsidRPr="007A4666">
              <w:rPr>
                <w:rFonts w:ascii="Arial" w:hAnsi="Arial" w:cs="Arial"/>
                <w:snapToGrid w:val="0"/>
                <w:color w:val="000000" w:themeColor="text1"/>
                <w:sz w:val="22"/>
                <w:szCs w:val="22"/>
              </w:rPr>
              <w:t xml:space="preserve"> If needed, you can ask for a Temporary Protection Order that starts now, before the restrained person gets notice. This protection can last up to 14 days or until the court hearing (whichever comes first).</w:t>
            </w:r>
          </w:p>
          <w:p w14:paraId="02F0F3FC" w14:textId="371AF3AA" w:rsidR="00816DB1" w:rsidRPr="007A4666" w:rsidRDefault="00816DB1"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rPr>
            </w:pPr>
            <w:r w:rsidRPr="007A4666">
              <w:rPr>
                <w:rFonts w:ascii="Arial" w:hAnsi="Arial" w:cs="Arial"/>
                <w:b/>
                <w:i/>
                <w:snapToGrid w:val="0"/>
                <w:color w:val="000000" w:themeColor="text1"/>
                <w:sz w:val="22"/>
              </w:rPr>
              <w:t>Quý vị có cần bảo vệ ngay lập tức không?</w:t>
            </w:r>
            <w:r w:rsidRPr="007A4666">
              <w:rPr>
                <w:rFonts w:ascii="Arial" w:hAnsi="Arial" w:cs="Arial"/>
                <w:i/>
                <w:iCs/>
                <w:snapToGrid w:val="0"/>
                <w:color w:val="000000" w:themeColor="text1"/>
                <w:sz w:val="22"/>
                <w:szCs w:val="22"/>
              </w:rPr>
              <w:t xml:space="preserve"> Nếu cần, quý vị có thể yêu cầu Lệnh Bảo Vệ Tạm Thời bắt đầu ngay bây giờ, trước khi người bị ngăn cấm nhận được thông báo. Sự bảo vệ này có thể kéo dài đến 14 ngày hoặc cho đến khi có phiên tòa điều trần (tùy vào điều kiện nào xảy ra trước).</w:t>
            </w:r>
          </w:p>
        </w:tc>
      </w:tr>
    </w:tbl>
    <w:p w14:paraId="7AF02ED9" w14:textId="1A0DA2CF" w:rsidR="001F444D" w:rsidRPr="007A4666" w:rsidRDefault="001F444D" w:rsidP="001F444D">
      <w:pPr>
        <w:pStyle w:val="PONumberedSection"/>
        <w:spacing w:after="0"/>
        <w:rPr>
          <w:snapToGrid w:val="0"/>
        </w:rPr>
      </w:pPr>
      <w:r w:rsidRPr="007A4666">
        <w:rPr>
          <w:snapToGrid w:val="0"/>
        </w:rPr>
        <w:t>Immediate Protection:</w:t>
      </w:r>
      <w:r w:rsidRPr="007A4666">
        <w:rPr>
          <w:b w:val="0"/>
          <w:snapToGrid w:val="0"/>
        </w:rPr>
        <w:t xml:space="preserve"> Do you need a Temporary Protection Order to start immediately, without prior notice to the restrained person? [  ] </w:t>
      </w:r>
      <w:r w:rsidRPr="007A4666">
        <w:rPr>
          <w:snapToGrid w:val="0"/>
        </w:rPr>
        <w:t>Yes</w:t>
      </w:r>
      <w:r w:rsidRPr="007A4666">
        <w:rPr>
          <w:b w:val="0"/>
          <w:bCs w:val="0"/>
          <w:snapToGrid w:val="0"/>
        </w:rPr>
        <w:t xml:space="preserve">  [  ] </w:t>
      </w:r>
      <w:r w:rsidRPr="007A4666">
        <w:rPr>
          <w:snapToGrid w:val="0"/>
        </w:rPr>
        <w:t>No</w:t>
      </w:r>
    </w:p>
    <w:p w14:paraId="4C1C61D0" w14:textId="4C3E6C26" w:rsidR="00816DB1" w:rsidRPr="007A4666" w:rsidRDefault="00816DB1" w:rsidP="00816DB1">
      <w:pPr>
        <w:pStyle w:val="PO5indenthanging"/>
        <w:spacing w:before="0"/>
        <w:ind w:left="720" w:firstLine="0"/>
        <w:rPr>
          <w:i/>
          <w:iCs/>
        </w:rPr>
      </w:pPr>
      <w:r w:rsidRPr="007A4666">
        <w:rPr>
          <w:b/>
          <w:i/>
          <w:snapToGrid w:val="0"/>
        </w:rPr>
        <w:t>Bảo Vệ Ngay Lập Tức:</w:t>
      </w:r>
      <w:r w:rsidRPr="007A4666">
        <w:rPr>
          <w:i/>
          <w:snapToGrid w:val="0"/>
        </w:rPr>
        <w:t xml:space="preserve"> Quý vị có cần Lệnh Bảo Vệ Tạm Thời để bắt đầu ngay lập tức mà không cần thông báo trước cho người bị ngăn cấm không?      </w:t>
      </w:r>
      <w:r w:rsidRPr="007A4666">
        <w:rPr>
          <w:b/>
          <w:i/>
          <w:snapToGrid w:val="0"/>
        </w:rPr>
        <w:t>Có       Không</w:t>
      </w:r>
    </w:p>
    <w:p w14:paraId="203E415F" w14:textId="77777777" w:rsidR="00B444AD" w:rsidRPr="007A4666" w:rsidRDefault="001F444D" w:rsidP="00E327F8">
      <w:pPr>
        <w:pStyle w:val="PONumberedSection"/>
        <w:tabs>
          <w:tab w:val="left" w:pos="720"/>
        </w:tabs>
        <w:spacing w:after="0"/>
        <w:rPr>
          <w:b w:val="0"/>
          <w:bCs w:val="0"/>
          <w:snapToGrid w:val="0"/>
        </w:rPr>
      </w:pPr>
      <w:r w:rsidRPr="007A4666">
        <w:rPr>
          <w:snapToGrid w:val="0"/>
        </w:rPr>
        <w:t xml:space="preserve">Immediate Weapons Surrender: </w:t>
      </w:r>
      <w:r w:rsidRPr="007A4666">
        <w:rPr>
          <w:b w:val="0"/>
          <w:snapToGrid w:val="0"/>
        </w:rPr>
        <w:t>Do you want a temporary order that requires the restrained person to give up all firearms, other dangerous weapons, and concealed pistol licenses, and prohibits the restrained person from getting more?</w:t>
      </w:r>
    </w:p>
    <w:p w14:paraId="784C73DE" w14:textId="6E16822C" w:rsidR="00816DB1" w:rsidRPr="007A4666" w:rsidRDefault="00816DB1" w:rsidP="00D332E5">
      <w:pPr>
        <w:pStyle w:val="PO5indenthanging"/>
        <w:spacing w:before="0" w:after="0"/>
        <w:ind w:left="720" w:firstLine="0"/>
        <w:rPr>
          <w:i/>
          <w:iCs/>
        </w:rPr>
      </w:pPr>
      <w:r w:rsidRPr="007A4666">
        <w:rPr>
          <w:b/>
          <w:i/>
          <w:snapToGrid w:val="0"/>
        </w:rPr>
        <w:lastRenderedPageBreak/>
        <w:t>Giao Nộp Vũ Khí Ngay Lập Tức:</w:t>
      </w:r>
      <w:r w:rsidRPr="007A4666">
        <w:rPr>
          <w:i/>
          <w:snapToGrid w:val="0"/>
        </w:rPr>
        <w:t xml:space="preserve"> Quý vị có muốn một lệnh tạm thời yêu cầu người bị ngăn cấm phải từ bỏ tất cả súng, vũ khí nguy hiểm khác và giấy phép sử dụng súng lục được thu giữ, đồng thời cấm người bị ngăn cấm lấy thêm vũ khí không?</w:t>
      </w:r>
    </w:p>
    <w:p w14:paraId="46145E65" w14:textId="5193700B" w:rsidR="00856334" w:rsidRPr="007A4666" w:rsidRDefault="001F444D" w:rsidP="00D332E5">
      <w:pPr>
        <w:pStyle w:val="PONumberedSection"/>
        <w:numPr>
          <w:ilvl w:val="0"/>
          <w:numId w:val="0"/>
        </w:numPr>
        <w:tabs>
          <w:tab w:val="left" w:pos="720"/>
        </w:tabs>
        <w:spacing w:before="0" w:after="0"/>
        <w:ind w:left="720"/>
        <w:rPr>
          <w:snapToGrid w:val="0"/>
        </w:rPr>
      </w:pPr>
      <w:r w:rsidRPr="007A4666">
        <w:rPr>
          <w:b w:val="0"/>
          <w:snapToGrid w:val="0"/>
        </w:rPr>
        <w:t xml:space="preserve">[  ] </w:t>
      </w:r>
      <w:r w:rsidRPr="007A4666">
        <w:rPr>
          <w:snapToGrid w:val="0"/>
        </w:rPr>
        <w:t xml:space="preserve">Yes  </w:t>
      </w:r>
      <w:r w:rsidRPr="007A4666">
        <w:rPr>
          <w:b w:val="0"/>
          <w:bCs w:val="0"/>
          <w:snapToGrid w:val="0"/>
        </w:rPr>
        <w:t xml:space="preserve">[  ] </w:t>
      </w:r>
      <w:r w:rsidRPr="007A4666">
        <w:rPr>
          <w:snapToGrid w:val="0"/>
        </w:rPr>
        <w:t>No</w:t>
      </w:r>
    </w:p>
    <w:p w14:paraId="76E48848" w14:textId="1D6DE129" w:rsidR="0079072C" w:rsidRPr="007A4666" w:rsidRDefault="0079072C" w:rsidP="0079072C">
      <w:pPr>
        <w:pStyle w:val="PO5indenthanging"/>
        <w:spacing w:before="0"/>
        <w:rPr>
          <w:b/>
          <w:bCs/>
          <w:i/>
          <w:iCs/>
        </w:rPr>
      </w:pPr>
      <w:r w:rsidRPr="007A4666">
        <w:rPr>
          <w:b/>
          <w:i/>
          <w:snapToGrid w:val="0"/>
        </w:rPr>
        <w:t xml:space="preserve">     Có       Không</w:t>
      </w:r>
    </w:p>
    <w:p w14:paraId="3AFFE450" w14:textId="77777777" w:rsidR="00B444AD" w:rsidRPr="007A4666" w:rsidRDefault="001F444D" w:rsidP="00141B78">
      <w:pPr>
        <w:pStyle w:val="PONumberedSection"/>
        <w:keepNext/>
        <w:keepLines/>
        <w:widowControl w:val="0"/>
        <w:numPr>
          <w:ilvl w:val="0"/>
          <w:numId w:val="0"/>
        </w:numPr>
        <w:spacing w:after="0"/>
        <w:rPr>
          <w:b w:val="0"/>
          <w:snapToGrid w:val="0"/>
        </w:rPr>
      </w:pPr>
      <w:r w:rsidRPr="007A4666">
        <w:rPr>
          <w:snapToGrid w:val="0"/>
        </w:rPr>
        <w:t xml:space="preserve">If Yes to 11 or 12, explain why: </w:t>
      </w:r>
      <w:r w:rsidRPr="007A4666">
        <w:rPr>
          <w:b w:val="0"/>
          <w:snapToGrid w:val="0"/>
        </w:rPr>
        <w:t>What serious immediate harm or irreparable injury could occur if an order is not issued immediately without prior notice to the restrained person?</w:t>
      </w:r>
    </w:p>
    <w:p w14:paraId="679D517B" w14:textId="0F5E9828" w:rsidR="001F444D" w:rsidRPr="007A4666" w:rsidRDefault="001F444D" w:rsidP="00141B78">
      <w:pPr>
        <w:pStyle w:val="PONumberedSection"/>
        <w:keepNext/>
        <w:keepLines/>
        <w:widowControl w:val="0"/>
        <w:numPr>
          <w:ilvl w:val="0"/>
          <w:numId w:val="0"/>
        </w:numPr>
        <w:spacing w:before="0" w:after="0"/>
        <w:rPr>
          <w:b w:val="0"/>
          <w:snapToGrid w:val="0"/>
        </w:rPr>
      </w:pPr>
      <w:r w:rsidRPr="007A4666">
        <w:rPr>
          <w:b w:val="0"/>
          <w:snapToGrid w:val="0"/>
        </w:rPr>
        <w:t>(Briefly explain how you or anyone else might be harmed if you do not get protection now.)</w:t>
      </w:r>
    </w:p>
    <w:p w14:paraId="07284325" w14:textId="77777777" w:rsidR="00134A3D" w:rsidRPr="007A4666" w:rsidRDefault="00134A3D" w:rsidP="00141B78">
      <w:pPr>
        <w:pStyle w:val="PONumberedSection"/>
        <w:keepNext/>
        <w:keepLines/>
        <w:widowControl w:val="0"/>
        <w:numPr>
          <w:ilvl w:val="0"/>
          <w:numId w:val="0"/>
        </w:numPr>
        <w:spacing w:before="0" w:after="0"/>
        <w:rPr>
          <w:b w:val="0"/>
          <w:i/>
          <w:iCs/>
          <w:snapToGrid w:val="0"/>
        </w:rPr>
      </w:pPr>
      <w:r w:rsidRPr="007A4666">
        <w:rPr>
          <w:i/>
          <w:snapToGrid w:val="0"/>
        </w:rPr>
        <w:t xml:space="preserve">Nếu trả lời Có cho câu hỏi đến 11 hoặc 12, hãy giải thích lý do: </w:t>
      </w:r>
      <w:r w:rsidRPr="007A4666">
        <w:rPr>
          <w:b w:val="0"/>
          <w:i/>
          <w:iCs/>
          <w:snapToGrid w:val="0"/>
        </w:rPr>
        <w:t>Những tổn hại nghiêm trọng ngay lập tức hoặc thương tích không thể cứu chữa nào có thể xảy ra nếu lệnh không được ban hành ngay lập tức mà không thông báo trước cho người bị ngăn cấm?</w:t>
      </w:r>
    </w:p>
    <w:p w14:paraId="3C3AF2EA" w14:textId="77777777" w:rsidR="0079072C" w:rsidRPr="007A4666" w:rsidRDefault="0079072C" w:rsidP="00141B78">
      <w:pPr>
        <w:pStyle w:val="PONumberedSection"/>
        <w:keepNext/>
        <w:keepLines/>
        <w:widowControl w:val="0"/>
        <w:numPr>
          <w:ilvl w:val="0"/>
          <w:numId w:val="0"/>
        </w:numPr>
        <w:spacing w:before="0" w:after="0"/>
        <w:rPr>
          <w:b w:val="0"/>
          <w:i/>
          <w:iCs/>
          <w:snapToGrid w:val="0"/>
        </w:rPr>
      </w:pPr>
      <w:r w:rsidRPr="007A4666">
        <w:rPr>
          <w:b w:val="0"/>
          <w:i/>
          <w:snapToGrid w:val="0"/>
        </w:rPr>
        <w:t>(Giải thích ngắn gọn cách quý vị hoặc một người khác có thể bị tổn hại nếu quý vị không được bảo vệ ngay bây giờ.)</w:t>
      </w:r>
    </w:p>
    <w:p w14:paraId="194BB8AC" w14:textId="107C1BFD"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08F861EC" w14:textId="65C178D9"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3BD1607E" w14:textId="6AAB0B09"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6A6F9FBB" w14:textId="0F822736"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574FC098" w14:textId="6CD7D8EB"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299C6422" w14:textId="1E1E52CC"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6FBA28D1" w14:textId="14A30CED" w:rsidR="001F444D" w:rsidRPr="007A4666" w:rsidRDefault="00EB51B2" w:rsidP="00075A18">
      <w:pPr>
        <w:pStyle w:val="PO00blankline"/>
        <w:spacing w:before="180" w:after="0"/>
        <w:rPr>
          <w:snapToGrid w:val="0"/>
        </w:rPr>
      </w:pPr>
      <w:r w:rsidRPr="007A4666">
        <w:rPr>
          <w:snapToGrid w:val="0"/>
          <w:u w:val="none"/>
        </w:rPr>
        <w:t>___________________________________________________________________________</w:t>
      </w:r>
    </w:p>
    <w:p w14:paraId="53BCCA2B" w14:textId="5E43F861" w:rsidR="001F444D" w:rsidRPr="007A4666" w:rsidRDefault="00EB51B2" w:rsidP="00075A18">
      <w:pPr>
        <w:pStyle w:val="PO00blankline"/>
        <w:spacing w:before="180"/>
        <w:rPr>
          <w:snapToGrid w:val="0"/>
        </w:rPr>
      </w:pPr>
      <w:r w:rsidRPr="007A4666">
        <w:rPr>
          <w:snapToGrid w:val="0"/>
          <w:u w:val="none"/>
        </w:rPr>
        <w:t>___________________________________________________________________________</w:t>
      </w:r>
    </w:p>
    <w:tbl>
      <w:tblPr>
        <w:tblStyle w:val="TableGrid"/>
        <w:tblW w:w="0" w:type="auto"/>
        <w:tblLook w:val="04A0" w:firstRow="1" w:lastRow="0" w:firstColumn="1" w:lastColumn="0" w:noHBand="0" w:noVBand="1"/>
      </w:tblPr>
      <w:tblGrid>
        <w:gridCol w:w="9330"/>
      </w:tblGrid>
      <w:tr w:rsidR="001F62C6" w:rsidRPr="007A4666"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60ACBC" w14:textId="77777777" w:rsidR="001F62C6" w:rsidRPr="007A4666" w:rsidRDefault="001F62C6" w:rsidP="00CC68CF">
            <w:pPr>
              <w:pStyle w:val="Default"/>
              <w:spacing w:before="120"/>
              <w:rPr>
                <w:snapToGrid w:val="0"/>
                <w:color w:val="000000" w:themeColor="text1"/>
                <w:sz w:val="22"/>
                <w:szCs w:val="22"/>
              </w:rPr>
            </w:pPr>
            <w:r w:rsidRPr="007A4666">
              <w:rPr>
                <w:b/>
                <w:snapToGrid w:val="0"/>
                <w:color w:val="000000" w:themeColor="text1"/>
                <w:sz w:val="22"/>
              </w:rPr>
              <w:t xml:space="preserve">What protections do you need? </w:t>
            </w:r>
            <w:r w:rsidR="00E428B0" w:rsidRPr="007A4666">
              <w:rPr>
                <w:bCs/>
                <w:snapToGrid w:val="0"/>
                <w:color w:val="000000" w:themeColor="text1"/>
                <w:sz w:val="22"/>
                <w:szCs w:val="22"/>
              </w:rPr>
              <w:t xml:space="preserve">Check </w:t>
            </w:r>
            <w:r w:rsidR="006765F1" w:rsidRPr="007A4666">
              <w:rPr>
                <w:b/>
                <w:bCs/>
                <w:snapToGrid w:val="0"/>
                <w:color w:val="000000" w:themeColor="text1"/>
                <w:sz w:val="22"/>
                <w:szCs w:val="22"/>
              </w:rPr>
              <w:t>everything</w:t>
            </w:r>
            <w:r w:rsidRPr="007A4666">
              <w:rPr>
                <w:snapToGrid w:val="0"/>
                <w:color w:val="000000" w:themeColor="text1"/>
                <w:sz w:val="22"/>
              </w:rPr>
              <w:t xml:space="preserve"> you want the court to order.</w:t>
            </w:r>
          </w:p>
          <w:p w14:paraId="564B31E3" w14:textId="7D9C4E14" w:rsidR="00CC68CF" w:rsidRPr="007A4666" w:rsidRDefault="00CC68CF" w:rsidP="00CC68CF">
            <w:pPr>
              <w:pStyle w:val="Default"/>
              <w:spacing w:after="120"/>
              <w:rPr>
                <w:i/>
                <w:iCs/>
                <w:snapToGrid w:val="0"/>
                <w:sz w:val="22"/>
                <w:szCs w:val="22"/>
              </w:rPr>
            </w:pPr>
            <w:r w:rsidRPr="007A4666">
              <w:rPr>
                <w:b/>
                <w:i/>
                <w:snapToGrid w:val="0"/>
                <w:color w:val="000000" w:themeColor="text1"/>
                <w:sz w:val="22"/>
              </w:rPr>
              <w:t xml:space="preserve">Quý vị cần những biện pháp bảo vệ nào? </w:t>
            </w:r>
            <w:r w:rsidRPr="007A4666">
              <w:rPr>
                <w:bCs/>
                <w:i/>
                <w:iCs/>
                <w:snapToGrid w:val="0"/>
                <w:color w:val="000000" w:themeColor="text1"/>
                <w:sz w:val="22"/>
                <w:szCs w:val="22"/>
              </w:rPr>
              <w:t xml:space="preserve">Đánh dấu </w:t>
            </w:r>
            <w:r w:rsidRPr="007A4666">
              <w:rPr>
                <w:b/>
                <w:i/>
                <w:snapToGrid w:val="0"/>
                <w:color w:val="000000" w:themeColor="text1"/>
                <w:sz w:val="22"/>
              </w:rPr>
              <w:t>tất cả các biện pháp</w:t>
            </w:r>
            <w:r w:rsidRPr="007A4666">
              <w:rPr>
                <w:i/>
                <w:snapToGrid w:val="0"/>
                <w:color w:val="000000" w:themeColor="text1"/>
                <w:sz w:val="22"/>
              </w:rPr>
              <w:t xml:space="preserve"> mà quý vị muốn tòa án ra lệnh.</w:t>
            </w:r>
          </w:p>
        </w:tc>
      </w:tr>
    </w:tbl>
    <w:p w14:paraId="6F570FFA" w14:textId="09619A44" w:rsidR="001F62C6" w:rsidRPr="007A4666" w:rsidRDefault="001F62C6" w:rsidP="001F2DAF">
      <w:pPr>
        <w:pStyle w:val="PONumberedSection"/>
        <w:spacing w:after="0"/>
        <w:rPr>
          <w:snapToGrid w:val="0"/>
        </w:rPr>
      </w:pPr>
      <w:r w:rsidRPr="007A4666">
        <w:rPr>
          <w:snapToGrid w:val="0"/>
        </w:rPr>
        <w:t>I ask for a protection order with these restraints against the Restrained Person</w:t>
      </w:r>
      <w:r w:rsidR="00E62E67" w:rsidRPr="007A4666">
        <w:rPr>
          <w:b w:val="0"/>
          <w:snapToGrid w:val="0"/>
        </w:rPr>
        <w:t>:</w:t>
      </w:r>
    </w:p>
    <w:p w14:paraId="5ACA509E" w14:textId="77777777" w:rsidR="00CC68CF" w:rsidRPr="007A4666" w:rsidRDefault="00CC68CF" w:rsidP="00CC68CF">
      <w:pPr>
        <w:pStyle w:val="PONumberedSection"/>
        <w:numPr>
          <w:ilvl w:val="0"/>
          <w:numId w:val="0"/>
        </w:numPr>
        <w:spacing w:before="0" w:after="0"/>
        <w:ind w:left="720"/>
        <w:rPr>
          <w:i/>
          <w:iCs/>
          <w:snapToGrid w:val="0"/>
        </w:rPr>
      </w:pPr>
      <w:r w:rsidRPr="007A4666">
        <w:rPr>
          <w:i/>
          <w:snapToGrid w:val="0"/>
        </w:rPr>
        <w:t>Tôi yêu cầu một lệnh bảo vệ với những biện pháp kiềm chế này đối với Người Bị Cấm</w:t>
      </w:r>
      <w:r w:rsidRPr="007A4666">
        <w:rPr>
          <w:b w:val="0"/>
          <w:i/>
          <w:iCs/>
          <w:snapToGrid w:val="0"/>
        </w:rPr>
        <w:t>:</w:t>
      </w:r>
    </w:p>
    <w:p w14:paraId="3A5A2DF8" w14:textId="3F774C01" w:rsidR="006C4667" w:rsidRPr="007A4666" w:rsidRDefault="006C4667" w:rsidP="004041A0">
      <w:pPr>
        <w:pStyle w:val="POprotectionssubheading"/>
        <w:pBdr>
          <w:top w:val="none" w:sz="0" w:space="0" w:color="auto"/>
        </w:pBdr>
        <w:spacing w:before="120" w:after="0"/>
        <w:rPr>
          <w:snapToGrid w:val="0"/>
        </w:rPr>
      </w:pPr>
      <w:r w:rsidRPr="007A4666">
        <w:rPr>
          <w:snapToGrid w:val="0"/>
        </w:rPr>
        <w:t>General Restraints</w:t>
      </w:r>
    </w:p>
    <w:p w14:paraId="71DA80E9" w14:textId="77777777" w:rsidR="00CC68CF" w:rsidRPr="007A4666" w:rsidRDefault="00CC68CF" w:rsidP="00CC68CF">
      <w:pPr>
        <w:pStyle w:val="POprotectionssubheading"/>
        <w:pBdr>
          <w:top w:val="none" w:sz="0" w:space="0" w:color="auto"/>
        </w:pBdr>
        <w:spacing w:before="0" w:after="0"/>
        <w:rPr>
          <w:i/>
          <w:iCs/>
          <w:snapToGrid w:val="0"/>
        </w:rPr>
      </w:pPr>
      <w:r w:rsidRPr="007A4666">
        <w:rPr>
          <w:i/>
          <w:snapToGrid w:val="0"/>
        </w:rPr>
        <w:t>Hạn Chế Chung</w:t>
      </w:r>
    </w:p>
    <w:p w14:paraId="795A793B" w14:textId="318C9DF1" w:rsidR="00AA1DD5" w:rsidRDefault="001F62C6" w:rsidP="00CC68CF">
      <w:pPr>
        <w:pStyle w:val="POprotectionslist"/>
        <w:spacing w:after="0"/>
        <w:ind w:left="1080" w:hanging="720"/>
        <w:rPr>
          <w:snapToGrid w:val="0"/>
          <w:spacing w:val="0"/>
        </w:rPr>
      </w:pPr>
      <w:r w:rsidRPr="007A4666">
        <w:rPr>
          <w:snapToGrid w:val="0"/>
          <w:spacing w:val="0"/>
        </w:rPr>
        <w:t>[  ]</w:t>
      </w:r>
      <w:r w:rsidR="005823D8" w:rsidRPr="007A4666">
        <w:rPr>
          <w:snapToGrid w:val="0"/>
          <w:spacing w:val="0"/>
        </w:rPr>
        <w:tab/>
      </w:r>
      <w:r w:rsidRPr="007A4666">
        <w:rPr>
          <w:b/>
          <w:snapToGrid w:val="0"/>
          <w:spacing w:val="0"/>
        </w:rPr>
        <w:t>No Harm:</w:t>
      </w:r>
      <w:r w:rsidRPr="007A4666">
        <w:rPr>
          <w:snapToGrid w:val="0"/>
          <w:spacing w:val="0"/>
        </w:rPr>
        <w:t xml:space="preserve"> Do not cause any physical harm, bodily injury, assault, nonconsensual sexual conduct or nonconsensual sexual penetration, and do not harass, threaten, or stalk:</w:t>
      </w:r>
    </w:p>
    <w:p w14:paraId="62B25BBA" w14:textId="77777777" w:rsidR="00032DFC" w:rsidRPr="007A4666" w:rsidRDefault="00032DFC" w:rsidP="00032DFC">
      <w:pPr>
        <w:pStyle w:val="POprotectionslist"/>
        <w:numPr>
          <w:ilvl w:val="0"/>
          <w:numId w:val="0"/>
        </w:numPr>
        <w:ind w:left="1080"/>
        <w:rPr>
          <w:snapToGrid w:val="0"/>
        </w:rPr>
      </w:pPr>
      <w:r w:rsidRPr="007A4666">
        <w:rPr>
          <w:b/>
          <w:snapToGrid w:val="0"/>
        </w:rPr>
        <w:t>Không Gây Tổn Hại:</w:t>
      </w:r>
      <w:r w:rsidRPr="007A4666">
        <w:rPr>
          <w:snapToGrid w:val="0"/>
        </w:rPr>
        <w:t xml:space="preserve"> Không gây ra bất kỳ tổn hại nào về thể chất, tổn thương cơ thể, hành hung, hành vi tình dục hoặc giao cấu không đồng thuận và không quấy rối, đe dọa hoặc rình rập:</w:t>
      </w:r>
    </w:p>
    <w:p w14:paraId="492E0FC5" w14:textId="1E913B34"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rPr>
          <w:snapToGrid w:val="0"/>
          <w:spacing w:val="0"/>
        </w:rPr>
      </w:pPr>
      <w:r w:rsidRPr="007A4666">
        <w:rPr>
          <w:snapToGrid w:val="0"/>
          <w:spacing w:val="0"/>
        </w:rPr>
        <w:t>[  ]</w:t>
      </w:r>
      <w:r w:rsidR="002327E2" w:rsidRPr="007A4666">
        <w:rPr>
          <w:snapToGrid w:val="0"/>
          <w:spacing w:val="0"/>
        </w:rPr>
        <w:tab/>
      </w:r>
      <w:r w:rsidR="00445A2D" w:rsidRPr="007A4666">
        <w:rPr>
          <w:snapToGrid w:val="0"/>
          <w:spacing w:val="0"/>
        </w:rPr>
        <w:t>protected person</w:t>
      </w:r>
      <w:r w:rsidR="00094AEC" w:rsidRPr="007A4666">
        <w:rPr>
          <w:snapToGrid w:val="0"/>
          <w:spacing w:val="0"/>
        </w:rPr>
        <w:tab/>
      </w:r>
      <w:r w:rsidR="00077BB8" w:rsidRPr="007A4666">
        <w:rPr>
          <w:snapToGrid w:val="0"/>
          <w:spacing w:val="0"/>
        </w:rPr>
        <w:t>[  ]</w:t>
      </w:r>
      <w:r w:rsidR="00094AEC" w:rsidRPr="007A4666">
        <w:rPr>
          <w:snapToGrid w:val="0"/>
          <w:spacing w:val="0"/>
        </w:rPr>
        <w:tab/>
      </w:r>
      <w:r w:rsidRPr="007A4666">
        <w:rPr>
          <w:snapToGrid w:val="0"/>
          <w:spacing w:val="0"/>
        </w:rPr>
        <w:t xml:space="preserve">the minors named in section </w:t>
      </w:r>
      <w:r w:rsidR="004C49A2" w:rsidRPr="007A4666">
        <w:rPr>
          <w:b/>
          <w:snapToGrid w:val="0"/>
          <w:spacing w:val="0"/>
        </w:rPr>
        <w:t>4</w:t>
      </w:r>
      <w:r w:rsidR="00077BB8" w:rsidRPr="007A4666">
        <w:rPr>
          <w:snapToGrid w:val="0"/>
          <w:spacing w:val="0"/>
        </w:rPr>
        <w:t xml:space="preserve"> above</w:t>
      </w:r>
    </w:p>
    <w:p w14:paraId="082DFEF4" w14:textId="77777777" w:rsidR="00032DFC" w:rsidRPr="007A4666" w:rsidRDefault="00032DFC" w:rsidP="00032DFC">
      <w:pPr>
        <w:pStyle w:val="POprotectionslist"/>
        <w:numPr>
          <w:ilvl w:val="0"/>
          <w:numId w:val="0"/>
        </w:numPr>
        <w:tabs>
          <w:tab w:val="clear" w:pos="720"/>
          <w:tab w:val="clear" w:pos="1080"/>
          <w:tab w:val="clear" w:pos="3870"/>
          <w:tab w:val="clear" w:pos="9180"/>
          <w:tab w:val="left" w:pos="1440"/>
          <w:tab w:val="left" w:pos="3960"/>
        </w:tabs>
        <w:spacing w:after="0"/>
        <w:ind w:left="1440"/>
        <w:rPr>
          <w:i/>
          <w:iCs/>
          <w:snapToGrid w:val="0"/>
          <w:spacing w:val="0"/>
        </w:rPr>
      </w:pPr>
      <w:r w:rsidRPr="007A4666">
        <w:rPr>
          <w:i/>
          <w:snapToGrid w:val="0"/>
          <w:spacing w:val="0"/>
        </w:rPr>
        <w:t>người được bảo vệ</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3C503D80" w14:textId="247A309B" w:rsidR="0069252C" w:rsidRPr="007A4666" w:rsidRDefault="001F62C6" w:rsidP="004041A0">
      <w:pPr>
        <w:pStyle w:val="POprotectionslist"/>
        <w:numPr>
          <w:ilvl w:val="0"/>
          <w:numId w:val="0"/>
        </w:numPr>
        <w:tabs>
          <w:tab w:val="clear" w:pos="720"/>
          <w:tab w:val="clear" w:pos="1080"/>
          <w:tab w:val="clear" w:pos="3870"/>
          <w:tab w:val="left" w:pos="1440"/>
        </w:tabs>
        <w:spacing w:after="0"/>
        <w:ind w:left="1440" w:hanging="360"/>
        <w:rPr>
          <w:snapToGrid w:val="0"/>
          <w:spacing w:val="0"/>
          <w:u w:val="single"/>
        </w:rPr>
      </w:pPr>
      <w:r w:rsidRPr="007A4666">
        <w:rPr>
          <w:snapToGrid w:val="0"/>
          <w:spacing w:val="0"/>
        </w:rPr>
        <w:t>[  ]</w:t>
      </w:r>
      <w:r w:rsidR="002327E2" w:rsidRPr="007A4666">
        <w:rPr>
          <w:snapToGrid w:val="0"/>
          <w:spacing w:val="0"/>
        </w:rPr>
        <w:tab/>
      </w:r>
      <w:r w:rsidRPr="007A4666">
        <w:rPr>
          <w:snapToGrid w:val="0"/>
          <w:spacing w:val="0"/>
        </w:rPr>
        <w:t xml:space="preserve">these minors only: </w:t>
      </w:r>
      <w:r w:rsidR="00EB51B2" w:rsidRPr="007A4666">
        <w:rPr>
          <w:snapToGrid w:val="0"/>
          <w:spacing w:val="0"/>
          <w:u w:val="single"/>
        </w:rPr>
        <w:t>_______________________________________________</w:t>
      </w:r>
    </w:p>
    <w:p w14:paraId="74CA6CBB" w14:textId="666FEE1F" w:rsidR="003E5BD5" w:rsidRPr="007A4666" w:rsidRDefault="003E5BD5" w:rsidP="00141B78">
      <w:pPr>
        <w:pStyle w:val="POprotectionslist"/>
        <w:numPr>
          <w:ilvl w:val="0"/>
          <w:numId w:val="0"/>
        </w:numPr>
        <w:tabs>
          <w:tab w:val="clear" w:pos="720"/>
          <w:tab w:val="clear" w:pos="1080"/>
          <w:tab w:val="clear" w:pos="3870"/>
          <w:tab w:val="left" w:pos="1440"/>
        </w:tabs>
        <w:spacing w:after="0"/>
        <w:ind w:left="1440"/>
        <w:rPr>
          <w:rFonts w:eastAsiaTheme="minorHAnsi"/>
          <w:snapToGrid w:val="0"/>
          <w:spacing w:val="0"/>
        </w:rPr>
      </w:pPr>
      <w:r w:rsidRPr="007A4666">
        <w:rPr>
          <w:i/>
          <w:snapToGrid w:val="0"/>
          <w:spacing w:val="0"/>
        </w:rPr>
        <w:t>chỉ những trẻ vị thành niên này:</w:t>
      </w:r>
    </w:p>
    <w:p w14:paraId="5B93AE9C" w14:textId="77777777" w:rsidR="00AA1DD5" w:rsidRDefault="001230AE" w:rsidP="004B31CE">
      <w:pPr>
        <w:pStyle w:val="POprotectionslist"/>
        <w:spacing w:after="0"/>
        <w:ind w:left="1080" w:hanging="720"/>
        <w:rPr>
          <w:snapToGrid w:val="0"/>
          <w:spacing w:val="0"/>
        </w:rPr>
      </w:pPr>
      <w:r w:rsidRPr="007A4666">
        <w:rPr>
          <w:snapToGrid w:val="0"/>
          <w:spacing w:val="0"/>
        </w:rPr>
        <w:lastRenderedPageBreak/>
        <w:t>[  ]</w:t>
      </w:r>
      <w:r w:rsidR="00AD6F6F" w:rsidRPr="007A4666">
        <w:rPr>
          <w:snapToGrid w:val="0"/>
          <w:spacing w:val="0"/>
        </w:rPr>
        <w:tab/>
      </w:r>
      <w:r w:rsidRPr="007A4666">
        <w:rPr>
          <w:b/>
          <w:snapToGrid w:val="0"/>
          <w:spacing w:val="0"/>
        </w:rPr>
        <w:t xml:space="preserve">No Contact: </w:t>
      </w:r>
      <w:r w:rsidRPr="007A4666">
        <w:rPr>
          <w:snapToGrid w:val="0"/>
          <w:spacing w:val="0"/>
        </w:rPr>
        <w:t>Do not make any attempts or have any contact, including nonphysical contact, directly, indirectly, or through third parties, regardless of whether those third parties know of the order, except for service of court documents with:</w:t>
      </w:r>
    </w:p>
    <w:p w14:paraId="010806D6" w14:textId="77777777" w:rsidR="00032DFC" w:rsidRPr="007A4666" w:rsidRDefault="00032DFC" w:rsidP="00032DFC">
      <w:pPr>
        <w:pStyle w:val="POprotectionslist"/>
        <w:numPr>
          <w:ilvl w:val="0"/>
          <w:numId w:val="0"/>
        </w:numPr>
        <w:ind w:left="1080"/>
        <w:rPr>
          <w:rFonts w:eastAsiaTheme="minorHAnsi"/>
          <w:snapToGrid w:val="0"/>
        </w:rPr>
      </w:pPr>
      <w:r w:rsidRPr="007A4666">
        <w:rPr>
          <w:b/>
          <w:snapToGrid w:val="0"/>
        </w:rPr>
        <w:t xml:space="preserve">Không Tiếp Xúc: </w:t>
      </w:r>
      <w:r w:rsidRPr="007A4666">
        <w:rPr>
          <w:snapToGrid w:val="0"/>
        </w:rPr>
        <w:t>Không thực hiện bất kỳ nỗ lực nào hoặc có bất kỳ tiếp xúc nào, bao gồm cả tiếp xúc phi vật lý, trực tiếp, gián tiếp hoặc thông qua các bên thứ ba, kể cả các bên thứ ba đó có biết về lệnh đó hay không, ngoại trừ việc tống đạt các tài liệu của tòa án cho:</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snapToGrid w:val="0"/>
          <w:spacing w:val="0"/>
        </w:rPr>
      </w:pPr>
      <w:r w:rsidRPr="007A4666">
        <w:rPr>
          <w:snapToGrid w:val="0"/>
          <w:spacing w:val="0"/>
        </w:rPr>
        <w:t>[  ]</w:t>
      </w:r>
      <w:r w:rsidR="002327E2" w:rsidRPr="007A4666">
        <w:rPr>
          <w:snapToGrid w:val="0"/>
          <w:spacing w:val="0"/>
        </w:rPr>
        <w:tab/>
      </w:r>
      <w:r w:rsidRPr="007A4666">
        <w:rPr>
          <w:snapToGrid w:val="0"/>
          <w:spacing w:val="0"/>
        </w:rPr>
        <w:t>protected person</w:t>
      </w:r>
      <w:r w:rsidR="00094AEC" w:rsidRPr="007A4666">
        <w:rPr>
          <w:snapToGrid w:val="0"/>
          <w:spacing w:val="0"/>
        </w:rPr>
        <w:tab/>
      </w:r>
      <w:r w:rsidR="006765F1" w:rsidRPr="007A4666">
        <w:rPr>
          <w:snapToGrid w:val="0"/>
          <w:spacing w:val="0"/>
        </w:rPr>
        <w:t>[  ]</w:t>
      </w:r>
      <w:r w:rsidR="00094AEC" w:rsidRPr="007A4666">
        <w:rPr>
          <w:snapToGrid w:val="0"/>
          <w:spacing w:val="0"/>
        </w:rPr>
        <w:tab/>
      </w:r>
      <w:r w:rsidR="006765F1" w:rsidRPr="007A4666">
        <w:rPr>
          <w:snapToGrid w:val="0"/>
          <w:spacing w:val="0"/>
        </w:rPr>
        <w:t xml:space="preserve">the minors named in section </w:t>
      </w:r>
      <w:r w:rsidR="004C49A2" w:rsidRPr="007A4666">
        <w:rPr>
          <w:b/>
          <w:snapToGrid w:val="0"/>
          <w:spacing w:val="0"/>
        </w:rPr>
        <w:t>4</w:t>
      </w:r>
      <w:r w:rsidR="006765F1" w:rsidRPr="007A4666">
        <w:rPr>
          <w:snapToGrid w:val="0"/>
          <w:spacing w:val="0"/>
        </w:rPr>
        <w:t xml:space="preserve"> above</w:t>
      </w:r>
    </w:p>
    <w:p w14:paraId="4C6F105B" w14:textId="77777777" w:rsidR="00032DFC" w:rsidRPr="007A4666" w:rsidRDefault="00032DFC" w:rsidP="00032DFC">
      <w:pPr>
        <w:pStyle w:val="POprotectionslist"/>
        <w:numPr>
          <w:ilvl w:val="0"/>
          <w:numId w:val="0"/>
        </w:numPr>
        <w:tabs>
          <w:tab w:val="clear" w:pos="720"/>
          <w:tab w:val="clear" w:pos="1080"/>
          <w:tab w:val="clear" w:pos="3870"/>
          <w:tab w:val="clear" w:pos="9180"/>
          <w:tab w:val="left" w:pos="3960"/>
        </w:tabs>
        <w:spacing w:after="0"/>
        <w:ind w:left="1440"/>
        <w:rPr>
          <w:rFonts w:eastAsiaTheme="minorHAnsi"/>
          <w:i/>
          <w:iCs/>
          <w:snapToGrid w:val="0"/>
          <w:spacing w:val="0"/>
        </w:rPr>
      </w:pPr>
      <w:r w:rsidRPr="007A4666">
        <w:rPr>
          <w:i/>
          <w:snapToGrid w:val="0"/>
          <w:spacing w:val="0"/>
        </w:rPr>
        <w:t>người được bảo vệ</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4EB3A4D6" w14:textId="77777777" w:rsidR="00032DFC" w:rsidRDefault="001F62C6" w:rsidP="00032DFC">
      <w:pPr>
        <w:pStyle w:val="POprotectionslist"/>
        <w:numPr>
          <w:ilvl w:val="0"/>
          <w:numId w:val="0"/>
        </w:numPr>
        <w:tabs>
          <w:tab w:val="clear" w:pos="1080"/>
          <w:tab w:val="clear" w:pos="3870"/>
          <w:tab w:val="left" w:pos="1440"/>
        </w:tabs>
        <w:spacing w:after="0"/>
        <w:ind w:left="1440" w:hanging="360"/>
        <w:rPr>
          <w:snapToGrid w:val="0"/>
          <w:spacing w:val="0"/>
        </w:rPr>
      </w:pPr>
      <w:r w:rsidRPr="007A4666">
        <w:rPr>
          <w:snapToGrid w:val="0"/>
          <w:spacing w:val="0"/>
        </w:rPr>
        <w:t>[  ]</w:t>
      </w:r>
      <w:r w:rsidR="002327E2" w:rsidRPr="007A4666">
        <w:rPr>
          <w:snapToGrid w:val="0"/>
          <w:spacing w:val="0"/>
        </w:rPr>
        <w:tab/>
      </w:r>
      <w:r w:rsidRPr="007A4666">
        <w:rPr>
          <w:snapToGrid w:val="0"/>
          <w:spacing w:val="0"/>
        </w:rPr>
        <w:t>these minors only: ________________________________________________</w:t>
      </w:r>
    </w:p>
    <w:p w14:paraId="1A9DA428" w14:textId="5CC78054" w:rsidR="00032DFC" w:rsidRPr="007A4666" w:rsidRDefault="00032DFC" w:rsidP="00032DFC">
      <w:pPr>
        <w:pStyle w:val="POprotectionslist"/>
        <w:numPr>
          <w:ilvl w:val="0"/>
          <w:numId w:val="0"/>
        </w:numPr>
        <w:tabs>
          <w:tab w:val="clear" w:pos="1080"/>
          <w:tab w:val="clear" w:pos="3870"/>
          <w:tab w:val="left" w:pos="1440"/>
        </w:tabs>
        <w:spacing w:after="0"/>
        <w:ind w:left="1800" w:hanging="360"/>
        <w:rPr>
          <w:i/>
          <w:iCs/>
          <w:snapToGrid w:val="0"/>
          <w:spacing w:val="0"/>
        </w:rPr>
      </w:pPr>
      <w:r w:rsidRPr="007A4666">
        <w:rPr>
          <w:i/>
          <w:snapToGrid w:val="0"/>
          <w:spacing w:val="0"/>
        </w:rPr>
        <w:t>chỉ những trẻ vị thành niên này:</w:t>
      </w:r>
    </w:p>
    <w:p w14:paraId="25C9D0F0" w14:textId="621A8F65" w:rsidR="002D3314" w:rsidRDefault="002D3314" w:rsidP="004041A0">
      <w:pPr>
        <w:pStyle w:val="POprotectionslist"/>
        <w:numPr>
          <w:ilvl w:val="0"/>
          <w:numId w:val="0"/>
        </w:numPr>
        <w:tabs>
          <w:tab w:val="clear" w:pos="1080"/>
          <w:tab w:val="left" w:pos="1440"/>
        </w:tabs>
        <w:spacing w:after="0"/>
        <w:ind w:left="1440" w:hanging="360"/>
        <w:rPr>
          <w:snapToGrid w:val="0"/>
          <w:spacing w:val="0"/>
          <w:u w:val="single"/>
        </w:rPr>
      </w:pPr>
      <w:r w:rsidRPr="007A4666">
        <w:rPr>
          <w:snapToGrid w:val="0"/>
          <w:spacing w:val="0"/>
        </w:rPr>
        <w:t>[  ]</w:t>
      </w:r>
      <w:r w:rsidR="002327E2" w:rsidRPr="007A4666">
        <w:rPr>
          <w:snapToGrid w:val="0"/>
          <w:spacing w:val="0"/>
        </w:rPr>
        <w:tab/>
      </w:r>
      <w:r w:rsidRPr="007A4666">
        <w:rPr>
          <w:snapToGrid w:val="0"/>
          <w:spacing w:val="0"/>
        </w:rPr>
        <w:t xml:space="preserve">these members of the protected person's household: </w:t>
      </w:r>
      <w:r w:rsidR="00EB51B2" w:rsidRPr="007A4666">
        <w:rPr>
          <w:snapToGrid w:val="0"/>
          <w:spacing w:val="0"/>
          <w:u w:val="single"/>
        </w:rPr>
        <w:t>_____________________</w:t>
      </w:r>
    </w:p>
    <w:p w14:paraId="3CFBF604" w14:textId="77777777" w:rsidR="00032DFC" w:rsidRPr="007A4666" w:rsidRDefault="00032DFC" w:rsidP="00032DFC">
      <w:pPr>
        <w:pStyle w:val="POprotectionslist"/>
        <w:numPr>
          <w:ilvl w:val="0"/>
          <w:numId w:val="0"/>
        </w:numPr>
        <w:tabs>
          <w:tab w:val="clear" w:pos="720"/>
          <w:tab w:val="clear" w:pos="1080"/>
          <w:tab w:val="clear" w:pos="3870"/>
          <w:tab w:val="clear" w:pos="9180"/>
        </w:tabs>
        <w:spacing w:after="0"/>
        <w:ind w:left="1440"/>
        <w:rPr>
          <w:i/>
          <w:iCs/>
          <w:snapToGrid w:val="0"/>
          <w:spacing w:val="0"/>
        </w:rPr>
      </w:pPr>
      <w:r w:rsidRPr="007A4666">
        <w:rPr>
          <w:i/>
          <w:snapToGrid w:val="0"/>
          <w:spacing w:val="0"/>
        </w:rPr>
        <w:t>những thành viên này trong hộ gia đình của người được bảo vệ:</w:t>
      </w:r>
    </w:p>
    <w:p w14:paraId="29A80663" w14:textId="5D3888A0" w:rsidR="00334B49" w:rsidRDefault="002224F2" w:rsidP="002327E2">
      <w:pPr>
        <w:pStyle w:val="PO75indenthanging"/>
        <w:tabs>
          <w:tab w:val="left" w:pos="1440"/>
          <w:tab w:val="left" w:pos="9180"/>
        </w:tabs>
        <w:spacing w:before="120" w:after="0"/>
        <w:rPr>
          <w:snapToGrid w:val="0"/>
          <w:u w:val="single"/>
        </w:rPr>
      </w:pPr>
      <w:r w:rsidRPr="007A4666">
        <w:rPr>
          <w:snapToGrid w:val="0"/>
        </w:rPr>
        <w:t>[  ]</w:t>
      </w:r>
      <w:r w:rsidR="002327E2" w:rsidRPr="007A4666">
        <w:rPr>
          <w:snapToGrid w:val="0"/>
        </w:rPr>
        <w:tab/>
      </w:r>
      <w:r w:rsidRPr="007A4666">
        <w:rPr>
          <w:b/>
          <w:bCs/>
          <w:snapToGrid w:val="0"/>
        </w:rPr>
        <w:t>Exception</w:t>
      </w:r>
      <w:r w:rsidRPr="007A4666">
        <w:rPr>
          <w:snapToGrid w:val="0"/>
        </w:rPr>
        <w:t xml:space="preserve"> (if any). Only this type of contact is allowed: </w:t>
      </w:r>
      <w:r w:rsidR="00EB51B2" w:rsidRPr="007A4666">
        <w:rPr>
          <w:snapToGrid w:val="0"/>
          <w:u w:val="single"/>
        </w:rPr>
        <w:t>___________________</w:t>
      </w:r>
    </w:p>
    <w:p w14:paraId="0B6D95DC" w14:textId="1FBCF0EA" w:rsidR="00032DFC" w:rsidRPr="007A4666" w:rsidRDefault="00032DFC" w:rsidP="00032DFC">
      <w:pPr>
        <w:pStyle w:val="PO75indenthanging"/>
        <w:tabs>
          <w:tab w:val="left" w:pos="9180"/>
        </w:tabs>
        <w:spacing w:before="120" w:after="0"/>
        <w:ind w:firstLine="0"/>
        <w:rPr>
          <w:i/>
          <w:iCs/>
          <w:snapToGrid w:val="0"/>
          <w:u w:val="single"/>
        </w:rPr>
      </w:pPr>
      <w:r w:rsidRPr="007A4666">
        <w:rPr>
          <w:b/>
          <w:i/>
          <w:snapToGrid w:val="0"/>
        </w:rPr>
        <w:t>Trường hợp ngoại lệ</w:t>
      </w:r>
      <w:r w:rsidRPr="007A4666">
        <w:rPr>
          <w:i/>
          <w:iCs/>
          <w:snapToGrid w:val="0"/>
        </w:rPr>
        <w:t xml:space="preserve"> (nếu có): Chỉ cho phép loại tiếp xúc này:</w:t>
      </w:r>
      <w:r w:rsidRPr="007A4666">
        <w:rPr>
          <w:snapToGrid w:val="0"/>
        </w:rPr>
        <w:t xml:space="preserve"> </w:t>
      </w:r>
      <w:r>
        <w:rPr>
          <w:snapToGrid w:val="0"/>
          <w:u w:val="single"/>
        </w:rPr>
        <w:t>____________</w:t>
      </w:r>
    </w:p>
    <w:p w14:paraId="66CE1945" w14:textId="25720191" w:rsidR="002224F2" w:rsidRPr="007A4666" w:rsidRDefault="00EB51B2" w:rsidP="004B067B">
      <w:pPr>
        <w:pStyle w:val="PO75indenthanging"/>
        <w:tabs>
          <w:tab w:val="left" w:pos="9180"/>
        </w:tabs>
        <w:spacing w:before="120" w:after="0"/>
        <w:ind w:firstLine="0"/>
        <w:rPr>
          <w:snapToGrid w:val="0"/>
        </w:rPr>
      </w:pPr>
      <w:r w:rsidRPr="007A4666">
        <w:rPr>
          <w:snapToGrid w:val="0"/>
          <w:u w:val="single"/>
        </w:rPr>
        <w:t>_______________________________________________________________</w:t>
      </w:r>
    </w:p>
    <w:p w14:paraId="51B22383" w14:textId="77777777" w:rsidR="00DC4090" w:rsidRPr="007A4666" w:rsidRDefault="00DC4090" w:rsidP="00DC4090">
      <w:pPr>
        <w:pStyle w:val="PO75indenthanging"/>
        <w:tabs>
          <w:tab w:val="left" w:pos="9360"/>
        </w:tabs>
        <w:spacing w:after="0"/>
        <w:rPr>
          <w:snapToGrid w:val="0"/>
        </w:rPr>
      </w:pPr>
      <w:r w:rsidRPr="007A4666">
        <w:rPr>
          <w:snapToGrid w:val="0"/>
        </w:rPr>
        <w:t xml:space="preserve">Exceptions about minors, if any, provided in </w:t>
      </w:r>
      <w:r w:rsidRPr="007A4666">
        <w:rPr>
          <w:b/>
          <w:bCs/>
          <w:snapToGrid w:val="0"/>
        </w:rPr>
        <w:t>P</w:t>
      </w:r>
      <w:r w:rsidRPr="007A4666">
        <w:rPr>
          <w:snapToGrid w:val="0"/>
        </w:rPr>
        <w:t xml:space="preserve"> below.</w:t>
      </w:r>
    </w:p>
    <w:p w14:paraId="558F85E2" w14:textId="77777777" w:rsidR="008B5254" w:rsidRPr="007A4666" w:rsidRDefault="008B5254" w:rsidP="00626617">
      <w:pPr>
        <w:pStyle w:val="PO75indenthanging"/>
        <w:tabs>
          <w:tab w:val="left" w:pos="9360"/>
        </w:tabs>
        <w:spacing w:after="0"/>
        <w:ind w:left="1080" w:firstLine="0"/>
        <w:rPr>
          <w:i/>
          <w:iCs/>
          <w:snapToGrid w:val="0"/>
        </w:rPr>
      </w:pPr>
      <w:r w:rsidRPr="007A4666">
        <w:rPr>
          <w:i/>
          <w:snapToGrid w:val="0"/>
        </w:rPr>
        <w:t xml:space="preserve">Các trường hợp ngoại lệ về trẻ vị thành niên, nếu có, được cung cấp trong </w:t>
      </w:r>
      <w:r w:rsidRPr="007A4666">
        <w:rPr>
          <w:b/>
          <w:bCs/>
          <w:i/>
          <w:iCs/>
          <w:snapToGrid w:val="0"/>
        </w:rPr>
        <w:t>P</w:t>
      </w:r>
      <w:r w:rsidRPr="007A4666">
        <w:rPr>
          <w:i/>
          <w:snapToGrid w:val="0"/>
        </w:rPr>
        <w:t xml:space="preserve"> bên dưới.</w:t>
      </w:r>
    </w:p>
    <w:p w14:paraId="427F79EB" w14:textId="77777777" w:rsidR="004B067B" w:rsidRPr="00147583" w:rsidRDefault="00B97F8D" w:rsidP="00C964F3">
      <w:pPr>
        <w:pStyle w:val="POprotectionslist"/>
        <w:spacing w:after="0"/>
        <w:ind w:left="1080" w:hanging="720"/>
        <w:rPr>
          <w:rFonts w:eastAsiaTheme="minorHAnsi"/>
          <w:snapToGrid w:val="0"/>
          <w:color w:val="000000"/>
          <w:spacing w:val="0"/>
        </w:rPr>
      </w:pPr>
      <w:r w:rsidRPr="007A4666">
        <w:rPr>
          <w:snapToGrid w:val="0"/>
          <w:spacing w:val="0"/>
        </w:rPr>
        <w:t>[  ]</w:t>
      </w:r>
      <w:r w:rsidRPr="007A4666">
        <w:rPr>
          <w:snapToGrid w:val="0"/>
          <w:spacing w:val="0"/>
        </w:rPr>
        <w:tab/>
      </w:r>
      <w:r w:rsidRPr="007A4666">
        <w:rPr>
          <w:b/>
          <w:snapToGrid w:val="0"/>
          <w:spacing w:val="0"/>
        </w:rPr>
        <w:t xml:space="preserve">Stalking Behavior: </w:t>
      </w:r>
      <w:r w:rsidRPr="007A4666">
        <w:rPr>
          <w:snapToGrid w:val="0"/>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2F3B6FDF" w14:textId="22FA8025" w:rsidR="00147583" w:rsidRPr="007A4666" w:rsidRDefault="00147583" w:rsidP="00147583">
      <w:pPr>
        <w:pStyle w:val="POprotectionslist"/>
        <w:numPr>
          <w:ilvl w:val="0"/>
          <w:numId w:val="0"/>
        </w:numPr>
        <w:ind w:left="1080"/>
        <w:rPr>
          <w:rFonts w:eastAsiaTheme="minorHAnsi"/>
          <w:snapToGrid w:val="0"/>
          <w:color w:val="000000"/>
          <w:spacing w:val="0"/>
        </w:rPr>
      </w:pPr>
      <w:r w:rsidRPr="007A4666">
        <w:rPr>
          <w:b/>
          <w:snapToGrid w:val="0"/>
        </w:rPr>
        <w:t xml:space="preserve">Hành Vi Rình Rập: </w:t>
      </w:r>
      <w:r w:rsidRPr="007A4666">
        <w:rPr>
          <w:snapToGrid w:val="0"/>
        </w:rPr>
        <w:t>Không quấy rối, đi theo, theo dõi, giám sát thực tế hoặc điện tử, quấy rối qua mạng (như được định nghĩa trong RCW 9A.90.120), hoặc sử dụng điện thoại, video, âm thanh hoặc các phương tiện điện tử khác để ghi lại, chụp ảnh, theo dõi vị trí hoặc liên lạc, bao gồm giao tiếp kỹ thuật số, đường dây hữu tuyến hoặc điện tử của:</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rPr>
          <w:snapToGrid w:val="0"/>
          <w:spacing w:val="0"/>
        </w:rPr>
      </w:pPr>
      <w:r w:rsidRPr="007A4666">
        <w:rPr>
          <w:snapToGrid w:val="0"/>
          <w:spacing w:val="0"/>
        </w:rPr>
        <w:t>[  ]</w:t>
      </w:r>
      <w:r w:rsidR="005D6829" w:rsidRPr="007A4666">
        <w:rPr>
          <w:snapToGrid w:val="0"/>
          <w:spacing w:val="0"/>
        </w:rPr>
        <w:tab/>
      </w:r>
      <w:r w:rsidRPr="007A4666">
        <w:rPr>
          <w:snapToGrid w:val="0"/>
          <w:spacing w:val="0"/>
        </w:rPr>
        <w:t>the protected person</w:t>
      </w:r>
      <w:r w:rsidR="00011B54" w:rsidRPr="007A4666">
        <w:rPr>
          <w:snapToGrid w:val="0"/>
          <w:spacing w:val="0"/>
        </w:rPr>
        <w:tab/>
      </w:r>
      <w:r w:rsidRPr="007A4666">
        <w:rPr>
          <w:snapToGrid w:val="0"/>
          <w:spacing w:val="0"/>
        </w:rPr>
        <w:t>[  ]</w:t>
      </w:r>
      <w:r w:rsidR="00011B54" w:rsidRPr="007A4666">
        <w:rPr>
          <w:snapToGrid w:val="0"/>
          <w:spacing w:val="0"/>
        </w:rPr>
        <w:tab/>
      </w:r>
      <w:r w:rsidRPr="007A4666">
        <w:rPr>
          <w:snapToGrid w:val="0"/>
          <w:spacing w:val="0"/>
        </w:rPr>
        <w:t xml:space="preserve">the minors named in section </w:t>
      </w:r>
      <w:r w:rsidRPr="007A4666">
        <w:rPr>
          <w:b/>
          <w:snapToGrid w:val="0"/>
          <w:spacing w:val="0"/>
        </w:rPr>
        <w:t xml:space="preserve">4 </w:t>
      </w:r>
      <w:r w:rsidRPr="007A4666">
        <w:rPr>
          <w:snapToGrid w:val="0"/>
          <w:spacing w:val="0"/>
        </w:rPr>
        <w:t>above</w:t>
      </w:r>
    </w:p>
    <w:p w14:paraId="7C7D9C3B" w14:textId="77777777" w:rsidR="00147583" w:rsidRPr="007A4666" w:rsidRDefault="00147583" w:rsidP="00147583">
      <w:pPr>
        <w:pStyle w:val="POprotectionslist"/>
        <w:numPr>
          <w:ilvl w:val="0"/>
          <w:numId w:val="0"/>
        </w:numPr>
        <w:tabs>
          <w:tab w:val="clear" w:pos="1080"/>
          <w:tab w:val="clear" w:pos="3870"/>
          <w:tab w:val="clear" w:pos="9180"/>
          <w:tab w:val="left" w:pos="1440"/>
          <w:tab w:val="left" w:pos="4320"/>
        </w:tabs>
        <w:spacing w:after="0"/>
        <w:ind w:left="1440"/>
        <w:rPr>
          <w:i/>
          <w:iCs/>
          <w:snapToGrid w:val="0"/>
          <w:spacing w:val="0"/>
        </w:rPr>
      </w:pPr>
      <w:r w:rsidRPr="007A4666">
        <w:rPr>
          <w:i/>
          <w:snapToGrid w:val="0"/>
          <w:spacing w:val="0"/>
        </w:rPr>
        <w:t>người được bảo vệ</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037DD46A" w14:textId="573536CA" w:rsidR="004B067B" w:rsidRDefault="00B97F8D" w:rsidP="00011B54">
      <w:pPr>
        <w:pStyle w:val="POprotectionslist"/>
        <w:numPr>
          <w:ilvl w:val="0"/>
          <w:numId w:val="0"/>
        </w:numPr>
        <w:tabs>
          <w:tab w:val="clear" w:pos="1080"/>
          <w:tab w:val="clear" w:pos="3870"/>
          <w:tab w:val="left" w:pos="1440"/>
          <w:tab w:val="left" w:pos="9360"/>
        </w:tabs>
        <w:spacing w:after="0"/>
        <w:ind w:left="1440" w:hanging="360"/>
        <w:rPr>
          <w:snapToGrid w:val="0"/>
          <w:spacing w:val="0"/>
        </w:rPr>
      </w:pPr>
      <w:r w:rsidRPr="007A4666">
        <w:rPr>
          <w:snapToGrid w:val="0"/>
          <w:spacing w:val="0"/>
        </w:rPr>
        <w:t>[  ]</w:t>
      </w:r>
      <w:r w:rsidR="005D6829" w:rsidRPr="007A4666">
        <w:rPr>
          <w:snapToGrid w:val="0"/>
          <w:spacing w:val="0"/>
        </w:rPr>
        <w:tab/>
      </w:r>
      <w:r w:rsidRPr="007A4666">
        <w:rPr>
          <w:snapToGrid w:val="0"/>
          <w:spacing w:val="0"/>
        </w:rPr>
        <w:t>these minors only: ________________________________________________</w:t>
      </w:r>
    </w:p>
    <w:p w14:paraId="26FA6ADA" w14:textId="77777777" w:rsidR="00147583" w:rsidRPr="007A4666" w:rsidRDefault="00147583" w:rsidP="00147583">
      <w:pPr>
        <w:pStyle w:val="POprotectionslist"/>
        <w:numPr>
          <w:ilvl w:val="0"/>
          <w:numId w:val="0"/>
        </w:numPr>
        <w:tabs>
          <w:tab w:val="clear" w:pos="1080"/>
          <w:tab w:val="clear" w:pos="3870"/>
          <w:tab w:val="left" w:pos="1440"/>
          <w:tab w:val="left" w:pos="9360"/>
        </w:tabs>
        <w:spacing w:after="0"/>
        <w:ind w:left="1440"/>
        <w:rPr>
          <w:i/>
          <w:iCs/>
          <w:snapToGrid w:val="0"/>
          <w:spacing w:val="0"/>
        </w:rPr>
      </w:pPr>
      <w:r w:rsidRPr="007A4666">
        <w:rPr>
          <w:i/>
          <w:snapToGrid w:val="0"/>
          <w:spacing w:val="0"/>
        </w:rPr>
        <w:t>chỉ những trẻ vị thành niên này:</w:t>
      </w:r>
    </w:p>
    <w:p w14:paraId="103403C4" w14:textId="248A2864" w:rsidR="00B97F8D" w:rsidRDefault="00B97F8D" w:rsidP="004041A0">
      <w:pPr>
        <w:pStyle w:val="POprotectionslist"/>
        <w:numPr>
          <w:ilvl w:val="0"/>
          <w:numId w:val="0"/>
        </w:numPr>
        <w:tabs>
          <w:tab w:val="clear" w:pos="1080"/>
          <w:tab w:val="left" w:pos="1440"/>
        </w:tabs>
        <w:spacing w:after="0"/>
        <w:ind w:left="1440" w:hanging="360"/>
        <w:rPr>
          <w:snapToGrid w:val="0"/>
          <w:spacing w:val="0"/>
          <w:u w:val="single"/>
        </w:rPr>
      </w:pPr>
      <w:r w:rsidRPr="007A4666">
        <w:rPr>
          <w:snapToGrid w:val="0"/>
          <w:spacing w:val="0"/>
        </w:rPr>
        <w:t>[  ]</w:t>
      </w:r>
      <w:r w:rsidR="005D6829" w:rsidRPr="007A4666">
        <w:rPr>
          <w:snapToGrid w:val="0"/>
          <w:spacing w:val="0"/>
        </w:rPr>
        <w:tab/>
      </w:r>
      <w:r w:rsidRPr="007A4666">
        <w:rPr>
          <w:snapToGrid w:val="0"/>
          <w:spacing w:val="0"/>
        </w:rPr>
        <w:t xml:space="preserve">these members of the protected person's household: </w:t>
      </w:r>
      <w:r w:rsidR="007E1247" w:rsidRPr="007A4666">
        <w:rPr>
          <w:snapToGrid w:val="0"/>
          <w:spacing w:val="0"/>
          <w:u w:val="single"/>
        </w:rPr>
        <w:t>_____________________</w:t>
      </w:r>
    </w:p>
    <w:p w14:paraId="5B691FAC" w14:textId="37368E5A" w:rsidR="00147583" w:rsidRPr="00147583" w:rsidRDefault="00147583" w:rsidP="00147583">
      <w:pPr>
        <w:pStyle w:val="POprotectionslist"/>
        <w:numPr>
          <w:ilvl w:val="0"/>
          <w:numId w:val="0"/>
        </w:numPr>
        <w:tabs>
          <w:tab w:val="clear" w:pos="1080"/>
          <w:tab w:val="left" w:pos="1440"/>
        </w:tabs>
        <w:spacing w:after="0"/>
        <w:ind w:left="1800" w:hanging="360"/>
        <w:rPr>
          <w:rFonts w:eastAsiaTheme="minorHAnsi"/>
          <w:snapToGrid w:val="0"/>
          <w:color w:val="000000"/>
          <w:spacing w:val="0"/>
          <w:lang w:val="en-US"/>
        </w:rPr>
      </w:pPr>
      <w:r w:rsidRPr="007A4666">
        <w:rPr>
          <w:i/>
          <w:snapToGrid w:val="0"/>
          <w:spacing w:val="0"/>
        </w:rPr>
        <w:t>những thành viên này trong hộ gia đình của người được bảo vệ:</w:t>
      </w:r>
      <w:r>
        <w:rPr>
          <w:i/>
          <w:snapToGrid w:val="0"/>
          <w:spacing w:val="0"/>
          <w:lang w:val="en-US"/>
        </w:rPr>
        <w:t>____________</w:t>
      </w:r>
    </w:p>
    <w:p w14:paraId="5D615DBA" w14:textId="7E426862" w:rsidR="00334B49" w:rsidRPr="007A4666" w:rsidRDefault="007E1247" w:rsidP="00011B54">
      <w:pPr>
        <w:pStyle w:val="POprotectionslist"/>
        <w:numPr>
          <w:ilvl w:val="0"/>
          <w:numId w:val="0"/>
        </w:numPr>
        <w:tabs>
          <w:tab w:val="clear" w:pos="720"/>
          <w:tab w:val="clear" w:pos="1080"/>
          <w:tab w:val="clear" w:pos="3870"/>
        </w:tabs>
        <w:spacing w:after="0"/>
        <w:ind w:left="1440"/>
        <w:rPr>
          <w:rFonts w:eastAsiaTheme="minorHAnsi"/>
          <w:snapToGrid w:val="0"/>
          <w:color w:val="000000"/>
          <w:spacing w:val="0"/>
          <w:u w:val="single"/>
        </w:rPr>
      </w:pPr>
      <w:r w:rsidRPr="007A4666">
        <w:rPr>
          <w:snapToGrid w:val="0"/>
          <w:spacing w:val="0"/>
        </w:rPr>
        <w:t>_______________________________________________________________</w:t>
      </w:r>
    </w:p>
    <w:p w14:paraId="3D7ED93D" w14:textId="77777777" w:rsidR="00147583" w:rsidRDefault="001F62C6" w:rsidP="00F0565A">
      <w:pPr>
        <w:pStyle w:val="POprotectionslist"/>
        <w:tabs>
          <w:tab w:val="clear" w:pos="3870"/>
          <w:tab w:val="clear" w:pos="9180"/>
          <w:tab w:val="left" w:pos="1440"/>
          <w:tab w:val="left" w:pos="5040"/>
          <w:tab w:val="left" w:pos="9000"/>
        </w:tabs>
        <w:spacing w:after="0"/>
        <w:ind w:left="1080" w:hanging="720"/>
        <w:rPr>
          <w:snapToGrid w:val="0"/>
          <w:spacing w:val="0"/>
        </w:rPr>
      </w:pPr>
      <w:r w:rsidRPr="007A4666">
        <w:rPr>
          <w:snapToGrid w:val="0"/>
          <w:spacing w:val="0"/>
        </w:rPr>
        <w:t>[  ]</w:t>
      </w:r>
      <w:r w:rsidR="006F6D05" w:rsidRPr="007A4666">
        <w:rPr>
          <w:snapToGrid w:val="0"/>
          <w:spacing w:val="0"/>
        </w:rPr>
        <w:tab/>
      </w:r>
      <w:r w:rsidR="00C809BF" w:rsidRPr="007A4666">
        <w:rPr>
          <w:b/>
          <w:bCs/>
          <w:snapToGrid w:val="0"/>
          <w:spacing w:val="0"/>
        </w:rPr>
        <w:t>Exclude and</w:t>
      </w:r>
      <w:r w:rsidRPr="007A4666">
        <w:rPr>
          <w:b/>
          <w:snapToGrid w:val="0"/>
          <w:spacing w:val="0"/>
        </w:rPr>
        <w:t xml:space="preserve"> Stay Away:</w:t>
      </w:r>
      <w:r w:rsidRPr="007A4666">
        <w:rPr>
          <w:snapToGrid w:val="0"/>
          <w:spacing w:val="0"/>
        </w:rPr>
        <w:t xml:space="preserve"> Do not enter, return to, knowingly come within, or knowingly remain within 1,000 feet or other distance (specify) _______________ of:</w:t>
      </w:r>
    </w:p>
    <w:p w14:paraId="32C19C1D" w14:textId="48D4C456" w:rsidR="00075A18" w:rsidRDefault="00147583" w:rsidP="00147583">
      <w:pPr>
        <w:pStyle w:val="POprotectionslist"/>
        <w:numPr>
          <w:ilvl w:val="0"/>
          <w:numId w:val="0"/>
        </w:numPr>
        <w:ind w:left="1080"/>
        <w:rPr>
          <w:snapToGrid w:val="0"/>
          <w:spacing w:val="0"/>
        </w:rPr>
      </w:pPr>
      <w:r w:rsidRPr="007A4666">
        <w:rPr>
          <w:b/>
          <w:bCs/>
          <w:iCs/>
          <w:snapToGrid w:val="0"/>
        </w:rPr>
        <w:t>Loại Trừ và</w:t>
      </w:r>
      <w:r w:rsidRPr="007A4666">
        <w:rPr>
          <w:b/>
          <w:snapToGrid w:val="0"/>
        </w:rPr>
        <w:t xml:space="preserve"> Tránh Xa:</w:t>
      </w:r>
      <w:r w:rsidRPr="007A4666">
        <w:rPr>
          <w:snapToGrid w:val="0"/>
        </w:rPr>
        <w:t xml:space="preserve"> Không đi vào, trở lại, cố ý vào trong hoặc cố ý giữ khoảng cách trong vòng 1.000 feet hoặc khoảng cách khác (nêu rõ) </w:t>
      </w:r>
      <w:r w:rsidRPr="007A4666">
        <w:rPr>
          <w:iCs/>
          <w:snapToGrid w:val="0"/>
        </w:rPr>
        <w:tab/>
      </w:r>
      <w:r w:rsidRPr="007A4666">
        <w:rPr>
          <w:snapToGrid w:val="0"/>
        </w:rPr>
        <w:t xml:space="preserve"> với:</w:t>
      </w:r>
    </w:p>
    <w:p w14:paraId="5B983D62" w14:textId="77777777" w:rsidR="003D6780" w:rsidRDefault="00AF66C3" w:rsidP="003D6780">
      <w:pPr>
        <w:pStyle w:val="POprotectionslist"/>
        <w:numPr>
          <w:ilvl w:val="0"/>
          <w:numId w:val="0"/>
        </w:numPr>
        <w:tabs>
          <w:tab w:val="clear" w:pos="720"/>
          <w:tab w:val="clear" w:pos="1080"/>
          <w:tab w:val="clear" w:pos="3870"/>
          <w:tab w:val="clear" w:pos="9180"/>
          <w:tab w:val="left" w:pos="5400"/>
        </w:tabs>
        <w:spacing w:after="0"/>
        <w:ind w:left="1080"/>
        <w:rPr>
          <w:i/>
          <w:snapToGrid w:val="0"/>
          <w:spacing w:val="0"/>
        </w:rPr>
      </w:pPr>
      <w:r w:rsidRPr="007A4666">
        <w:rPr>
          <w:snapToGrid w:val="0"/>
          <w:spacing w:val="0"/>
        </w:rPr>
        <w:lastRenderedPageBreak/>
        <w:t>[  ] the protected person</w:t>
      </w:r>
      <w:r w:rsidRPr="007A4666">
        <w:rPr>
          <w:snapToGrid w:val="0"/>
          <w:spacing w:val="0"/>
        </w:rPr>
        <w:tab/>
        <w:t>[  ] protected person’s vehicle</w:t>
      </w:r>
      <w:r w:rsidR="00147583" w:rsidRPr="00147583">
        <w:rPr>
          <w:i/>
          <w:snapToGrid w:val="0"/>
          <w:spacing w:val="0"/>
        </w:rPr>
        <w:t xml:space="preserve"> </w:t>
      </w:r>
    </w:p>
    <w:p w14:paraId="42C6E07E" w14:textId="7A77C039" w:rsidR="00147583" w:rsidRPr="007A4666" w:rsidRDefault="00147583" w:rsidP="003D6780">
      <w:pPr>
        <w:pStyle w:val="POprotectionslist"/>
        <w:numPr>
          <w:ilvl w:val="0"/>
          <w:numId w:val="0"/>
        </w:numPr>
        <w:tabs>
          <w:tab w:val="clear" w:pos="720"/>
          <w:tab w:val="clear" w:pos="1080"/>
          <w:tab w:val="clear" w:pos="3870"/>
          <w:tab w:val="clear" w:pos="9180"/>
          <w:tab w:val="left" w:pos="5400"/>
        </w:tabs>
        <w:spacing w:before="0" w:after="0"/>
        <w:ind w:left="1440"/>
        <w:rPr>
          <w:i/>
          <w:iCs/>
          <w:snapToGrid w:val="0"/>
          <w:spacing w:val="0"/>
        </w:rPr>
      </w:pPr>
      <w:r w:rsidRPr="007A4666">
        <w:rPr>
          <w:i/>
          <w:snapToGrid w:val="0"/>
          <w:spacing w:val="0"/>
        </w:rPr>
        <w:t>người được bảo vệ</w:t>
      </w:r>
      <w:r w:rsidRPr="007A4666">
        <w:rPr>
          <w:i/>
          <w:iCs/>
          <w:snapToGrid w:val="0"/>
          <w:spacing w:val="0"/>
        </w:rPr>
        <w:tab/>
      </w:r>
      <w:r w:rsidRPr="007A4666">
        <w:rPr>
          <w:i/>
          <w:snapToGrid w:val="0"/>
          <w:spacing w:val="0"/>
        </w:rPr>
        <w:t>phương tiện của người được bảo vệ</w:t>
      </w:r>
    </w:p>
    <w:p w14:paraId="07624982" w14:textId="60AAC097" w:rsidR="003D6780" w:rsidRPr="007A4666" w:rsidRDefault="00AF66C3" w:rsidP="003D6780">
      <w:pPr>
        <w:pStyle w:val="POprotectionslist"/>
        <w:numPr>
          <w:ilvl w:val="0"/>
          <w:numId w:val="0"/>
        </w:numPr>
        <w:tabs>
          <w:tab w:val="clear" w:pos="720"/>
          <w:tab w:val="clear" w:pos="1080"/>
          <w:tab w:val="clear" w:pos="3870"/>
          <w:tab w:val="clear" w:pos="9180"/>
          <w:tab w:val="left" w:pos="5400"/>
        </w:tabs>
        <w:spacing w:after="0"/>
        <w:ind w:left="1080"/>
        <w:rPr>
          <w:i/>
          <w:iCs/>
          <w:snapToGrid w:val="0"/>
          <w:spacing w:val="0"/>
        </w:rPr>
      </w:pPr>
      <w:r w:rsidRPr="007A4666">
        <w:rPr>
          <w:snapToGrid w:val="0"/>
          <w:spacing w:val="0"/>
        </w:rPr>
        <w:t>[  ] protected person’s school</w:t>
      </w:r>
      <w:r w:rsidRPr="007A4666">
        <w:rPr>
          <w:snapToGrid w:val="0"/>
          <w:spacing w:val="0"/>
        </w:rPr>
        <w:tab/>
        <w:t>[  ] protected person’s workplace</w:t>
      </w:r>
      <w:r w:rsidR="003D6780">
        <w:rPr>
          <w:snapToGrid w:val="0"/>
          <w:spacing w:val="0"/>
        </w:rPr>
        <w:br/>
      </w:r>
      <w:r w:rsidR="003D6780">
        <w:rPr>
          <w:i/>
          <w:snapToGrid w:val="0"/>
          <w:spacing w:val="0"/>
          <w:lang w:val="en-US"/>
        </w:rPr>
        <w:t xml:space="preserve">     </w:t>
      </w:r>
      <w:r w:rsidR="003D6780" w:rsidRPr="007A4666">
        <w:rPr>
          <w:i/>
          <w:snapToGrid w:val="0"/>
          <w:spacing w:val="0"/>
        </w:rPr>
        <w:t>trường học của người được bảo vệ</w:t>
      </w:r>
      <w:r w:rsidR="003D6780" w:rsidRPr="007A4666">
        <w:rPr>
          <w:i/>
          <w:iCs/>
          <w:snapToGrid w:val="0"/>
          <w:spacing w:val="0"/>
        </w:rPr>
        <w:tab/>
      </w:r>
      <w:r w:rsidR="003D6780" w:rsidRPr="007A4666">
        <w:rPr>
          <w:i/>
          <w:snapToGrid w:val="0"/>
          <w:spacing w:val="0"/>
        </w:rPr>
        <w:t>nơi làm việc của người được bảo vệ</w:t>
      </w:r>
    </w:p>
    <w:p w14:paraId="67B33346" w14:textId="6D41CDA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7A4666">
        <w:rPr>
          <w:snapToGrid w:val="0"/>
          <w:spacing w:val="0"/>
        </w:rPr>
        <w:t>[  ] protected person’s residence</w:t>
      </w:r>
      <w:r w:rsidRPr="007A4666">
        <w:rPr>
          <w:snapToGrid w:val="0"/>
          <w:spacing w:val="0"/>
        </w:rPr>
        <w:tab/>
        <w:t>[  ] protected person’s adult day program</w:t>
      </w:r>
    </w:p>
    <w:p w14:paraId="5A8940FE" w14:textId="77777777" w:rsidR="003D6780" w:rsidRPr="007A4666" w:rsidRDefault="003D6780" w:rsidP="003D6780">
      <w:pPr>
        <w:pStyle w:val="POprotectionslist"/>
        <w:numPr>
          <w:ilvl w:val="0"/>
          <w:numId w:val="0"/>
        </w:numPr>
        <w:tabs>
          <w:tab w:val="clear" w:pos="720"/>
          <w:tab w:val="clear" w:pos="1080"/>
          <w:tab w:val="clear" w:pos="3870"/>
          <w:tab w:val="clear" w:pos="9180"/>
          <w:tab w:val="left" w:pos="5400"/>
        </w:tabs>
        <w:spacing w:before="0" w:after="0"/>
        <w:ind w:left="1440"/>
        <w:rPr>
          <w:i/>
          <w:iCs/>
          <w:snapToGrid w:val="0"/>
          <w:spacing w:val="0"/>
        </w:rPr>
      </w:pPr>
      <w:r w:rsidRPr="007A4666">
        <w:rPr>
          <w:i/>
          <w:snapToGrid w:val="0"/>
          <w:spacing w:val="0"/>
        </w:rPr>
        <w:t>nơi cư trú người được bảo vệ</w:t>
      </w:r>
      <w:r w:rsidRPr="007A4666">
        <w:rPr>
          <w:i/>
          <w:iCs/>
          <w:snapToGrid w:val="0"/>
          <w:spacing w:val="0"/>
        </w:rPr>
        <w:tab/>
      </w:r>
      <w:r w:rsidRPr="007A4666">
        <w:rPr>
          <w:i/>
          <w:snapToGrid w:val="0"/>
          <w:spacing w:val="0"/>
        </w:rPr>
        <w:t>chương trình hỗ trợ người lớn của người được bảo vệ</w:t>
      </w:r>
    </w:p>
    <w:p w14:paraId="2474FB17" w14:textId="107CB182"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7A4666">
        <w:rPr>
          <w:snapToGrid w:val="0"/>
          <w:spacing w:val="0"/>
        </w:rPr>
        <w:t>[  ] the shared residence</w:t>
      </w:r>
    </w:p>
    <w:p w14:paraId="2896D72A" w14:textId="77777777" w:rsidR="003D6780" w:rsidRPr="007A4666" w:rsidRDefault="003D6780" w:rsidP="003D6780">
      <w:pPr>
        <w:pStyle w:val="POprotectionslist"/>
        <w:numPr>
          <w:ilvl w:val="0"/>
          <w:numId w:val="0"/>
        </w:numPr>
        <w:tabs>
          <w:tab w:val="clear" w:pos="720"/>
          <w:tab w:val="clear" w:pos="1080"/>
          <w:tab w:val="clear" w:pos="3870"/>
          <w:tab w:val="clear" w:pos="9180"/>
          <w:tab w:val="left" w:pos="5400"/>
        </w:tabs>
        <w:spacing w:before="0" w:after="0"/>
        <w:ind w:left="1440"/>
        <w:rPr>
          <w:i/>
          <w:iCs/>
          <w:snapToGrid w:val="0"/>
          <w:spacing w:val="0"/>
        </w:rPr>
      </w:pPr>
      <w:r w:rsidRPr="007A4666">
        <w:rPr>
          <w:i/>
          <w:snapToGrid w:val="0"/>
          <w:spacing w:val="0"/>
        </w:rPr>
        <w:t>nơi cư trú chung</w:t>
      </w:r>
    </w:p>
    <w:p w14:paraId="426E794D" w14:textId="4A8B8DB8" w:rsidR="004B067B" w:rsidRDefault="00AF66C3" w:rsidP="004041A0">
      <w:pPr>
        <w:pStyle w:val="POprotectionslist"/>
        <w:numPr>
          <w:ilvl w:val="0"/>
          <w:numId w:val="0"/>
        </w:numPr>
        <w:tabs>
          <w:tab w:val="clear" w:pos="3870"/>
          <w:tab w:val="clear" w:pos="9180"/>
          <w:tab w:val="left" w:pos="1440"/>
          <w:tab w:val="left" w:pos="5040"/>
          <w:tab w:val="left" w:pos="9090"/>
        </w:tabs>
        <w:spacing w:after="0"/>
        <w:ind w:left="1080"/>
        <w:rPr>
          <w:snapToGrid w:val="0"/>
          <w:spacing w:val="0"/>
        </w:rPr>
      </w:pPr>
      <w:r w:rsidRPr="007A4666">
        <w:rPr>
          <w:snapToGrid w:val="0"/>
          <w:spacing w:val="0"/>
        </w:rPr>
        <w:t xml:space="preserve">[  ] the residence, daycare, or school of </w:t>
      </w:r>
      <w:r w:rsidRPr="007A4666">
        <w:rPr>
          <w:snapToGrid w:val="0"/>
          <w:spacing w:val="0"/>
        </w:rPr>
        <w:tab/>
        <w:t xml:space="preserve">[  ] the minors named in section </w:t>
      </w:r>
      <w:r w:rsidR="004C49A2" w:rsidRPr="007A4666">
        <w:rPr>
          <w:b/>
          <w:snapToGrid w:val="0"/>
          <w:spacing w:val="0"/>
        </w:rPr>
        <w:t>4</w:t>
      </w:r>
      <w:r w:rsidRPr="007A4666">
        <w:rPr>
          <w:snapToGrid w:val="0"/>
          <w:spacing w:val="0"/>
        </w:rPr>
        <w:t xml:space="preserve"> above</w:t>
      </w:r>
    </w:p>
    <w:p w14:paraId="1E2333E3" w14:textId="77777777" w:rsidR="003D6780" w:rsidRPr="007A4666" w:rsidRDefault="003D6780" w:rsidP="003D6780">
      <w:pPr>
        <w:pStyle w:val="POprotectionslist"/>
        <w:numPr>
          <w:ilvl w:val="0"/>
          <w:numId w:val="0"/>
        </w:numPr>
        <w:tabs>
          <w:tab w:val="clear" w:pos="720"/>
          <w:tab w:val="clear" w:pos="1080"/>
          <w:tab w:val="clear" w:pos="3870"/>
          <w:tab w:val="clear" w:pos="9180"/>
          <w:tab w:val="left" w:pos="5400"/>
        </w:tabs>
        <w:spacing w:before="0" w:after="0"/>
        <w:ind w:left="1440"/>
        <w:rPr>
          <w:i/>
          <w:iCs/>
          <w:snapToGrid w:val="0"/>
          <w:spacing w:val="0"/>
        </w:rPr>
      </w:pPr>
      <w:r w:rsidRPr="007A4666">
        <w:rPr>
          <w:i/>
          <w:snapToGrid w:val="0"/>
          <w:spacing w:val="0"/>
        </w:rPr>
        <w:t xml:space="preserve">nơi cư trú, nhà trẻ, hoặc trường học của </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7EF55C71" w14:textId="7D62FA25" w:rsidR="004B067B" w:rsidRDefault="00AF66C3" w:rsidP="004041A0">
      <w:pPr>
        <w:pStyle w:val="POprotectionslist"/>
        <w:numPr>
          <w:ilvl w:val="0"/>
          <w:numId w:val="0"/>
        </w:numPr>
        <w:tabs>
          <w:tab w:val="clear" w:pos="3870"/>
          <w:tab w:val="left" w:pos="1440"/>
        </w:tabs>
        <w:spacing w:after="0"/>
        <w:ind w:left="1080"/>
        <w:rPr>
          <w:snapToGrid w:val="0"/>
          <w:spacing w:val="0"/>
        </w:rPr>
      </w:pPr>
      <w:r w:rsidRPr="007A4666">
        <w:rPr>
          <w:snapToGrid w:val="0"/>
          <w:spacing w:val="0"/>
        </w:rPr>
        <w:t>[  ] these minors only: ________________________________________________</w:t>
      </w:r>
    </w:p>
    <w:p w14:paraId="503B25C2" w14:textId="77777777" w:rsidR="003D6780" w:rsidRPr="007A4666" w:rsidRDefault="003D6780" w:rsidP="003D6780">
      <w:pPr>
        <w:pStyle w:val="POprotectionslist"/>
        <w:numPr>
          <w:ilvl w:val="0"/>
          <w:numId w:val="0"/>
        </w:numPr>
        <w:tabs>
          <w:tab w:val="clear" w:pos="720"/>
          <w:tab w:val="clear" w:pos="1080"/>
          <w:tab w:val="clear" w:pos="3870"/>
          <w:tab w:val="clear" w:pos="9180"/>
          <w:tab w:val="left" w:pos="5400"/>
        </w:tabs>
        <w:spacing w:before="0" w:after="0"/>
        <w:ind w:left="1440"/>
        <w:rPr>
          <w:i/>
          <w:iCs/>
          <w:snapToGrid w:val="0"/>
          <w:spacing w:val="0"/>
        </w:rPr>
      </w:pPr>
      <w:r w:rsidRPr="007A4666">
        <w:rPr>
          <w:i/>
          <w:snapToGrid w:val="0"/>
          <w:spacing w:val="0"/>
        </w:rPr>
        <w:t>chỉ những trẻ vị thành niên này:</w:t>
      </w:r>
    </w:p>
    <w:p w14:paraId="2A3EB800" w14:textId="05005830" w:rsidR="00AF66C3" w:rsidRDefault="00AF66C3" w:rsidP="004041A0">
      <w:pPr>
        <w:pStyle w:val="POprotectionslist"/>
        <w:numPr>
          <w:ilvl w:val="0"/>
          <w:numId w:val="0"/>
        </w:numPr>
        <w:tabs>
          <w:tab w:val="clear" w:pos="3870"/>
          <w:tab w:val="left" w:pos="1440"/>
        </w:tabs>
        <w:spacing w:after="0"/>
        <w:ind w:left="1080"/>
        <w:rPr>
          <w:snapToGrid w:val="0"/>
          <w:spacing w:val="0"/>
        </w:rPr>
      </w:pPr>
      <w:r w:rsidRPr="007A4666">
        <w:rPr>
          <w:snapToGrid w:val="0"/>
          <w:spacing w:val="0"/>
        </w:rPr>
        <w:t>[  ] other: __________________________________________________________</w:t>
      </w:r>
    </w:p>
    <w:p w14:paraId="4393F68D" w14:textId="77777777" w:rsidR="003D6780" w:rsidRPr="007A4666" w:rsidRDefault="003D6780" w:rsidP="003D6780">
      <w:pPr>
        <w:pStyle w:val="POprotectionslist"/>
        <w:numPr>
          <w:ilvl w:val="0"/>
          <w:numId w:val="0"/>
        </w:numPr>
        <w:tabs>
          <w:tab w:val="clear" w:pos="720"/>
          <w:tab w:val="clear" w:pos="1080"/>
          <w:tab w:val="clear" w:pos="3870"/>
          <w:tab w:val="clear" w:pos="9180"/>
          <w:tab w:val="left" w:pos="5400"/>
        </w:tabs>
        <w:spacing w:before="0" w:after="0"/>
        <w:ind w:left="1440"/>
        <w:rPr>
          <w:rFonts w:eastAsiaTheme="minorHAnsi"/>
          <w:b/>
          <w:bCs/>
          <w:i/>
          <w:iCs/>
          <w:snapToGrid w:val="0"/>
          <w:spacing w:val="0"/>
        </w:rPr>
      </w:pPr>
      <w:r w:rsidRPr="007A4666">
        <w:rPr>
          <w:i/>
          <w:snapToGrid w:val="0"/>
          <w:spacing w:val="0"/>
        </w:rPr>
        <w:t>khác:</w:t>
      </w:r>
    </w:p>
    <w:p w14:paraId="1421CDD1" w14:textId="06D43126" w:rsidR="004B067B" w:rsidRDefault="00AF66C3">
      <w:pPr>
        <w:pStyle w:val="PO75indenthanging"/>
        <w:tabs>
          <w:tab w:val="left" w:pos="5040"/>
          <w:tab w:val="left" w:pos="9270"/>
        </w:tabs>
        <w:spacing w:before="120" w:after="0"/>
        <w:rPr>
          <w:snapToGrid w:val="0"/>
        </w:rPr>
      </w:pPr>
      <w:r w:rsidRPr="007A4666">
        <w:rPr>
          <w:b/>
          <w:snapToGrid w:val="0"/>
        </w:rPr>
        <w:t>Address:</w:t>
      </w:r>
      <w:r w:rsidRPr="007A4666">
        <w:rPr>
          <w:snapToGrid w:val="0"/>
        </w:rPr>
        <w:t xml:space="preserve"> The protected person chooses to (check one):</w:t>
      </w:r>
    </w:p>
    <w:p w14:paraId="621A1455" w14:textId="77777777" w:rsidR="003D6780" w:rsidRPr="007A4666" w:rsidRDefault="003D6780" w:rsidP="003D6780">
      <w:pPr>
        <w:pStyle w:val="PO75indenthanging"/>
        <w:tabs>
          <w:tab w:val="left" w:pos="5400"/>
        </w:tabs>
        <w:spacing w:before="0" w:after="0"/>
        <w:ind w:left="1080" w:firstLine="0"/>
        <w:rPr>
          <w:i/>
          <w:iCs/>
          <w:snapToGrid w:val="0"/>
        </w:rPr>
      </w:pPr>
      <w:r w:rsidRPr="007A4666">
        <w:rPr>
          <w:b/>
          <w:i/>
          <w:snapToGrid w:val="0"/>
        </w:rPr>
        <w:t>Địa chỉ:</w:t>
      </w:r>
      <w:r w:rsidRPr="007A4666">
        <w:rPr>
          <w:i/>
          <w:iCs/>
          <w:snapToGrid w:val="0"/>
        </w:rPr>
        <w:t xml:space="preserve"> Người được bảo vệ chọn (đánh dấu vào một lựa chọn):</w:t>
      </w:r>
    </w:p>
    <w:p w14:paraId="43258F13" w14:textId="3B77F2AD" w:rsidR="00AF66C3" w:rsidRDefault="00AF66C3" w:rsidP="003F45C7">
      <w:pPr>
        <w:pStyle w:val="PO75indenthanging"/>
        <w:tabs>
          <w:tab w:val="left" w:pos="4770"/>
          <w:tab w:val="left" w:pos="9270"/>
        </w:tabs>
        <w:spacing w:before="120" w:after="0"/>
        <w:rPr>
          <w:snapToGrid w:val="0"/>
        </w:rPr>
      </w:pPr>
      <w:r w:rsidRPr="007A4666">
        <w:rPr>
          <w:snapToGrid w:val="0"/>
        </w:rPr>
        <w:t>[  ] keep their address confidential</w:t>
      </w:r>
      <w:r w:rsidR="003F45C7" w:rsidRPr="007A4666">
        <w:rPr>
          <w:snapToGrid w:val="0"/>
        </w:rPr>
        <w:tab/>
      </w:r>
      <w:r w:rsidRPr="007A4666">
        <w:rPr>
          <w:snapToGrid w:val="0"/>
        </w:rPr>
        <w:t>[  ] list their address here:</w:t>
      </w:r>
    </w:p>
    <w:p w14:paraId="43F051FC" w14:textId="7585FD6C" w:rsidR="003D6780" w:rsidRPr="007A4666" w:rsidRDefault="003D6780" w:rsidP="003D6780">
      <w:pPr>
        <w:pStyle w:val="PO75indenthanging"/>
        <w:tabs>
          <w:tab w:val="left" w:pos="4770"/>
          <w:tab w:val="left" w:pos="9270"/>
        </w:tabs>
        <w:spacing w:before="0" w:after="0"/>
        <w:ind w:left="1800"/>
        <w:rPr>
          <w:snapToGrid w:val="0"/>
        </w:rPr>
      </w:pPr>
      <w:r w:rsidRPr="007A4666">
        <w:rPr>
          <w:i/>
          <w:snapToGrid w:val="0"/>
        </w:rPr>
        <w:t>giữ bí mật địa chỉ của họ</w:t>
      </w:r>
      <w:r w:rsidRPr="007A4666">
        <w:rPr>
          <w:i/>
          <w:iCs/>
          <w:snapToGrid w:val="0"/>
        </w:rPr>
        <w:tab/>
      </w:r>
      <w:r w:rsidRPr="007A4666">
        <w:rPr>
          <w:i/>
          <w:snapToGrid w:val="0"/>
        </w:rPr>
        <w:t>liệt kê địa chỉ của họ tại đây:</w:t>
      </w:r>
    </w:p>
    <w:p w14:paraId="12EE92CA" w14:textId="69CBD777" w:rsidR="00AF66C3" w:rsidRPr="007A4666" w:rsidRDefault="007E1247" w:rsidP="00334B49">
      <w:pPr>
        <w:pStyle w:val="PO75indenthanging"/>
        <w:tabs>
          <w:tab w:val="left" w:pos="9180"/>
        </w:tabs>
        <w:spacing w:before="120" w:after="0"/>
        <w:ind w:firstLine="0"/>
        <w:rPr>
          <w:snapToGrid w:val="0"/>
          <w:u w:val="single"/>
        </w:rPr>
      </w:pPr>
      <w:r w:rsidRPr="007A4666">
        <w:rPr>
          <w:snapToGrid w:val="0"/>
        </w:rPr>
        <w:t>________________________________________________________________</w:t>
      </w:r>
    </w:p>
    <w:p w14:paraId="7D1D52C0" w14:textId="1FB187B6" w:rsidR="00B444AD" w:rsidRPr="007A4666" w:rsidRDefault="00AF66C3" w:rsidP="00F0565A">
      <w:pPr>
        <w:pStyle w:val="POprotectionslist"/>
        <w:tabs>
          <w:tab w:val="clear" w:pos="3870"/>
        </w:tabs>
        <w:spacing w:after="0"/>
        <w:ind w:left="1080" w:hanging="720"/>
        <w:rPr>
          <w:snapToGrid w:val="0"/>
          <w:spacing w:val="0"/>
          <w:u w:val="single"/>
        </w:rPr>
      </w:pPr>
      <w:r w:rsidRPr="007A4666">
        <w:rPr>
          <w:snapToGrid w:val="0"/>
          <w:spacing w:val="0"/>
        </w:rPr>
        <w:t>[  ]</w:t>
      </w:r>
      <w:r w:rsidR="008D2DD5" w:rsidRPr="007A4666">
        <w:rPr>
          <w:snapToGrid w:val="0"/>
          <w:spacing w:val="0"/>
        </w:rPr>
        <w:tab/>
      </w:r>
      <w:r w:rsidRPr="007A4666">
        <w:rPr>
          <w:b/>
          <w:snapToGrid w:val="0"/>
          <w:spacing w:val="0"/>
        </w:rPr>
        <w:t>Vacate shared residence:</w:t>
      </w:r>
      <w:r w:rsidRPr="007A4666">
        <w:rPr>
          <w:snapToGrid w:val="0"/>
          <w:spacing w:val="0"/>
        </w:rPr>
        <w:t xml:space="preserve"> 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(specify): ______________________________________________</w:t>
      </w:r>
    </w:p>
    <w:p w14:paraId="30912D24" w14:textId="05E6AA3B" w:rsidR="00F918FE" w:rsidRPr="007A4666" w:rsidRDefault="008D2DD5" w:rsidP="00F0565A">
      <w:pPr>
        <w:pStyle w:val="POprotectionslist"/>
        <w:numPr>
          <w:ilvl w:val="0"/>
          <w:numId w:val="0"/>
        </w:numPr>
        <w:tabs>
          <w:tab w:val="clear" w:pos="720"/>
          <w:tab w:val="clear" w:pos="1080"/>
          <w:tab w:val="clear" w:pos="3870"/>
        </w:tabs>
        <w:spacing w:before="0" w:after="0"/>
        <w:ind w:left="1080"/>
        <w:rPr>
          <w:snapToGrid w:val="0"/>
          <w:spacing w:val="0"/>
        </w:rPr>
      </w:pPr>
      <w:r w:rsidRPr="007A4666">
        <w:rPr>
          <w:snapToGrid w:val="0"/>
          <w:spacing w:val="0"/>
        </w:rPr>
        <w:t>from the residence while a law enforcement officer is present.</w:t>
      </w:r>
    </w:p>
    <w:p w14:paraId="28BC4F5A" w14:textId="0ACC6D14" w:rsidR="00276D75" w:rsidRPr="007A4666" w:rsidRDefault="00276D75" w:rsidP="00276D75">
      <w:pPr>
        <w:pStyle w:val="POprotectionslist"/>
        <w:numPr>
          <w:ilvl w:val="0"/>
          <w:numId w:val="0"/>
        </w:numPr>
        <w:tabs>
          <w:tab w:val="clear" w:pos="3870"/>
        </w:tabs>
        <w:spacing w:before="0" w:after="0"/>
        <w:ind w:left="1080"/>
        <w:rPr>
          <w:i/>
          <w:iCs/>
          <w:snapToGrid w:val="0"/>
          <w:spacing w:val="0"/>
          <w:u w:val="single"/>
        </w:rPr>
      </w:pPr>
      <w:r w:rsidRPr="007A4666">
        <w:rPr>
          <w:b/>
          <w:i/>
          <w:snapToGrid w:val="0"/>
          <w:spacing w:val="0"/>
        </w:rPr>
        <w:t>Rời khỏi nơi cư trú chung:</w:t>
      </w:r>
      <w:r w:rsidRPr="007A4666">
        <w:rPr>
          <w:i/>
          <w:iCs/>
          <w:snapToGrid w:val="0"/>
          <w:spacing w:val="0"/>
        </w:rPr>
        <w:t xml:space="preserve"> Người được bảo vệ có toàn quyền đối với nơi cư trú mà người được bảo vệ và người bị ngăn cấm cùng ở. Người bị ngăn cấm phải rời khỏi nơi cư trú ngay lập tức. Người bị ngăn cấm có thể lấy quần áo, các vật dụng cá nhân cần thiết của mình trong thời gian thi hành lệnh và những vật dụng này (ghi rõ): </w:t>
      </w:r>
    </w:p>
    <w:p w14:paraId="5B3CEC89" w14:textId="77777777" w:rsidR="00276D75" w:rsidRPr="007A4666" w:rsidRDefault="00276D75" w:rsidP="00276D75">
      <w:pPr>
        <w:pStyle w:val="POprotectionslist"/>
        <w:numPr>
          <w:ilvl w:val="0"/>
          <w:numId w:val="0"/>
        </w:numPr>
        <w:tabs>
          <w:tab w:val="clear" w:pos="720"/>
          <w:tab w:val="clear" w:pos="1080"/>
          <w:tab w:val="clear" w:pos="3870"/>
        </w:tabs>
        <w:spacing w:before="0" w:after="0"/>
        <w:ind w:left="1080"/>
        <w:rPr>
          <w:i/>
          <w:iCs/>
          <w:snapToGrid w:val="0"/>
          <w:spacing w:val="0"/>
        </w:rPr>
      </w:pPr>
      <w:r w:rsidRPr="007A4666">
        <w:rPr>
          <w:i/>
          <w:snapToGrid w:val="0"/>
          <w:spacing w:val="0"/>
        </w:rPr>
        <w:t>từ nơi cư trú khi nhân viên cơ quan công lực có mặt.</w:t>
      </w:r>
    </w:p>
    <w:p w14:paraId="3391AD6C" w14:textId="2C2FED7D" w:rsidR="001F62C6" w:rsidRPr="007A4666" w:rsidRDefault="001F62C6" w:rsidP="00F0565A">
      <w:pPr>
        <w:pStyle w:val="POprotectionslist"/>
        <w:spacing w:after="0"/>
        <w:ind w:left="1080" w:hanging="720"/>
        <w:rPr>
          <w:rFonts w:eastAsiaTheme="minorHAnsi"/>
          <w:snapToGrid w:val="0"/>
          <w:color w:val="000000"/>
          <w:spacing w:val="0"/>
        </w:rPr>
      </w:pPr>
      <w:r w:rsidRPr="007A4666">
        <w:rPr>
          <w:snapToGrid w:val="0"/>
          <w:spacing w:val="0"/>
        </w:rPr>
        <w:t>[  ]</w:t>
      </w:r>
      <w:r w:rsidR="00BB4281" w:rsidRPr="007A4666">
        <w:rPr>
          <w:snapToGrid w:val="0"/>
          <w:spacing w:val="0"/>
        </w:rPr>
        <w:tab/>
      </w:r>
      <w:r w:rsidRPr="007A4666">
        <w:rPr>
          <w:b/>
          <w:snapToGrid w:val="0"/>
          <w:spacing w:val="0"/>
        </w:rPr>
        <w:t>Intimate Images:</w:t>
      </w:r>
      <w:r w:rsidRPr="007A4666">
        <w:rPr>
          <w:snapToGrid w:val="0"/>
          <w:spacing w:val="0"/>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0F9B87C7" w14:textId="40B08763" w:rsidR="00276D75" w:rsidRPr="007A4666" w:rsidRDefault="00276D75" w:rsidP="00276D75">
      <w:pPr>
        <w:pStyle w:val="POprotectionslist"/>
        <w:numPr>
          <w:ilvl w:val="0"/>
          <w:numId w:val="0"/>
        </w:numPr>
        <w:spacing w:before="0" w:after="0"/>
        <w:ind w:left="1080"/>
        <w:rPr>
          <w:rFonts w:eastAsiaTheme="minorHAnsi"/>
          <w:i/>
          <w:iCs/>
          <w:snapToGrid w:val="0"/>
          <w:color w:val="000000"/>
          <w:spacing w:val="0"/>
        </w:rPr>
      </w:pPr>
      <w:r w:rsidRPr="007A4666">
        <w:rPr>
          <w:b/>
          <w:i/>
          <w:snapToGrid w:val="0"/>
          <w:spacing w:val="0"/>
        </w:rPr>
        <w:t>Hình Ảnh Thân Mật:</w:t>
      </w:r>
      <w:r w:rsidRPr="007A4666">
        <w:rPr>
          <w:i/>
          <w:iCs/>
          <w:snapToGrid w:val="0"/>
          <w:spacing w:val="0"/>
        </w:rPr>
        <w:t xml:space="preserve"> Không sở hữu hoặc phát tán hình ảnh thân mật của người được bảo vệ, như được định nghĩa trong RCW 9A.86.010. Người bị ngăn cấm phải gỡ bỏ và xóa tất cả các hình ảnh, đoạn ghi âm thân mật của người được bảo vệ do sở hữu hoặc kiểm soát của người bị ngăn cấm và ngừng mọi việc tiết lộ những hình ảnh thân mật đó. </w:t>
      </w:r>
    </w:p>
    <w:p w14:paraId="28FCB899" w14:textId="78566DD2" w:rsidR="008553CD" w:rsidRPr="007A4666" w:rsidRDefault="008553CD" w:rsidP="00F0565A">
      <w:pPr>
        <w:pStyle w:val="POprotectionslist"/>
        <w:spacing w:after="0"/>
        <w:ind w:left="1080" w:hanging="720"/>
        <w:rPr>
          <w:snapToGrid w:val="0"/>
          <w:spacing w:val="0"/>
        </w:rPr>
      </w:pPr>
      <w:r w:rsidRPr="007A4666">
        <w:rPr>
          <w:snapToGrid w:val="0"/>
          <w:spacing w:val="0"/>
        </w:rPr>
        <w:t>[  ]</w:t>
      </w:r>
      <w:r w:rsidRPr="007A4666">
        <w:rPr>
          <w:snapToGrid w:val="0"/>
          <w:spacing w:val="0"/>
        </w:rPr>
        <w:tab/>
      </w:r>
      <w:r w:rsidRPr="007A4666">
        <w:rPr>
          <w:b/>
          <w:snapToGrid w:val="0"/>
          <w:spacing w:val="0"/>
        </w:rPr>
        <w:t>Electronic Monitoring:</w:t>
      </w:r>
      <w:r w:rsidRPr="007A4666">
        <w:rPr>
          <w:snapToGrid w:val="0"/>
          <w:spacing w:val="0"/>
        </w:rPr>
        <w:t xml:space="preserve"> The restrained person must submit to electronic monitoring. Example: location tracking via ankle bracelet. (Restrained person must be age 18 or older.)</w:t>
      </w:r>
    </w:p>
    <w:p w14:paraId="7F2DEC88" w14:textId="355B1E00" w:rsidR="00276D75" w:rsidRPr="007A4666" w:rsidRDefault="00276D75" w:rsidP="00276D75">
      <w:pPr>
        <w:pStyle w:val="POprotectionslist"/>
        <w:numPr>
          <w:ilvl w:val="0"/>
          <w:numId w:val="0"/>
        </w:numPr>
        <w:spacing w:before="0" w:after="0"/>
        <w:ind w:left="1080"/>
        <w:rPr>
          <w:i/>
          <w:iCs/>
          <w:snapToGrid w:val="0"/>
          <w:spacing w:val="0"/>
        </w:rPr>
      </w:pPr>
      <w:r w:rsidRPr="007A4666">
        <w:rPr>
          <w:b/>
          <w:i/>
          <w:snapToGrid w:val="0"/>
          <w:spacing w:val="0"/>
        </w:rPr>
        <w:lastRenderedPageBreak/>
        <w:t>Theo Dõi Điện Tử:</w:t>
      </w:r>
      <w:r w:rsidRPr="007A4666">
        <w:rPr>
          <w:i/>
          <w:iCs/>
          <w:snapToGrid w:val="0"/>
          <w:spacing w:val="0"/>
        </w:rPr>
        <w:t xml:space="preserve"> Người bị ngăn cấm phải chịu sự theo dõi điện tử. Ví dụ: theo dõi vị trí qua vòng đeo ở cổ chân. (Người bị ngăn cấm phải từ 18 tuổi trở lên.)</w:t>
      </w:r>
    </w:p>
    <w:p w14:paraId="135BD23D" w14:textId="77777777" w:rsidR="004B067B" w:rsidRPr="003D6780" w:rsidRDefault="008553CD" w:rsidP="00276D75">
      <w:pPr>
        <w:pStyle w:val="POprotectionslist"/>
        <w:keepNext/>
        <w:keepLines/>
        <w:spacing w:after="0"/>
        <w:ind w:left="1080" w:hanging="720"/>
        <w:rPr>
          <w:rFonts w:eastAsiaTheme="minorHAnsi"/>
          <w:snapToGrid w:val="0"/>
          <w:color w:val="000000"/>
          <w:spacing w:val="0"/>
        </w:rPr>
      </w:pPr>
      <w:r w:rsidRPr="007A4666">
        <w:rPr>
          <w:snapToGrid w:val="0"/>
          <w:spacing w:val="0"/>
        </w:rPr>
        <w:t>[  ]</w:t>
      </w:r>
      <w:r w:rsidRPr="007A4666">
        <w:rPr>
          <w:snapToGrid w:val="0"/>
          <w:spacing w:val="0"/>
        </w:rPr>
        <w:tab/>
      </w:r>
      <w:r w:rsidRPr="007A4666">
        <w:rPr>
          <w:b/>
          <w:snapToGrid w:val="0"/>
          <w:spacing w:val="0"/>
        </w:rPr>
        <w:t>Evaluation:</w:t>
      </w:r>
      <w:r w:rsidRPr="007A4666">
        <w:rPr>
          <w:snapToGrid w:val="0"/>
          <w:spacing w:val="0"/>
        </w:rPr>
        <w:t xml:space="preserve"> The restrained person shall get an evaluation for:</w:t>
      </w:r>
    </w:p>
    <w:p w14:paraId="3721A7BC" w14:textId="77777777" w:rsidR="003D6780" w:rsidRPr="007A4666" w:rsidRDefault="003D6780" w:rsidP="003D6780">
      <w:pPr>
        <w:pStyle w:val="POprotectionslist"/>
        <w:numPr>
          <w:ilvl w:val="0"/>
          <w:numId w:val="0"/>
        </w:numPr>
        <w:ind w:left="720"/>
        <w:rPr>
          <w:rFonts w:eastAsiaTheme="minorHAnsi"/>
          <w:snapToGrid w:val="0"/>
          <w:color w:val="000000"/>
        </w:rPr>
      </w:pPr>
      <w:r w:rsidRPr="007A4666">
        <w:rPr>
          <w:b/>
          <w:snapToGrid w:val="0"/>
        </w:rPr>
        <w:t>Đánh giá:</w:t>
      </w:r>
      <w:r w:rsidRPr="007A4666">
        <w:rPr>
          <w:snapToGrid w:val="0"/>
        </w:rPr>
        <w:t xml:space="preserve"> Người bị ngăn cấm sẽ được đánh giá về:</w:t>
      </w:r>
    </w:p>
    <w:p w14:paraId="6BC51854" w14:textId="127B7391" w:rsidR="005672DC" w:rsidRPr="007A4666" w:rsidRDefault="001257A5" w:rsidP="00276D75">
      <w:pPr>
        <w:pStyle w:val="POprotectionslist"/>
        <w:keepNext/>
        <w:keepLines/>
        <w:numPr>
          <w:ilvl w:val="0"/>
          <w:numId w:val="0"/>
        </w:numPr>
        <w:spacing w:after="0"/>
        <w:ind w:left="1080"/>
        <w:rPr>
          <w:snapToGrid w:val="0"/>
          <w:spacing w:val="0"/>
        </w:rPr>
      </w:pPr>
      <w:r w:rsidRPr="007A4666">
        <w:rPr>
          <w:snapToGrid w:val="0"/>
          <w:spacing w:val="0"/>
        </w:rPr>
        <w:t>[  ] mental health</w:t>
      </w:r>
      <w:r w:rsidRPr="007A4666">
        <w:rPr>
          <w:snapToGrid w:val="0"/>
          <w:spacing w:val="0"/>
        </w:rPr>
        <w:tab/>
        <w:t>[  ] chemical dependency (drugs and alcohol)</w:t>
      </w:r>
    </w:p>
    <w:p w14:paraId="1E72F2D6" w14:textId="28D06EF0" w:rsidR="00276D75" w:rsidRPr="007A4666" w:rsidRDefault="00276D75" w:rsidP="003D6780">
      <w:pPr>
        <w:pStyle w:val="POprotectionslist"/>
        <w:keepNext/>
        <w:keepLines/>
        <w:numPr>
          <w:ilvl w:val="0"/>
          <w:numId w:val="0"/>
        </w:numPr>
        <w:tabs>
          <w:tab w:val="clear" w:pos="3870"/>
          <w:tab w:val="left" w:pos="4140"/>
        </w:tabs>
        <w:spacing w:before="0" w:after="0"/>
        <w:ind w:left="1440"/>
        <w:rPr>
          <w:rFonts w:eastAsiaTheme="minorHAnsi"/>
          <w:i/>
          <w:iCs/>
          <w:snapToGrid w:val="0"/>
          <w:color w:val="000000"/>
          <w:spacing w:val="0"/>
        </w:rPr>
      </w:pPr>
      <w:r w:rsidRPr="007A4666">
        <w:rPr>
          <w:i/>
          <w:snapToGrid w:val="0"/>
          <w:spacing w:val="0"/>
        </w:rPr>
        <w:t>sức khoẻ tinh thần</w:t>
      </w:r>
      <w:r w:rsidRPr="007A4666">
        <w:rPr>
          <w:i/>
          <w:iCs/>
          <w:snapToGrid w:val="0"/>
          <w:spacing w:val="0"/>
        </w:rPr>
        <w:tab/>
      </w:r>
      <w:r w:rsidRPr="007A4666">
        <w:rPr>
          <w:i/>
          <w:snapToGrid w:val="0"/>
          <w:spacing w:val="0"/>
        </w:rPr>
        <w:t>sự phụ thuộc vào hóa chất (thuốc)</w:t>
      </w:r>
    </w:p>
    <w:p w14:paraId="1E4ADF54" w14:textId="77777777" w:rsidR="004B067B" w:rsidRDefault="008553CD" w:rsidP="00F0565A">
      <w:pPr>
        <w:pStyle w:val="POprotectionslist"/>
        <w:spacing w:after="0"/>
        <w:ind w:left="1080" w:hanging="720"/>
        <w:rPr>
          <w:snapToGrid w:val="0"/>
          <w:spacing w:val="0"/>
        </w:rPr>
      </w:pPr>
      <w:r w:rsidRPr="007A4666">
        <w:rPr>
          <w:snapToGrid w:val="0"/>
          <w:spacing w:val="0"/>
        </w:rPr>
        <w:t>[  ]</w:t>
      </w:r>
      <w:r w:rsidRPr="007A4666">
        <w:rPr>
          <w:snapToGrid w:val="0"/>
          <w:spacing w:val="0"/>
        </w:rPr>
        <w:tab/>
      </w:r>
      <w:r w:rsidRPr="007A4666">
        <w:rPr>
          <w:b/>
          <w:snapToGrid w:val="0"/>
          <w:spacing w:val="0"/>
        </w:rPr>
        <w:t>Treatment:</w:t>
      </w:r>
      <w:r w:rsidRPr="007A4666">
        <w:rPr>
          <w:snapToGrid w:val="0"/>
          <w:spacing w:val="0"/>
        </w:rPr>
        <w:t xml:space="preserve"> The restrained person shall participate in state-certified treatment for:</w:t>
      </w:r>
    </w:p>
    <w:p w14:paraId="0BFE929F" w14:textId="77777777" w:rsidR="003D6780" w:rsidRPr="007A4666" w:rsidRDefault="003D6780" w:rsidP="003D6780">
      <w:pPr>
        <w:pStyle w:val="POprotectionslist"/>
        <w:numPr>
          <w:ilvl w:val="0"/>
          <w:numId w:val="0"/>
        </w:numPr>
        <w:ind w:left="1080"/>
        <w:rPr>
          <w:snapToGrid w:val="0"/>
        </w:rPr>
      </w:pPr>
      <w:r w:rsidRPr="007A4666">
        <w:rPr>
          <w:b/>
          <w:snapToGrid w:val="0"/>
        </w:rPr>
        <w:t>Điều trị:</w:t>
      </w:r>
      <w:r w:rsidRPr="007A4666">
        <w:rPr>
          <w:snapToGrid w:val="0"/>
        </w:rPr>
        <w:t xml:space="preserve"> Người bị ngăn cấm phải tham gia vào quá trình điều trị được tiểu bang chứng nhận như sau:</w:t>
      </w:r>
    </w:p>
    <w:p w14:paraId="2E8389B2" w14:textId="250D3587" w:rsidR="00936CE1" w:rsidRPr="007A4666" w:rsidRDefault="001257A5" w:rsidP="004041A0">
      <w:pPr>
        <w:pStyle w:val="POprotectionslist"/>
        <w:numPr>
          <w:ilvl w:val="0"/>
          <w:numId w:val="0"/>
        </w:numPr>
        <w:spacing w:after="0"/>
        <w:ind w:left="1080"/>
        <w:rPr>
          <w:snapToGrid w:val="0"/>
          <w:spacing w:val="0"/>
        </w:rPr>
      </w:pPr>
      <w:r w:rsidRPr="007A4666">
        <w:rPr>
          <w:snapToGrid w:val="0"/>
          <w:spacing w:val="0"/>
        </w:rPr>
        <w:t>[  ] sex offender</w:t>
      </w:r>
      <w:r w:rsidRPr="007A4666">
        <w:rPr>
          <w:snapToGrid w:val="0"/>
          <w:spacing w:val="0"/>
        </w:rPr>
        <w:tab/>
        <w:t>[  ] domestic violence perpetrator</w:t>
      </w:r>
    </w:p>
    <w:p w14:paraId="4E498B2E" w14:textId="23477749" w:rsidR="00276D75" w:rsidRPr="007A4666" w:rsidRDefault="00276D75" w:rsidP="003D6780">
      <w:pPr>
        <w:pStyle w:val="POprotectionslist"/>
        <w:keepNext/>
        <w:keepLines/>
        <w:numPr>
          <w:ilvl w:val="0"/>
          <w:numId w:val="0"/>
        </w:numPr>
        <w:tabs>
          <w:tab w:val="clear" w:pos="3870"/>
          <w:tab w:val="left" w:pos="4140"/>
        </w:tabs>
        <w:spacing w:before="0" w:after="0"/>
        <w:ind w:left="1440"/>
        <w:rPr>
          <w:i/>
          <w:iCs/>
          <w:snapToGrid w:val="0"/>
          <w:spacing w:val="0"/>
        </w:rPr>
      </w:pPr>
      <w:r w:rsidRPr="007A4666">
        <w:rPr>
          <w:i/>
          <w:snapToGrid w:val="0"/>
          <w:spacing w:val="0"/>
        </w:rPr>
        <w:t>tội phạm tình dục</w:t>
      </w:r>
      <w:r w:rsidRPr="007A4666">
        <w:rPr>
          <w:i/>
          <w:iCs/>
          <w:snapToGrid w:val="0"/>
          <w:spacing w:val="0"/>
        </w:rPr>
        <w:tab/>
      </w:r>
      <w:r w:rsidRPr="007A4666">
        <w:rPr>
          <w:i/>
          <w:snapToGrid w:val="0"/>
          <w:spacing w:val="0"/>
        </w:rPr>
        <w:t>tội phạm bạo hành gia đình</w:t>
      </w:r>
    </w:p>
    <w:p w14:paraId="474F6D7C" w14:textId="16B7E11C" w:rsidR="006A3D82" w:rsidRPr="007A4666" w:rsidRDefault="006A3D82" w:rsidP="00F0565A">
      <w:pPr>
        <w:pStyle w:val="POprotectionslist"/>
        <w:spacing w:after="0"/>
        <w:ind w:left="1080" w:hanging="720"/>
        <w:rPr>
          <w:snapToGrid w:val="0"/>
          <w:spacing w:val="0"/>
        </w:rPr>
      </w:pPr>
      <w:r w:rsidRPr="007A4666">
        <w:rPr>
          <w:snapToGrid w:val="0"/>
          <w:spacing w:val="0"/>
        </w:rPr>
        <w:t>[  ]</w:t>
      </w:r>
      <w:r w:rsidR="00906020" w:rsidRPr="007A4666">
        <w:rPr>
          <w:snapToGrid w:val="0"/>
          <w:spacing w:val="0"/>
        </w:rPr>
        <w:tab/>
      </w:r>
      <w:r w:rsidRPr="007A4666">
        <w:rPr>
          <w:b/>
          <w:snapToGrid w:val="0"/>
          <w:spacing w:val="0"/>
        </w:rPr>
        <w:t>Personal Belongings:</w:t>
      </w:r>
      <w:r w:rsidRPr="007A4666">
        <w:rPr>
          <w:snapToGrid w:val="0"/>
          <w:spacing w:val="0"/>
        </w:rPr>
        <w:t xml:space="preserve"> The protected person shall have possession of essential personal belongings, including the following:</w:t>
      </w:r>
    </w:p>
    <w:p w14:paraId="4FDE7909" w14:textId="2E94F588" w:rsidR="00581776" w:rsidRPr="007A4666" w:rsidRDefault="00581776" w:rsidP="00AB765F">
      <w:pPr>
        <w:pStyle w:val="POprotectionslist"/>
        <w:numPr>
          <w:ilvl w:val="0"/>
          <w:numId w:val="0"/>
        </w:numPr>
        <w:spacing w:before="0" w:after="0"/>
        <w:ind w:left="1080"/>
        <w:rPr>
          <w:i/>
          <w:iCs/>
          <w:snapToGrid w:val="0"/>
          <w:spacing w:val="0"/>
        </w:rPr>
      </w:pPr>
      <w:r w:rsidRPr="007A4666">
        <w:rPr>
          <w:b/>
          <w:i/>
          <w:iCs/>
          <w:snapToGrid w:val="0"/>
          <w:spacing w:val="0"/>
        </w:rPr>
        <w:t>Đồ Dùng Cá Nhân:</w:t>
      </w:r>
      <w:r w:rsidRPr="007A4666">
        <w:rPr>
          <w:i/>
          <w:snapToGrid w:val="0"/>
          <w:spacing w:val="0"/>
        </w:rPr>
        <w:t xml:space="preserve"> Người được bảo vệ phải sở hữu những đồ dùng cá nhân thiết yếu, bao gồm những thứ sau:</w:t>
      </w:r>
    </w:p>
    <w:p w14:paraId="4D2815F9" w14:textId="0EEF7AB6" w:rsidR="006A3D82" w:rsidRPr="007A4666" w:rsidRDefault="006559A1" w:rsidP="00725E6E">
      <w:pPr>
        <w:pStyle w:val="PO5blankline"/>
        <w:spacing w:after="0"/>
        <w:ind w:left="1080"/>
        <w:rPr>
          <w:snapToGrid w:val="0"/>
          <w:u w:val="none"/>
        </w:rPr>
      </w:pPr>
      <w:r w:rsidRPr="007A4666">
        <w:rPr>
          <w:snapToGrid w:val="0"/>
          <w:u w:val="none"/>
        </w:rPr>
        <w:t>__________________________________________________________________</w:t>
      </w:r>
    </w:p>
    <w:p w14:paraId="15DFC8D4" w14:textId="72CED62C" w:rsidR="006A3D82" w:rsidRPr="007A4666" w:rsidRDefault="006559A1" w:rsidP="005C1AD4">
      <w:pPr>
        <w:pStyle w:val="PO5blankline"/>
        <w:spacing w:after="0"/>
        <w:ind w:left="1080"/>
        <w:rPr>
          <w:snapToGrid w:val="0"/>
        </w:rPr>
      </w:pPr>
      <w:r w:rsidRPr="007A4666">
        <w:rPr>
          <w:snapToGrid w:val="0"/>
          <w:u w:val="none"/>
        </w:rPr>
        <w:t>__________________________________________________________________</w:t>
      </w:r>
    </w:p>
    <w:p w14:paraId="4C6AC4F4" w14:textId="21F5779A" w:rsidR="003372BD" w:rsidRPr="007A4666" w:rsidRDefault="006559A1" w:rsidP="005C1AD4">
      <w:pPr>
        <w:pStyle w:val="PO5blankline"/>
        <w:spacing w:after="0"/>
        <w:ind w:left="1080"/>
        <w:rPr>
          <w:snapToGrid w:val="0"/>
        </w:rPr>
      </w:pPr>
      <w:r w:rsidRPr="007A4666">
        <w:rPr>
          <w:snapToGrid w:val="0"/>
          <w:u w:val="none"/>
        </w:rPr>
        <w:t>__________________________________________________________________</w:t>
      </w:r>
    </w:p>
    <w:p w14:paraId="434E4A9B" w14:textId="06CB4A32" w:rsidR="004B067B" w:rsidRPr="003D6780" w:rsidRDefault="006A3D82" w:rsidP="00F0565A">
      <w:pPr>
        <w:pStyle w:val="POprotectionslist"/>
        <w:spacing w:after="0"/>
        <w:ind w:left="1080" w:hanging="720"/>
        <w:rPr>
          <w:snapToGrid w:val="0"/>
          <w:spacing w:val="0"/>
        </w:rPr>
      </w:pPr>
      <w:r w:rsidRPr="007A4666">
        <w:rPr>
          <w:snapToGrid w:val="0"/>
          <w:spacing w:val="0"/>
        </w:rPr>
        <w:t>[  ]</w:t>
      </w:r>
      <w:r w:rsidRPr="007A4666">
        <w:rPr>
          <w:snapToGrid w:val="0"/>
          <w:spacing w:val="0"/>
        </w:rPr>
        <w:tab/>
      </w:r>
      <w:r w:rsidRPr="007A4666">
        <w:rPr>
          <w:b/>
          <w:snapToGrid w:val="0"/>
          <w:spacing w:val="0"/>
        </w:rPr>
        <w:t xml:space="preserve">Assets: </w:t>
      </w:r>
      <w:r w:rsidRPr="007A4666">
        <w:rPr>
          <w:snapToGrid w:val="0"/>
          <w:spacing w:val="0"/>
        </w:rPr>
        <w:t>Do not transfer jointly owned assets.</w:t>
      </w:r>
    </w:p>
    <w:p w14:paraId="463A549D" w14:textId="77777777" w:rsidR="003D6780" w:rsidRPr="007A4666" w:rsidRDefault="003D6780" w:rsidP="003D6780">
      <w:pPr>
        <w:pStyle w:val="POprotectionslist"/>
        <w:numPr>
          <w:ilvl w:val="0"/>
          <w:numId w:val="0"/>
        </w:numPr>
        <w:ind w:left="1080"/>
        <w:rPr>
          <w:snapToGrid w:val="0"/>
        </w:rPr>
      </w:pPr>
      <w:r w:rsidRPr="007A4666">
        <w:rPr>
          <w:b/>
          <w:snapToGrid w:val="0"/>
        </w:rPr>
        <w:t xml:space="preserve">Tài sản: </w:t>
      </w:r>
      <w:r w:rsidRPr="007A4666">
        <w:rPr>
          <w:snapToGrid w:val="0"/>
        </w:rPr>
        <w:t>Không chuyển nhượng tài sản thuộc sở hữu chung.</w:t>
      </w:r>
    </w:p>
    <w:p w14:paraId="4528188D" w14:textId="5ADEEB14" w:rsidR="006A3D82" w:rsidRPr="007A4666" w:rsidRDefault="00A85962" w:rsidP="005B606A">
      <w:pPr>
        <w:pStyle w:val="POprotectionslist"/>
        <w:numPr>
          <w:ilvl w:val="0"/>
          <w:numId w:val="0"/>
        </w:numPr>
        <w:spacing w:after="0"/>
        <w:ind w:left="720"/>
        <w:rPr>
          <w:snapToGrid w:val="0"/>
          <w:spacing w:val="0"/>
          <w:u w:val="single"/>
        </w:rPr>
      </w:pPr>
      <w:r w:rsidRPr="007A4666">
        <w:rPr>
          <w:snapToGrid w:val="0"/>
          <w:spacing w:val="0"/>
        </w:rPr>
        <w:t>[  ]</w:t>
      </w:r>
      <w:r w:rsidR="001D231A" w:rsidRPr="007A4666">
        <w:rPr>
          <w:snapToGrid w:val="0"/>
          <w:spacing w:val="0"/>
        </w:rPr>
        <w:tab/>
      </w:r>
      <w:r w:rsidRPr="007A4666">
        <w:rPr>
          <w:b/>
          <w:snapToGrid w:val="0"/>
          <w:spacing w:val="0"/>
        </w:rPr>
        <w:t>Finances:</w:t>
      </w:r>
      <w:r w:rsidRPr="007A4666">
        <w:rPr>
          <w:snapToGrid w:val="0"/>
          <w:spacing w:val="0"/>
        </w:rPr>
        <w:t xml:space="preserve"> Provide the following financial relief: </w:t>
      </w:r>
    </w:p>
    <w:p w14:paraId="12B6B129" w14:textId="33DE8A1B" w:rsidR="005B606A" w:rsidRDefault="005B606A" w:rsidP="005B606A">
      <w:pPr>
        <w:pStyle w:val="POprotectionslist"/>
        <w:numPr>
          <w:ilvl w:val="0"/>
          <w:numId w:val="0"/>
        </w:numPr>
        <w:tabs>
          <w:tab w:val="clear" w:pos="1080"/>
        </w:tabs>
        <w:spacing w:after="0"/>
        <w:ind w:left="1080"/>
        <w:rPr>
          <w:i/>
          <w:iCs/>
          <w:snapToGrid w:val="0"/>
          <w:spacing w:val="0"/>
        </w:rPr>
      </w:pPr>
      <w:r w:rsidRPr="007A4666">
        <w:rPr>
          <w:b/>
          <w:i/>
          <w:snapToGrid w:val="0"/>
          <w:spacing w:val="0"/>
        </w:rPr>
        <w:t>Tài chính:</w:t>
      </w:r>
      <w:r w:rsidRPr="007A4666">
        <w:rPr>
          <w:i/>
          <w:iCs/>
          <w:snapToGrid w:val="0"/>
          <w:spacing w:val="0"/>
        </w:rPr>
        <w:t xml:space="preserve"> Cung cấp các khoản hỗ trợ tài chính sau:</w:t>
      </w:r>
    </w:p>
    <w:p w14:paraId="34ED4152" w14:textId="0CEFC594" w:rsidR="003D6780" w:rsidRPr="007A4666" w:rsidRDefault="003D6780" w:rsidP="005B606A">
      <w:pPr>
        <w:pStyle w:val="POprotectionslist"/>
        <w:numPr>
          <w:ilvl w:val="0"/>
          <w:numId w:val="0"/>
        </w:numPr>
        <w:tabs>
          <w:tab w:val="clear" w:pos="1080"/>
        </w:tabs>
        <w:spacing w:after="0"/>
        <w:ind w:left="1080"/>
        <w:rPr>
          <w:i/>
          <w:iCs/>
          <w:snapToGrid w:val="0"/>
          <w:spacing w:val="0"/>
        </w:rPr>
      </w:pPr>
      <w:r w:rsidRPr="007A4666">
        <w:rPr>
          <w:snapToGrid w:val="0"/>
          <w:spacing w:val="0"/>
        </w:rPr>
        <w:t>______________________________</w:t>
      </w:r>
    </w:p>
    <w:p w14:paraId="2E42A128" w14:textId="25146FB0" w:rsidR="006A3D82" w:rsidRDefault="006A3D82" w:rsidP="00F0565A">
      <w:pPr>
        <w:pStyle w:val="POprotectionslist"/>
        <w:spacing w:after="0"/>
        <w:ind w:left="1080" w:hanging="720"/>
        <w:rPr>
          <w:snapToGrid w:val="0"/>
          <w:spacing w:val="0"/>
        </w:rPr>
      </w:pPr>
      <w:r w:rsidRPr="007A4666">
        <w:rPr>
          <w:snapToGrid w:val="0"/>
          <w:spacing w:val="0"/>
        </w:rPr>
        <w:t>[  ]</w:t>
      </w:r>
      <w:r w:rsidRPr="007A4666">
        <w:rPr>
          <w:snapToGrid w:val="0"/>
          <w:spacing w:val="0"/>
        </w:rPr>
        <w:tab/>
      </w:r>
      <w:r w:rsidRPr="007A4666">
        <w:rPr>
          <w:b/>
          <w:snapToGrid w:val="0"/>
          <w:spacing w:val="0"/>
        </w:rPr>
        <w:t>Vehicle:</w:t>
      </w:r>
      <w:r w:rsidRPr="007A4666">
        <w:rPr>
          <w:snapToGrid w:val="0"/>
          <w:spacing w:val="0"/>
        </w:rPr>
        <w:t xml:space="preserve"> The protected person shall have use of the following vehicle:</w:t>
      </w:r>
    </w:p>
    <w:p w14:paraId="58A8DF7E" w14:textId="77777777" w:rsidR="003D6780" w:rsidRPr="007A4666" w:rsidRDefault="003D6780" w:rsidP="003D6780">
      <w:pPr>
        <w:pStyle w:val="POprotectionslist"/>
        <w:numPr>
          <w:ilvl w:val="0"/>
          <w:numId w:val="0"/>
        </w:numPr>
        <w:ind w:left="1080"/>
        <w:rPr>
          <w:snapToGrid w:val="0"/>
        </w:rPr>
      </w:pPr>
      <w:r w:rsidRPr="007A4666">
        <w:rPr>
          <w:b/>
          <w:snapToGrid w:val="0"/>
        </w:rPr>
        <w:t>Phương tiện:</w:t>
      </w:r>
      <w:r w:rsidRPr="007A4666">
        <w:rPr>
          <w:snapToGrid w:val="0"/>
        </w:rPr>
        <w:t xml:space="preserve"> Người được bảo vệ cần phải sử dụng phương tiện sau:</w:t>
      </w:r>
    </w:p>
    <w:p w14:paraId="4D2D3D65" w14:textId="00BA2F71" w:rsidR="006A3D82" w:rsidRPr="007A4666" w:rsidRDefault="006A3D82" w:rsidP="005C1AD4">
      <w:pPr>
        <w:pStyle w:val="PO5blankline"/>
        <w:tabs>
          <w:tab w:val="left" w:pos="5760"/>
        </w:tabs>
        <w:spacing w:after="0"/>
        <w:ind w:left="1080"/>
        <w:rPr>
          <w:snapToGrid w:val="0"/>
        </w:rPr>
      </w:pPr>
      <w:r w:rsidRPr="007A4666">
        <w:rPr>
          <w:snapToGrid w:val="0"/>
          <w:u w:val="none"/>
        </w:rPr>
        <w:t>Year, Make &amp; Model ______________________ License No. __________________</w:t>
      </w:r>
    </w:p>
    <w:p w14:paraId="2448EC76" w14:textId="7E175755" w:rsidR="005B606A" w:rsidRPr="007A4666" w:rsidRDefault="005B606A" w:rsidP="000260A4">
      <w:pPr>
        <w:pStyle w:val="PO5blankline"/>
        <w:tabs>
          <w:tab w:val="left" w:pos="5760"/>
        </w:tabs>
        <w:spacing w:after="0"/>
        <w:ind w:left="1080"/>
        <w:rPr>
          <w:i/>
          <w:iCs/>
          <w:snapToGrid w:val="0"/>
        </w:rPr>
      </w:pPr>
      <w:r w:rsidRPr="007A4666">
        <w:rPr>
          <w:i/>
          <w:snapToGrid w:val="0"/>
          <w:u w:val="none"/>
        </w:rPr>
        <w:t xml:space="preserve">Năm, Nhãn Hiệu &amp; Kiểu Xe </w:t>
      </w:r>
      <w:r w:rsidR="000260A4" w:rsidRPr="007A4666">
        <w:rPr>
          <w:snapToGrid w:val="0"/>
          <w:color w:val="FFFFFF" w:themeColor="background1"/>
          <w:u w:val="none"/>
        </w:rPr>
        <w:t>______________________</w:t>
      </w:r>
      <w:r w:rsidRPr="007A4666">
        <w:rPr>
          <w:i/>
          <w:snapToGrid w:val="0"/>
          <w:u w:val="none"/>
        </w:rPr>
        <w:t xml:space="preserve"> Số Giấy Phép.</w:t>
      </w:r>
      <w:r w:rsidRPr="007A4666">
        <w:rPr>
          <w:snapToGrid w:val="0"/>
          <w:color w:val="FFFFFF" w:themeColor="background1"/>
          <w:u w:val="none"/>
        </w:rPr>
        <w:t xml:space="preserve"> _____</w:t>
      </w:r>
    </w:p>
    <w:p w14:paraId="2E11D282" w14:textId="4A41151E" w:rsidR="007A15C4" w:rsidRPr="007A4666" w:rsidRDefault="006A3D82" w:rsidP="00F0565A">
      <w:pPr>
        <w:pStyle w:val="POprotectionslist"/>
        <w:spacing w:after="0"/>
        <w:ind w:left="1080" w:hanging="720"/>
        <w:rPr>
          <w:rFonts w:eastAsiaTheme="minorHAnsi"/>
          <w:snapToGrid w:val="0"/>
          <w:spacing w:val="0"/>
        </w:rPr>
      </w:pPr>
      <w:r w:rsidRPr="007A4666">
        <w:rPr>
          <w:snapToGrid w:val="0"/>
          <w:spacing w:val="0"/>
        </w:rPr>
        <w:t>[  ]</w:t>
      </w:r>
      <w:r w:rsidRPr="007A4666">
        <w:rPr>
          <w:snapToGrid w:val="0"/>
          <w:spacing w:val="0"/>
        </w:rPr>
        <w:tab/>
      </w:r>
      <w:r w:rsidRPr="007A4666">
        <w:rPr>
          <w:b/>
          <w:snapToGrid w:val="0"/>
          <w:spacing w:val="0"/>
        </w:rPr>
        <w:t xml:space="preserve">Restrict Abusive Litigation: </w:t>
      </w:r>
      <w:r w:rsidRPr="007A4666">
        <w:rPr>
          <w:snapToGrid w:val="0"/>
          <w:spacing w:val="0"/>
        </w:rPr>
        <w:t xml:space="preserve">Do not engage in abusive litigation as set forth in chapter 26.51 RCW or in frivolous filings against the </w:t>
      </w:r>
      <w:bookmarkStart w:id="2" w:name="_Hlk100942435"/>
      <w:r w:rsidR="00EE5FC1" w:rsidRPr="007A4666">
        <w:rPr>
          <w:snapToGrid w:val="0"/>
          <w:spacing w:val="0"/>
        </w:rPr>
        <w:t>protected person</w:t>
      </w:r>
      <w:bookmarkEnd w:id="2"/>
      <w:r w:rsidRPr="007A4666">
        <w:rPr>
          <w:snapToGrid w:val="0"/>
          <w:spacing w:val="0"/>
        </w:rPr>
        <w:t>, making harassing or libelous communications about the protected person to third parties, or making false reports to investigative agencies.</w:t>
      </w:r>
    </w:p>
    <w:p w14:paraId="77FF3884" w14:textId="1916E3DC" w:rsidR="005B606A" w:rsidRPr="007A4666" w:rsidRDefault="005B606A" w:rsidP="005B606A">
      <w:pPr>
        <w:pStyle w:val="POprotectionslist"/>
        <w:numPr>
          <w:ilvl w:val="0"/>
          <w:numId w:val="0"/>
        </w:numPr>
        <w:spacing w:before="0" w:after="0"/>
        <w:ind w:left="1080"/>
        <w:rPr>
          <w:rFonts w:eastAsiaTheme="minorHAnsi"/>
          <w:i/>
          <w:iCs/>
          <w:snapToGrid w:val="0"/>
          <w:spacing w:val="0"/>
        </w:rPr>
      </w:pPr>
      <w:r w:rsidRPr="007A4666">
        <w:rPr>
          <w:b/>
          <w:i/>
          <w:snapToGrid w:val="0"/>
          <w:spacing w:val="0"/>
        </w:rPr>
        <w:t>Hạn Chế Tranh Chấp Lạm Dụng</w:t>
      </w:r>
      <w:r w:rsidRPr="007A4666">
        <w:rPr>
          <w:i/>
          <w:iCs/>
          <w:snapToGrid w:val="0"/>
          <w:spacing w:val="0"/>
        </w:rPr>
        <w:t>: Không tham gia vào các vụ tranh chấp lạm dụng như được quy định trong chương 26.51 RCW hoặc trong các đơn không hợp lệ chống lại người được bảo vệ, đưa ra các thông tin quấy rối hoặc bôi nhọ về người được bảo vệ cho các bên thứ ba hoặc báo cáo sai sự thật cho các cơ quan điều tra.</w:t>
      </w:r>
    </w:p>
    <w:p w14:paraId="598D3800" w14:textId="08ECB027" w:rsidR="006A3D82" w:rsidRPr="007A4666" w:rsidRDefault="006A3D82" w:rsidP="00F0565A">
      <w:pPr>
        <w:pStyle w:val="POprotectionslist"/>
        <w:spacing w:after="0"/>
        <w:ind w:left="1080" w:hanging="720"/>
        <w:rPr>
          <w:rFonts w:eastAsiaTheme="minorHAnsi"/>
          <w:snapToGrid w:val="0"/>
          <w:spacing w:val="0"/>
        </w:rPr>
      </w:pPr>
      <w:r w:rsidRPr="007A4666">
        <w:rPr>
          <w:snapToGrid w:val="0"/>
          <w:spacing w:val="0"/>
        </w:rPr>
        <w:t>[  ]</w:t>
      </w:r>
      <w:r w:rsidRPr="007A4666">
        <w:rPr>
          <w:snapToGrid w:val="0"/>
          <w:spacing w:val="0"/>
        </w:rPr>
        <w:tab/>
      </w:r>
      <w:r w:rsidRPr="007A4666">
        <w:rPr>
          <w:b/>
          <w:snapToGrid w:val="0"/>
          <w:spacing w:val="0"/>
        </w:rPr>
        <w:t>Pay Fees and Costs:</w:t>
      </w:r>
      <w:r w:rsidRPr="007A4666">
        <w:rPr>
          <w:snapToGrid w:val="0"/>
          <w:spacing w:val="0"/>
        </w:rPr>
        <w:t xml:space="preserve"> The restrained person must pay fees and costs of this action. This may include administrative court costs, service fees, and the protected person’s costs including lawyer fees.</w:t>
      </w:r>
    </w:p>
    <w:p w14:paraId="21F0D274" w14:textId="74B61B9F" w:rsidR="005B606A" w:rsidRPr="007A4666" w:rsidRDefault="005B606A" w:rsidP="005B606A">
      <w:pPr>
        <w:pStyle w:val="POprotectionslist"/>
        <w:numPr>
          <w:ilvl w:val="0"/>
          <w:numId w:val="0"/>
        </w:numPr>
        <w:spacing w:before="0" w:after="0"/>
        <w:ind w:left="1080"/>
        <w:rPr>
          <w:rFonts w:eastAsiaTheme="minorHAnsi"/>
          <w:i/>
          <w:iCs/>
          <w:snapToGrid w:val="0"/>
          <w:spacing w:val="0"/>
        </w:rPr>
      </w:pPr>
      <w:r w:rsidRPr="007A4666">
        <w:rPr>
          <w:b/>
          <w:i/>
          <w:snapToGrid w:val="0"/>
          <w:spacing w:val="0"/>
        </w:rPr>
        <w:t>Thanh Toán Lệ Phí và Chi Phí:</w:t>
      </w:r>
      <w:r w:rsidRPr="007A4666">
        <w:rPr>
          <w:i/>
          <w:snapToGrid w:val="0"/>
          <w:spacing w:val="0"/>
        </w:rPr>
        <w:t xml:space="preserve"> Người bị ngăn cấm phải trả chi phí và lệ phí cho vụ việc này. Chi phí này có thể bao gồm chi phí tòa án hành chính, phí tống đạt và chi phí cho người được bảo vệ bao gồm cả phí luật sư.</w:t>
      </w:r>
    </w:p>
    <w:p w14:paraId="7B0CD5DF" w14:textId="06B15A9D" w:rsidR="006C4667" w:rsidRPr="007A4666" w:rsidRDefault="006C4667" w:rsidP="00A369F2">
      <w:pPr>
        <w:pStyle w:val="POprotectionssubheading"/>
        <w:spacing w:before="120" w:after="0"/>
        <w:rPr>
          <w:snapToGrid w:val="0"/>
        </w:rPr>
      </w:pPr>
      <w:r w:rsidRPr="007A4666">
        <w:rPr>
          <w:snapToGrid w:val="0"/>
        </w:rPr>
        <w:lastRenderedPageBreak/>
        <w:t>Firearms and Other Dangerous Weapons</w:t>
      </w:r>
    </w:p>
    <w:p w14:paraId="033E7AA8" w14:textId="77777777" w:rsidR="00422BFE" w:rsidRPr="007A4666" w:rsidRDefault="00422BFE" w:rsidP="00422BFE">
      <w:pPr>
        <w:pStyle w:val="POprotectionssubheading"/>
        <w:spacing w:before="0" w:after="0"/>
        <w:rPr>
          <w:i/>
          <w:iCs/>
          <w:snapToGrid w:val="0"/>
        </w:rPr>
      </w:pPr>
      <w:r w:rsidRPr="007A4666">
        <w:rPr>
          <w:i/>
          <w:snapToGrid w:val="0"/>
        </w:rPr>
        <w:t>Các Loại Súng và Vũ Khí Nguy Hiểm Khác</w:t>
      </w:r>
    </w:p>
    <w:p w14:paraId="3675BFA1" w14:textId="3FEA24F3" w:rsidR="006C4667" w:rsidRPr="007A4666" w:rsidRDefault="006C4667" w:rsidP="00422BFE">
      <w:pPr>
        <w:pStyle w:val="POprotectionslist"/>
        <w:spacing w:after="0"/>
        <w:ind w:left="1080" w:hanging="720"/>
        <w:rPr>
          <w:rFonts w:eastAsiaTheme="minorHAnsi"/>
          <w:snapToGrid w:val="0"/>
          <w:spacing w:val="0"/>
        </w:rPr>
      </w:pPr>
      <w:r w:rsidRPr="007A4666">
        <w:rPr>
          <w:snapToGrid w:val="0"/>
          <w:spacing w:val="0"/>
        </w:rPr>
        <w:t>[  ]</w:t>
      </w:r>
      <w:r w:rsidRPr="007A4666">
        <w:rPr>
          <w:snapToGrid w:val="0"/>
          <w:spacing w:val="0"/>
        </w:rPr>
        <w:tab/>
      </w:r>
      <w:r w:rsidRPr="007A4666">
        <w:rPr>
          <w:b/>
          <w:snapToGrid w:val="0"/>
          <w:spacing w:val="0"/>
        </w:rPr>
        <w:t>Surrender Weapons:</w:t>
      </w:r>
      <w:r w:rsidRPr="007A4666">
        <w:rPr>
          <w:snapToGrid w:val="0"/>
          <w:spacing w:val="0"/>
        </w:rPr>
        <w:t xml:space="preserve"> The restrained person must immediately surrender any firearms, other dangerous weapons or concealed pistol licenses to law enforcement and not access, possess, have in their custody or control, purchase, receive, or attempt to purchase or receive any of those items.</w:t>
      </w:r>
    </w:p>
    <w:p w14:paraId="14F40F49" w14:textId="76AE4B81" w:rsidR="00422BFE" w:rsidRPr="007A4666" w:rsidRDefault="00422BFE" w:rsidP="00422BFE">
      <w:pPr>
        <w:pStyle w:val="POprotectionslist"/>
        <w:numPr>
          <w:ilvl w:val="0"/>
          <w:numId w:val="0"/>
        </w:numPr>
        <w:spacing w:before="0"/>
        <w:ind w:left="1080"/>
        <w:rPr>
          <w:rFonts w:eastAsiaTheme="minorHAnsi"/>
          <w:i/>
          <w:iCs/>
          <w:snapToGrid w:val="0"/>
          <w:spacing w:val="0"/>
        </w:rPr>
      </w:pPr>
      <w:r w:rsidRPr="007A4666">
        <w:rPr>
          <w:b/>
          <w:i/>
          <w:snapToGrid w:val="0"/>
          <w:spacing w:val="0"/>
        </w:rPr>
        <w:t>Giao Nộp Vũ Khí:</w:t>
      </w:r>
      <w:r w:rsidRPr="007A4666">
        <w:rPr>
          <w:i/>
          <w:snapToGrid w:val="0"/>
          <w:spacing w:val="0"/>
        </w:rPr>
        <w:t xml:space="preserve"> Người bị ngăn cấm phải ngay lập tức giao nộp cho cơ quan công lực súng, vũ khí nguy hiểm khác hoặc giấy phép súng lục được cất giấu và không được tiếp cận, sở hữu, tàng trữ hoặc kiểm soát, mua, nhận hoặc tìm cách mua hoặc nhận bất kỳ vật nào trong số đó.</w:t>
      </w:r>
    </w:p>
    <w:p w14:paraId="5E454174" w14:textId="746DBA9D" w:rsidR="006C4667" w:rsidRPr="007A4666" w:rsidRDefault="006C4667"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ind w:left="720"/>
        <w:rPr>
          <w:rFonts w:ascii="Arial" w:hAnsi="Arial" w:cs="Arial"/>
          <w:snapToGrid w:val="0"/>
          <w:sz w:val="22"/>
          <w:szCs w:val="22"/>
        </w:rPr>
      </w:pPr>
      <w:r w:rsidRPr="007A4666">
        <w:rPr>
          <w:rFonts w:ascii="Arial" w:hAnsi="Arial" w:cs="Arial"/>
          <w:b/>
          <w:snapToGrid w:val="0"/>
          <w:sz w:val="22"/>
          <w:szCs w:val="22"/>
        </w:rPr>
        <w:t>Important!</w:t>
      </w:r>
      <w:r w:rsidRPr="007A4666">
        <w:rPr>
          <w:rFonts w:ascii="Arial" w:hAnsi="Arial" w:cs="Arial"/>
          <w:snapToGrid w:val="0"/>
          <w:sz w:val="22"/>
        </w:rPr>
        <w:t xml:space="preserve"> The court may be required to order the restrained person to surrender firearms, other dangerous weapons, or concealed pistol licenses even if you do not request it.</w:t>
      </w:r>
    </w:p>
    <w:p w14:paraId="62561C94" w14:textId="77777777" w:rsidR="00422BFE" w:rsidRPr="007A4666" w:rsidRDefault="00422BFE"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hAnsi="Arial" w:cs="Arial"/>
          <w:i/>
          <w:iCs/>
          <w:snapToGrid w:val="0"/>
          <w:sz w:val="22"/>
          <w:szCs w:val="22"/>
        </w:rPr>
      </w:pPr>
      <w:r w:rsidRPr="007A4666">
        <w:rPr>
          <w:rFonts w:ascii="Arial" w:hAnsi="Arial" w:cs="Arial"/>
          <w:b/>
          <w:i/>
          <w:snapToGrid w:val="0"/>
          <w:sz w:val="22"/>
        </w:rPr>
        <w:t>Thông Tin Quan Trọng!</w:t>
      </w:r>
      <w:r w:rsidRPr="007A4666">
        <w:rPr>
          <w:rFonts w:ascii="Arial" w:hAnsi="Arial" w:cs="Arial"/>
          <w:i/>
          <w:iCs/>
          <w:snapToGrid w:val="0"/>
          <w:sz w:val="22"/>
          <w:szCs w:val="22"/>
        </w:rPr>
        <w:t xml:space="preserve"> Tòa án có thể được yêu cầu ra lệnh cho người bị ngăn cấm giao nộp súng, vũ khí nguy hiểm khác hoặc giấy phép sử dụng súng lục được cất giấu ngay cả khi quý vị không yêu cầu.</w:t>
      </w:r>
    </w:p>
    <w:p w14:paraId="161561D7" w14:textId="4F201CA4" w:rsidR="004B067B" w:rsidRDefault="00120245" w:rsidP="00A369F2">
      <w:pPr>
        <w:pStyle w:val="PO5indenthanging"/>
        <w:spacing w:after="0"/>
        <w:rPr>
          <w:snapToGrid w:val="0"/>
        </w:rPr>
      </w:pPr>
      <w:r w:rsidRPr="007A4666">
        <w:rPr>
          <w:snapToGrid w:val="0"/>
        </w:rPr>
        <w:t>Does the restrained person [  ] own or  [  ] have access to firearms?</w:t>
      </w:r>
    </w:p>
    <w:p w14:paraId="39B4C0D2" w14:textId="6655FA26" w:rsidR="003D6780" w:rsidRPr="007A4666" w:rsidRDefault="003D6780" w:rsidP="00A369F2">
      <w:pPr>
        <w:pStyle w:val="PO5indenthanging"/>
        <w:spacing w:after="0"/>
        <w:rPr>
          <w:snapToGrid w:val="0"/>
        </w:rPr>
      </w:pPr>
      <w:r w:rsidRPr="007A4666">
        <w:rPr>
          <w:i/>
          <w:snapToGrid w:val="0"/>
        </w:rPr>
        <w:t>Người bị ngăn cấm có      sở hữu hoặc       có quyền sử dụng súng không?</w:t>
      </w:r>
    </w:p>
    <w:p w14:paraId="5268D98D" w14:textId="1DF7A9D4" w:rsidR="004B067B" w:rsidRDefault="00120245" w:rsidP="00A369F2">
      <w:pPr>
        <w:pStyle w:val="PO5indenthanging"/>
        <w:spacing w:after="0"/>
        <w:rPr>
          <w:snapToGrid w:val="0"/>
        </w:rPr>
      </w:pPr>
      <w:r w:rsidRPr="007A4666">
        <w:rPr>
          <w:snapToGrid w:val="0"/>
        </w:rPr>
        <w:t>[  ] Yes  [  ] No  [  ] I don’t know</w:t>
      </w:r>
    </w:p>
    <w:p w14:paraId="71772C8F" w14:textId="77777777" w:rsidR="003D6780" w:rsidRPr="007A4666" w:rsidRDefault="003D6780" w:rsidP="003D6780">
      <w:pPr>
        <w:pStyle w:val="PO5indenthanging"/>
        <w:spacing w:after="0"/>
        <w:rPr>
          <w:i/>
          <w:iCs/>
          <w:snapToGrid w:val="0"/>
        </w:rPr>
      </w:pPr>
      <w:r w:rsidRPr="007A4666">
        <w:rPr>
          <w:i/>
          <w:snapToGrid w:val="0"/>
        </w:rPr>
        <w:t xml:space="preserve">     Có      Không      Tôi không biết</w:t>
      </w:r>
    </w:p>
    <w:p w14:paraId="0C5F079E" w14:textId="413AF339" w:rsidR="00120245" w:rsidRPr="007A4666" w:rsidRDefault="00193AC8" w:rsidP="00A369F2">
      <w:pPr>
        <w:pStyle w:val="PO5indenthanging"/>
        <w:spacing w:after="0"/>
        <w:rPr>
          <w:snapToGrid w:val="0"/>
        </w:rPr>
      </w:pPr>
      <w:r w:rsidRPr="007A4666">
        <w:rPr>
          <w:snapToGrid w:val="0"/>
        </w:rPr>
        <w:t xml:space="preserve">Complete </w:t>
      </w:r>
      <w:r w:rsidRPr="007A4666">
        <w:rPr>
          <w:b/>
          <w:bCs/>
          <w:snapToGrid w:val="0"/>
        </w:rPr>
        <w:t>Attachment E</w:t>
      </w:r>
      <w:r w:rsidR="00E62E67" w:rsidRPr="007A4666">
        <w:rPr>
          <w:snapToGrid w:val="0"/>
        </w:rPr>
        <w:t>:</w:t>
      </w:r>
      <w:r w:rsidRPr="007A4666">
        <w:rPr>
          <w:b/>
          <w:bCs/>
          <w:snapToGrid w:val="0"/>
        </w:rPr>
        <w:t xml:space="preserve"> Firearms Identification</w:t>
      </w:r>
      <w:r w:rsidRPr="007A4666">
        <w:rPr>
          <w:snapToGrid w:val="0"/>
        </w:rPr>
        <w:t xml:space="preserve"> if Yes.</w:t>
      </w:r>
    </w:p>
    <w:p w14:paraId="16304E50" w14:textId="77777777" w:rsidR="00422BFE" w:rsidRPr="007A4666" w:rsidRDefault="00422BFE" w:rsidP="00422BFE">
      <w:pPr>
        <w:pStyle w:val="PO5indenthanging"/>
        <w:spacing w:after="0"/>
        <w:rPr>
          <w:i/>
          <w:iCs/>
          <w:snapToGrid w:val="0"/>
        </w:rPr>
      </w:pPr>
      <w:r w:rsidRPr="007A4666">
        <w:rPr>
          <w:i/>
          <w:snapToGrid w:val="0"/>
        </w:rPr>
        <w:t xml:space="preserve">Hoàn Thành </w:t>
      </w:r>
      <w:r w:rsidRPr="007A4666">
        <w:rPr>
          <w:b/>
          <w:bCs/>
          <w:i/>
          <w:iCs/>
          <w:snapToGrid w:val="0"/>
        </w:rPr>
        <w:t>Tài Liệu Đính Kèm E</w:t>
      </w:r>
      <w:r w:rsidRPr="007A4666">
        <w:rPr>
          <w:i/>
          <w:snapToGrid w:val="0"/>
        </w:rPr>
        <w:t>:</w:t>
      </w:r>
      <w:r w:rsidRPr="007A4666">
        <w:rPr>
          <w:b/>
          <w:bCs/>
          <w:i/>
          <w:iCs/>
          <w:snapToGrid w:val="0"/>
        </w:rPr>
        <w:t xml:space="preserve"> Xác Định Các Loại Súng</w:t>
      </w:r>
      <w:r w:rsidRPr="007A4666">
        <w:rPr>
          <w:i/>
          <w:snapToGrid w:val="0"/>
        </w:rPr>
        <w:t xml:space="preserve"> nếu Có.</w:t>
      </w:r>
    </w:p>
    <w:p w14:paraId="4FD2CEB4" w14:textId="0D9196F2" w:rsidR="004B067B" w:rsidRDefault="00120245">
      <w:pPr>
        <w:pStyle w:val="POnoindent"/>
        <w:spacing w:after="0"/>
        <w:ind w:left="720"/>
        <w:rPr>
          <w:snapToGrid w:val="0"/>
        </w:rPr>
      </w:pPr>
      <w:r w:rsidRPr="007A4666">
        <w:rPr>
          <w:snapToGrid w:val="0"/>
        </w:rPr>
        <w:t>Would the restrained person’s use of firearms or other dangerous weapons be a serious and immediate threat to anyone's health or safety?</w:t>
      </w:r>
    </w:p>
    <w:p w14:paraId="42C8FB7B" w14:textId="77777777" w:rsidR="003D6780" w:rsidRPr="007A4666" w:rsidRDefault="003D6780" w:rsidP="003D6780">
      <w:pPr>
        <w:pStyle w:val="POnoindent"/>
        <w:spacing w:after="0"/>
        <w:ind w:left="720"/>
        <w:rPr>
          <w:i/>
          <w:iCs/>
          <w:snapToGrid w:val="0"/>
        </w:rPr>
      </w:pPr>
      <w:r w:rsidRPr="007A4666">
        <w:rPr>
          <w:i/>
          <w:snapToGrid w:val="0"/>
        </w:rPr>
        <w:t>Việc người bị ngăn cấm sử dụng súng hoặc vũ khí nguy hiểm khác có phải là mối đe dọa nghiêm trọng và tức thì đối với sức khỏe hoặc sự an toàn của bất kỳ ai không?</w:t>
      </w:r>
    </w:p>
    <w:p w14:paraId="74AF0A94" w14:textId="6C9A326C" w:rsidR="00120245" w:rsidRPr="007A4666" w:rsidRDefault="00120245" w:rsidP="004041A0">
      <w:pPr>
        <w:pStyle w:val="POnoindent"/>
        <w:spacing w:after="0"/>
        <w:ind w:left="720"/>
        <w:rPr>
          <w:snapToGrid w:val="0"/>
        </w:rPr>
      </w:pPr>
      <w:r w:rsidRPr="007A4666">
        <w:rPr>
          <w:snapToGrid w:val="0"/>
        </w:rPr>
        <w:t>[  ] Yes  [  ] No  [  ] I don’t know</w:t>
      </w:r>
    </w:p>
    <w:p w14:paraId="182E48A3" w14:textId="44981F9F" w:rsidR="00422BFE" w:rsidRPr="007A4666" w:rsidRDefault="00422BFE" w:rsidP="00422BFE">
      <w:pPr>
        <w:pStyle w:val="POnoindent"/>
        <w:spacing w:after="0"/>
        <w:ind w:left="720"/>
        <w:rPr>
          <w:i/>
          <w:iCs/>
          <w:snapToGrid w:val="0"/>
        </w:rPr>
      </w:pPr>
      <w:r w:rsidRPr="007A4666">
        <w:rPr>
          <w:i/>
          <w:snapToGrid w:val="0"/>
        </w:rPr>
        <w:t xml:space="preserve">     Có      Không      Tôi không biết</w:t>
      </w:r>
    </w:p>
    <w:p w14:paraId="69DFB16D" w14:textId="25586F19" w:rsidR="004B067B" w:rsidRDefault="10A958FF">
      <w:pPr>
        <w:pStyle w:val="POnoindent"/>
        <w:keepNext/>
        <w:spacing w:after="0"/>
        <w:ind w:left="720"/>
        <w:rPr>
          <w:snapToGrid w:val="0"/>
        </w:rPr>
      </w:pPr>
      <w:r w:rsidRPr="007A4666">
        <w:rPr>
          <w:snapToGrid w:val="0"/>
        </w:rPr>
        <w:t>Even if the restrained person does not have firearms now, has the restrained person ever used firearms, other weapons, or objects to threaten or harm you?</w:t>
      </w:r>
    </w:p>
    <w:p w14:paraId="0F22B977" w14:textId="77777777" w:rsidR="003D6780" w:rsidRPr="007A4666" w:rsidRDefault="003D6780" w:rsidP="003D6780">
      <w:pPr>
        <w:pStyle w:val="POnoindent"/>
        <w:keepNext/>
        <w:spacing w:after="0"/>
        <w:ind w:left="720"/>
        <w:rPr>
          <w:i/>
          <w:iCs/>
          <w:snapToGrid w:val="0"/>
        </w:rPr>
      </w:pPr>
      <w:r w:rsidRPr="007A4666">
        <w:rPr>
          <w:i/>
          <w:snapToGrid w:val="0"/>
        </w:rPr>
        <w:t>Ngay cả khi người bị ngăn cấm hiện không có súng cầm tay, người bị hạn chế đã bao giờ sử dụng súng, vũ khí hoặc đồ vật khác để đe dọa hoặc làm hại quý vị chưa?</w:t>
      </w:r>
    </w:p>
    <w:p w14:paraId="7DEB29AA" w14:textId="1DD21324" w:rsidR="00120245" w:rsidRPr="007A4666" w:rsidRDefault="00120245" w:rsidP="004041A0">
      <w:pPr>
        <w:pStyle w:val="POnoindent"/>
        <w:keepNext/>
        <w:spacing w:after="0"/>
        <w:ind w:left="720"/>
        <w:rPr>
          <w:snapToGrid w:val="0"/>
        </w:rPr>
      </w:pPr>
      <w:r w:rsidRPr="007A4666">
        <w:rPr>
          <w:snapToGrid w:val="0"/>
        </w:rPr>
        <w:t>[  ] Yes  [  ] No</w:t>
      </w:r>
    </w:p>
    <w:p w14:paraId="6FF0A9B0" w14:textId="58E01D69" w:rsidR="00422BFE" w:rsidRPr="007A4666" w:rsidRDefault="00422BFE" w:rsidP="00422BFE">
      <w:pPr>
        <w:pStyle w:val="POnoindent"/>
        <w:keepNext/>
        <w:spacing w:after="0"/>
        <w:ind w:left="720"/>
        <w:rPr>
          <w:i/>
          <w:iCs/>
          <w:snapToGrid w:val="0"/>
        </w:rPr>
      </w:pPr>
      <w:r w:rsidRPr="007A4666">
        <w:rPr>
          <w:i/>
          <w:snapToGrid w:val="0"/>
        </w:rPr>
        <w:t xml:space="preserve">     Có       Không</w:t>
      </w:r>
    </w:p>
    <w:p w14:paraId="41AA5A2A" w14:textId="5105A62A" w:rsidR="00120245" w:rsidRPr="007A4666" w:rsidRDefault="00120245" w:rsidP="00490A8F">
      <w:pPr>
        <w:pStyle w:val="POnoindent"/>
        <w:keepNext/>
        <w:spacing w:after="0"/>
        <w:ind w:left="720"/>
        <w:rPr>
          <w:snapToGrid w:val="0"/>
        </w:rPr>
      </w:pPr>
      <w:r w:rsidRPr="007A4666">
        <w:rPr>
          <w:snapToGrid w:val="0"/>
        </w:rPr>
        <w:t>If Yes, describe what happened.</w:t>
      </w:r>
    </w:p>
    <w:p w14:paraId="47F16681" w14:textId="77777777" w:rsidR="00422BFE" w:rsidRPr="007A4666" w:rsidRDefault="00422BFE" w:rsidP="00422BFE">
      <w:pPr>
        <w:pStyle w:val="POnoindent"/>
        <w:keepNext/>
        <w:spacing w:before="0" w:after="0"/>
        <w:ind w:left="720"/>
        <w:rPr>
          <w:i/>
          <w:iCs/>
          <w:snapToGrid w:val="0"/>
        </w:rPr>
      </w:pPr>
      <w:r w:rsidRPr="007A4666">
        <w:rPr>
          <w:i/>
          <w:snapToGrid w:val="0"/>
        </w:rPr>
        <w:t>Nếu Có, hãy mô tả những gì đã xảy ra.</w:t>
      </w:r>
    </w:p>
    <w:p w14:paraId="632EAF70" w14:textId="52E32B52" w:rsidR="00DA5472" w:rsidRPr="007A4666" w:rsidRDefault="00081FD2" w:rsidP="00075A18">
      <w:pPr>
        <w:tabs>
          <w:tab w:val="right" w:pos="9180"/>
        </w:tabs>
        <w:spacing w:before="180"/>
        <w:ind w:left="720"/>
        <w:rPr>
          <w:rFonts w:ascii="Arial" w:hAnsi="Arial" w:cs="Arial"/>
          <w:snapToGrid w:val="0"/>
          <w:sz w:val="22"/>
          <w:szCs w:val="22"/>
          <w:u w:val="single"/>
        </w:rPr>
      </w:pPr>
      <w:r w:rsidRPr="007A4666">
        <w:rPr>
          <w:rFonts w:ascii="Arial" w:hAnsi="Arial" w:cs="Arial"/>
          <w:snapToGrid w:val="0"/>
        </w:rPr>
        <w:t>________________________________________________________________</w:t>
      </w:r>
    </w:p>
    <w:p w14:paraId="0F4C3883" w14:textId="5540C65B" w:rsidR="00DA5472" w:rsidRPr="007A4666" w:rsidRDefault="00081FD2" w:rsidP="00075A18">
      <w:pPr>
        <w:tabs>
          <w:tab w:val="right" w:pos="9180"/>
        </w:tabs>
        <w:spacing w:before="180"/>
        <w:ind w:left="720"/>
        <w:rPr>
          <w:rFonts w:ascii="Arial" w:hAnsi="Arial" w:cs="Arial"/>
          <w:snapToGrid w:val="0"/>
          <w:sz w:val="22"/>
          <w:szCs w:val="22"/>
          <w:u w:val="single"/>
        </w:rPr>
      </w:pPr>
      <w:r w:rsidRPr="007A4666">
        <w:rPr>
          <w:rFonts w:ascii="Arial" w:hAnsi="Arial" w:cs="Arial"/>
          <w:snapToGrid w:val="0"/>
        </w:rPr>
        <w:t>________________________________________________________________</w:t>
      </w:r>
    </w:p>
    <w:p w14:paraId="42A720E4" w14:textId="7DD43294" w:rsidR="00120245" w:rsidRPr="007A4666" w:rsidRDefault="00081FD2" w:rsidP="00075A18">
      <w:pPr>
        <w:tabs>
          <w:tab w:val="right" w:pos="9180"/>
        </w:tabs>
        <w:spacing w:before="180"/>
        <w:ind w:left="720"/>
        <w:rPr>
          <w:rFonts w:ascii="Arial" w:hAnsi="Arial" w:cs="Arial"/>
          <w:snapToGrid w:val="0"/>
          <w:sz w:val="22"/>
          <w:szCs w:val="22"/>
          <w:u w:val="single"/>
        </w:rPr>
      </w:pPr>
      <w:r w:rsidRPr="007A4666">
        <w:rPr>
          <w:rFonts w:ascii="Arial" w:hAnsi="Arial" w:cs="Arial"/>
          <w:snapToGrid w:val="0"/>
        </w:rPr>
        <w:t>________________________________________________________________</w:t>
      </w:r>
    </w:p>
    <w:p w14:paraId="20A5A352" w14:textId="784A51E4" w:rsidR="00120245" w:rsidRPr="00075A18" w:rsidRDefault="00081FD2" w:rsidP="00075A18">
      <w:pPr>
        <w:tabs>
          <w:tab w:val="right" w:pos="9180"/>
        </w:tabs>
        <w:spacing w:before="180"/>
        <w:ind w:left="720"/>
        <w:rPr>
          <w:rFonts w:ascii="Arial" w:hAnsi="Arial" w:cs="Arial"/>
          <w:snapToGrid w:val="0"/>
          <w:sz w:val="22"/>
          <w:szCs w:val="22"/>
          <w:u w:val="single"/>
          <w:lang w:val="en-IN"/>
        </w:rPr>
      </w:pPr>
      <w:r w:rsidRPr="007A4666">
        <w:rPr>
          <w:rFonts w:ascii="Arial" w:hAnsi="Arial" w:cs="Arial"/>
          <w:snapToGrid w:val="0"/>
        </w:rPr>
        <w:lastRenderedPageBreak/>
        <w:t>________________________________________________________________</w:t>
      </w:r>
    </w:p>
    <w:p w14:paraId="39FE0483" w14:textId="4CAAD9DD" w:rsidR="004B067B" w:rsidRDefault="00120245">
      <w:pPr>
        <w:pStyle w:val="POnoindent"/>
        <w:spacing w:after="0"/>
        <w:ind w:left="720"/>
        <w:rPr>
          <w:snapToGrid w:val="0"/>
        </w:rPr>
      </w:pPr>
      <w:r w:rsidRPr="007A4666">
        <w:rPr>
          <w:snapToGrid w:val="0"/>
        </w:rPr>
        <w:t>Is the restrained person already not allowed to have firearms?</w:t>
      </w:r>
    </w:p>
    <w:p w14:paraId="5F6003D3" w14:textId="77777777" w:rsidR="003D6780" w:rsidRPr="007A4666" w:rsidRDefault="003D6780" w:rsidP="003D6780">
      <w:pPr>
        <w:pStyle w:val="POnoindent"/>
        <w:spacing w:after="0"/>
        <w:ind w:left="720"/>
        <w:rPr>
          <w:i/>
          <w:iCs/>
          <w:snapToGrid w:val="0"/>
        </w:rPr>
      </w:pPr>
      <w:r w:rsidRPr="007A4666">
        <w:rPr>
          <w:i/>
          <w:snapToGrid w:val="0"/>
        </w:rPr>
        <w:t>Có phải người bị ngăn cấm không được phép sử dụng súng?</w:t>
      </w:r>
    </w:p>
    <w:p w14:paraId="3416A41B" w14:textId="728D3A6A" w:rsidR="00120245" w:rsidRPr="007A4666" w:rsidRDefault="00120245" w:rsidP="004041A0">
      <w:pPr>
        <w:pStyle w:val="POnoindent"/>
        <w:spacing w:after="0"/>
        <w:ind w:left="720"/>
        <w:rPr>
          <w:snapToGrid w:val="0"/>
        </w:rPr>
      </w:pPr>
      <w:r w:rsidRPr="007A4666">
        <w:rPr>
          <w:snapToGrid w:val="0"/>
        </w:rPr>
        <w:t>[  ] Yes  [  ] No  [  ] I don’t know</w:t>
      </w:r>
    </w:p>
    <w:p w14:paraId="0BB76AB3" w14:textId="51D67C85" w:rsidR="00422BFE" w:rsidRPr="007A4666" w:rsidRDefault="00422BFE" w:rsidP="00422BFE">
      <w:pPr>
        <w:pStyle w:val="POnoindent"/>
        <w:spacing w:after="0"/>
        <w:ind w:left="720"/>
        <w:rPr>
          <w:i/>
          <w:iCs/>
          <w:snapToGrid w:val="0"/>
        </w:rPr>
      </w:pPr>
      <w:r w:rsidRPr="007A4666">
        <w:rPr>
          <w:i/>
          <w:snapToGrid w:val="0"/>
        </w:rPr>
        <w:t xml:space="preserve">     Có      Không      Tôi không biết</w:t>
      </w:r>
    </w:p>
    <w:p w14:paraId="7BAC46FE" w14:textId="0FC9CD56" w:rsidR="00120245" w:rsidRPr="007A4666" w:rsidRDefault="00120245" w:rsidP="005C1AD4">
      <w:pPr>
        <w:pStyle w:val="POnoindent"/>
        <w:tabs>
          <w:tab w:val="left" w:pos="9180"/>
        </w:tabs>
        <w:spacing w:after="0"/>
        <w:ind w:left="720"/>
        <w:rPr>
          <w:snapToGrid w:val="0"/>
          <w:sz w:val="20"/>
          <w:u w:val="single"/>
        </w:rPr>
      </w:pPr>
      <w:r w:rsidRPr="007A4666">
        <w:rPr>
          <w:snapToGrid w:val="0"/>
        </w:rPr>
        <w:t xml:space="preserve">If Yes, why? </w:t>
      </w:r>
      <w:r w:rsidR="00081FD2" w:rsidRPr="007A4666">
        <w:rPr>
          <w:snapToGrid w:val="0"/>
          <w:sz w:val="20"/>
        </w:rPr>
        <w:t>_________________________________________________________________</w:t>
      </w:r>
    </w:p>
    <w:p w14:paraId="68207751" w14:textId="6D0A8BA8" w:rsidR="00422BFE" w:rsidRPr="007A4666" w:rsidRDefault="00422BFE" w:rsidP="00422BFE">
      <w:pPr>
        <w:pStyle w:val="POnoindent"/>
        <w:tabs>
          <w:tab w:val="left" w:pos="9180"/>
        </w:tabs>
        <w:spacing w:before="0" w:after="0"/>
        <w:ind w:left="720"/>
        <w:rPr>
          <w:i/>
          <w:iCs/>
          <w:snapToGrid w:val="0"/>
        </w:rPr>
      </w:pPr>
      <w:r w:rsidRPr="007A4666">
        <w:rPr>
          <w:i/>
          <w:snapToGrid w:val="0"/>
        </w:rPr>
        <w:t>Nếu Có, tại sao?</w:t>
      </w:r>
    </w:p>
    <w:p w14:paraId="04FBCF21" w14:textId="17CB1FB8" w:rsidR="001F62C6" w:rsidRPr="007A4666" w:rsidRDefault="001F62C6" w:rsidP="00813CEB">
      <w:pPr>
        <w:pStyle w:val="POprotectionssubheading"/>
        <w:spacing w:after="0"/>
        <w:rPr>
          <w:snapToGrid w:val="0"/>
        </w:rPr>
      </w:pPr>
      <w:r w:rsidRPr="007A4666">
        <w:rPr>
          <w:snapToGrid w:val="0"/>
        </w:rPr>
        <w:t>Minors</w:t>
      </w:r>
    </w:p>
    <w:p w14:paraId="74B12A2F" w14:textId="77777777" w:rsidR="00813CEB" w:rsidRPr="007A4666" w:rsidRDefault="00813CEB" w:rsidP="00813CEB">
      <w:pPr>
        <w:pStyle w:val="POprotectionssubheading"/>
        <w:spacing w:before="0"/>
        <w:rPr>
          <w:i/>
          <w:iCs/>
          <w:snapToGrid w:val="0"/>
        </w:rPr>
      </w:pPr>
      <w:r w:rsidRPr="007A4666">
        <w:rPr>
          <w:i/>
          <w:snapToGrid w:val="0"/>
        </w:rPr>
        <w:t>Trẻ Vị Thành Niên</w:t>
      </w:r>
    </w:p>
    <w:p w14:paraId="5B47C369" w14:textId="77777777" w:rsidR="004B067B" w:rsidRDefault="001F62C6" w:rsidP="006E58A2">
      <w:pPr>
        <w:pStyle w:val="POprotectionslist"/>
        <w:tabs>
          <w:tab w:val="clear" w:pos="3870"/>
        </w:tabs>
        <w:spacing w:after="0"/>
        <w:rPr>
          <w:snapToGrid w:val="0"/>
          <w:spacing w:val="0"/>
        </w:rPr>
      </w:pPr>
      <w:r w:rsidRPr="007A4666">
        <w:rPr>
          <w:snapToGrid w:val="0"/>
          <w:spacing w:val="0"/>
        </w:rPr>
        <w:t>[  ]</w:t>
      </w:r>
      <w:r w:rsidR="0061796E" w:rsidRPr="007A4666">
        <w:rPr>
          <w:snapToGrid w:val="0"/>
          <w:spacing w:val="0"/>
        </w:rPr>
        <w:tab/>
      </w:r>
      <w:r w:rsidRPr="007A4666">
        <w:rPr>
          <w:b/>
          <w:snapToGrid w:val="0"/>
          <w:spacing w:val="0"/>
        </w:rPr>
        <w:t>Custody:</w:t>
      </w:r>
      <w:r w:rsidRPr="007A4666">
        <w:rPr>
          <w:snapToGrid w:val="0"/>
          <w:spacing w:val="0"/>
        </w:rPr>
        <w:t xml:space="preserve"> The protected person is granted temporary care, custody, and control of</w:t>
      </w:r>
    </w:p>
    <w:p w14:paraId="4EC3A1C4" w14:textId="77777777" w:rsidR="00DC62EE" w:rsidRPr="007A4666" w:rsidRDefault="00DC62EE" w:rsidP="00DC62EE">
      <w:pPr>
        <w:pStyle w:val="POprotectionslist"/>
        <w:numPr>
          <w:ilvl w:val="0"/>
          <w:numId w:val="0"/>
        </w:numPr>
        <w:ind w:left="1080"/>
        <w:rPr>
          <w:snapToGrid w:val="0"/>
        </w:rPr>
      </w:pPr>
      <w:r w:rsidRPr="007A4666">
        <w:rPr>
          <w:b/>
          <w:snapToGrid w:val="0"/>
        </w:rPr>
        <w:t>Giám hộ:</w:t>
      </w:r>
      <w:r w:rsidRPr="007A4666">
        <w:rPr>
          <w:snapToGrid w:val="0"/>
        </w:rPr>
        <w:t xml:space="preserve"> Người được bảo vệ được chăm sóc, giám hộ và kiểm soát tạm thời</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snapToGrid w:val="0"/>
          <w:spacing w:val="0"/>
        </w:rPr>
      </w:pPr>
      <w:r w:rsidRPr="007A4666">
        <w:rPr>
          <w:snapToGrid w:val="0"/>
          <w:spacing w:val="0"/>
        </w:rPr>
        <w:t>[  ]</w:t>
      </w:r>
      <w:r w:rsidR="00092A1E" w:rsidRPr="007A4666">
        <w:rPr>
          <w:snapToGrid w:val="0"/>
          <w:spacing w:val="0"/>
        </w:rPr>
        <w:tab/>
      </w:r>
      <w:r w:rsidRPr="007A4666">
        <w:rPr>
          <w:snapToGrid w:val="0"/>
          <w:spacing w:val="0"/>
        </w:rPr>
        <w:t xml:space="preserve">the minors named in section </w:t>
      </w:r>
      <w:r w:rsidR="004C49A2" w:rsidRPr="007A4666">
        <w:rPr>
          <w:b/>
          <w:snapToGrid w:val="0"/>
          <w:spacing w:val="0"/>
        </w:rPr>
        <w:t>4</w:t>
      </w:r>
      <w:r w:rsidRPr="007A4666">
        <w:rPr>
          <w:snapToGrid w:val="0"/>
          <w:spacing w:val="0"/>
        </w:rPr>
        <w:t xml:space="preserve"> above.</w:t>
      </w:r>
    </w:p>
    <w:p w14:paraId="74BFC14F" w14:textId="77777777" w:rsidR="00DC62EE" w:rsidRPr="007A4666" w:rsidRDefault="00DC62EE" w:rsidP="00DC62EE">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4B45E547" w14:textId="56265866" w:rsidR="001F62C6" w:rsidRDefault="001F62C6" w:rsidP="004041A0">
      <w:pPr>
        <w:pStyle w:val="POprotectionslist"/>
        <w:numPr>
          <w:ilvl w:val="0"/>
          <w:numId w:val="0"/>
        </w:numPr>
        <w:tabs>
          <w:tab w:val="clear" w:pos="1080"/>
          <w:tab w:val="clear" w:pos="3870"/>
          <w:tab w:val="left" w:pos="1440"/>
        </w:tabs>
        <w:spacing w:after="0"/>
        <w:ind w:left="1440" w:hanging="360"/>
        <w:rPr>
          <w:snapToGrid w:val="0"/>
          <w:spacing w:val="0"/>
        </w:rPr>
      </w:pPr>
      <w:r w:rsidRPr="007A4666">
        <w:rPr>
          <w:snapToGrid w:val="0"/>
          <w:spacing w:val="0"/>
        </w:rPr>
        <w:t>[  ]</w:t>
      </w:r>
      <w:r w:rsidR="00092A1E" w:rsidRPr="007A4666">
        <w:rPr>
          <w:snapToGrid w:val="0"/>
          <w:spacing w:val="0"/>
        </w:rPr>
        <w:tab/>
      </w:r>
      <w:r w:rsidRPr="007A4666">
        <w:rPr>
          <w:snapToGrid w:val="0"/>
          <w:spacing w:val="0"/>
        </w:rPr>
        <w:t>these minors only: ________________________________________________</w:t>
      </w:r>
    </w:p>
    <w:p w14:paraId="5CAA6EEE" w14:textId="77777777" w:rsidR="00DC62EE" w:rsidRPr="007A4666" w:rsidRDefault="00DC62EE" w:rsidP="00DC62EE">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Pr="007A4666">
        <w:rPr>
          <w:i/>
          <w:iCs/>
          <w:snapToGrid w:val="0"/>
          <w:spacing w:val="0"/>
        </w:rPr>
        <w:tab/>
      </w:r>
      <w:r w:rsidRPr="007A4666">
        <w:rPr>
          <w:i/>
          <w:snapToGrid w:val="0"/>
          <w:spacing w:val="0"/>
        </w:rPr>
        <w:t>chỉ những trẻ vị thành niên này:</w:t>
      </w:r>
    </w:p>
    <w:p w14:paraId="2A755BAA" w14:textId="4FAFE2EB" w:rsidR="004B067B" w:rsidRDefault="0076704E" w:rsidP="005C1AD4">
      <w:pPr>
        <w:pStyle w:val="PO75noindent"/>
        <w:tabs>
          <w:tab w:val="left" w:pos="9180"/>
        </w:tabs>
        <w:rPr>
          <w:snapToGrid w:val="0"/>
        </w:rPr>
      </w:pPr>
      <w:r w:rsidRPr="007A4666">
        <w:rPr>
          <w:snapToGrid w:val="0"/>
        </w:rPr>
        <w:t>Exceptions for Visitation and Transportation (including exchanges, meeting location, and pickup and dropoff) of Minors (if any): ________________________________</w:t>
      </w:r>
    </w:p>
    <w:p w14:paraId="4CD09DEA" w14:textId="7A46ED1A" w:rsidR="00300393" w:rsidRPr="00300393" w:rsidRDefault="00300393" w:rsidP="00300393">
      <w:pPr>
        <w:pStyle w:val="PO75noindent"/>
        <w:tabs>
          <w:tab w:val="left" w:pos="9180"/>
        </w:tabs>
        <w:rPr>
          <w:iCs/>
          <w:snapToGrid w:val="0"/>
          <w:u w:val="single"/>
        </w:rPr>
      </w:pPr>
      <w:r w:rsidRPr="007A4666">
        <w:rPr>
          <w:i/>
          <w:snapToGrid w:val="0"/>
        </w:rPr>
        <w:t>Các trường hợp ngoại lệ đối với việc Đến Thăm và Đưa Đón (bao gồm trao đổi, địa điểm gặp gỡ, đón và trả) Trẻ Vị Thành Niên (nếu có):</w:t>
      </w:r>
      <w:r>
        <w:rPr>
          <w:snapToGrid w:val="0"/>
          <w:u w:val="single"/>
        </w:rPr>
        <w:tab/>
      </w:r>
    </w:p>
    <w:p w14:paraId="3BE9384A" w14:textId="436ABDCD" w:rsidR="00B444AD" w:rsidRPr="007A4666" w:rsidRDefault="00081FD2" w:rsidP="005C1AD4">
      <w:pPr>
        <w:pStyle w:val="PO75noindent"/>
        <w:tabs>
          <w:tab w:val="left" w:pos="9180"/>
        </w:tabs>
        <w:rPr>
          <w:snapToGrid w:val="0"/>
          <w:u w:val="single"/>
        </w:rPr>
      </w:pPr>
      <w:r w:rsidRPr="007A4666">
        <w:rPr>
          <w:snapToGrid w:val="0"/>
        </w:rPr>
        <w:t>__________________________________________________________________</w:t>
      </w:r>
    </w:p>
    <w:p w14:paraId="6122EFA6" w14:textId="68FC8E3A" w:rsidR="0076704E" w:rsidRDefault="0076704E" w:rsidP="005C1AD4">
      <w:pPr>
        <w:pStyle w:val="PO75noindent"/>
        <w:tabs>
          <w:tab w:val="left" w:pos="9180"/>
        </w:tabs>
        <w:rPr>
          <w:snapToGrid w:val="0"/>
        </w:rPr>
      </w:pPr>
      <w:r w:rsidRPr="007A4666">
        <w:rPr>
          <w:snapToGrid w:val="0"/>
        </w:rPr>
        <w:t xml:space="preserve">Visitation listed here is an exception to any No Contact and Stay Away provisions about the children, in </w:t>
      </w:r>
      <w:r w:rsidRPr="007A4666">
        <w:rPr>
          <w:b/>
          <w:snapToGrid w:val="0"/>
        </w:rPr>
        <w:t>B</w:t>
      </w:r>
      <w:r w:rsidRPr="007A4666">
        <w:rPr>
          <w:snapToGrid w:val="0"/>
        </w:rPr>
        <w:t xml:space="preserve"> and </w:t>
      </w:r>
      <w:r w:rsidR="004F5383" w:rsidRPr="007A4666">
        <w:rPr>
          <w:b/>
          <w:snapToGrid w:val="0"/>
        </w:rPr>
        <w:t>D</w:t>
      </w:r>
      <w:r w:rsidRPr="007A4666">
        <w:rPr>
          <w:snapToGrid w:val="0"/>
        </w:rPr>
        <w:t xml:space="preserve"> above.</w:t>
      </w:r>
    </w:p>
    <w:p w14:paraId="6B71FAA5" w14:textId="77777777" w:rsidR="00300393" w:rsidRPr="007A4666" w:rsidRDefault="00300393" w:rsidP="00300393">
      <w:pPr>
        <w:pStyle w:val="PO75noindent"/>
        <w:tabs>
          <w:tab w:val="left" w:pos="9180"/>
        </w:tabs>
        <w:rPr>
          <w:i/>
          <w:iCs/>
          <w:snapToGrid w:val="0"/>
        </w:rPr>
      </w:pPr>
      <w:r w:rsidRPr="007A4666">
        <w:rPr>
          <w:i/>
          <w:snapToGrid w:val="0"/>
        </w:rPr>
        <w:t xml:space="preserve">Việc đến thăm được nêu ở đây là một trường hợp ngoại lệ đối với bất kỳ điều khoản Không Tiếp Xúc và Tránh Xa nào đối với trẻ trong </w:t>
      </w:r>
      <w:r w:rsidRPr="007A4666">
        <w:rPr>
          <w:b/>
          <w:i/>
          <w:iCs/>
          <w:snapToGrid w:val="0"/>
        </w:rPr>
        <w:t>B</w:t>
      </w:r>
      <w:r w:rsidRPr="007A4666">
        <w:rPr>
          <w:i/>
          <w:snapToGrid w:val="0"/>
        </w:rPr>
        <w:t xml:space="preserve"> và </w:t>
      </w:r>
      <w:r w:rsidRPr="007A4666">
        <w:rPr>
          <w:b/>
          <w:i/>
          <w:iCs/>
          <w:snapToGrid w:val="0"/>
        </w:rPr>
        <w:t>D</w:t>
      </w:r>
      <w:r w:rsidRPr="007A4666">
        <w:rPr>
          <w:i/>
          <w:snapToGrid w:val="0"/>
        </w:rPr>
        <w:t xml:space="preserve"> ở trên.</w:t>
      </w:r>
    </w:p>
    <w:p w14:paraId="468BFDEB" w14:textId="28BA5FFB" w:rsidR="008007D0" w:rsidRPr="007A4666" w:rsidRDefault="008007D0" w:rsidP="00A369F2">
      <w:pPr>
        <w:pStyle w:val="PO75noindent"/>
        <w:spacing w:after="0"/>
        <w:rPr>
          <w:snapToGrid w:val="0"/>
        </w:rPr>
      </w:pPr>
      <w:r w:rsidRPr="007A4666">
        <w:rPr>
          <w:snapToGrid w:val="0"/>
        </w:rPr>
        <w:t xml:space="preserve">(Only for children the protected and restrained person </w:t>
      </w:r>
      <w:bookmarkStart w:id="3" w:name="_Hlk97203817"/>
      <w:r w:rsidRPr="007A4666">
        <w:rPr>
          <w:snapToGrid w:val="0"/>
        </w:rPr>
        <w:t>have together</w:t>
      </w:r>
      <w:bookmarkEnd w:id="3"/>
      <w:r w:rsidRPr="007A4666">
        <w:rPr>
          <w:snapToGrid w:val="0"/>
        </w:rPr>
        <w:t>.)</w:t>
      </w:r>
    </w:p>
    <w:p w14:paraId="01520416" w14:textId="0EA98B53" w:rsidR="00813CEB" w:rsidRPr="007A4666" w:rsidRDefault="00813CEB" w:rsidP="00813CEB">
      <w:pPr>
        <w:pStyle w:val="PO75noindent"/>
        <w:spacing w:after="0"/>
        <w:rPr>
          <w:i/>
          <w:iCs/>
          <w:snapToGrid w:val="0"/>
        </w:rPr>
      </w:pPr>
      <w:r w:rsidRPr="007A4666">
        <w:rPr>
          <w:i/>
          <w:snapToGrid w:val="0"/>
        </w:rPr>
        <w:t>(Chỉ dành cho những trẻ là con của người được bảo vệ và người bị ngăn cấm.)</w:t>
      </w:r>
    </w:p>
    <w:p w14:paraId="224AC017" w14:textId="77777777" w:rsidR="004B067B" w:rsidRDefault="001F62C6" w:rsidP="00AC334B">
      <w:pPr>
        <w:pStyle w:val="POprotectionslist"/>
        <w:tabs>
          <w:tab w:val="clear" w:pos="3870"/>
        </w:tabs>
        <w:spacing w:after="0"/>
        <w:ind w:left="1080" w:hanging="720"/>
        <w:rPr>
          <w:snapToGrid w:val="0"/>
          <w:spacing w:val="0"/>
        </w:rPr>
      </w:pPr>
      <w:r w:rsidRPr="007A4666">
        <w:rPr>
          <w:snapToGrid w:val="0"/>
          <w:spacing w:val="0"/>
        </w:rPr>
        <w:t>[  ]</w:t>
      </w:r>
      <w:r w:rsidR="0061796E" w:rsidRPr="007A4666">
        <w:rPr>
          <w:snapToGrid w:val="0"/>
          <w:spacing w:val="0"/>
        </w:rPr>
        <w:tab/>
      </w:r>
      <w:r w:rsidRPr="007A4666">
        <w:rPr>
          <w:b/>
          <w:snapToGrid w:val="0"/>
          <w:spacing w:val="0"/>
        </w:rPr>
        <w:t>Interference:</w:t>
      </w:r>
      <w:r w:rsidRPr="007A4666">
        <w:rPr>
          <w:snapToGrid w:val="0"/>
          <w:spacing w:val="0"/>
        </w:rPr>
        <w:t xml:space="preserve"> Do not interfere with the protected person's physical or legal custody of:</w:t>
      </w:r>
    </w:p>
    <w:p w14:paraId="2F316E18" w14:textId="77777777" w:rsidR="00300393" w:rsidRPr="007A4666" w:rsidRDefault="00300393" w:rsidP="00300393">
      <w:pPr>
        <w:pStyle w:val="POprotectionslist"/>
        <w:numPr>
          <w:ilvl w:val="0"/>
          <w:numId w:val="0"/>
        </w:numPr>
        <w:ind w:left="720"/>
        <w:rPr>
          <w:snapToGrid w:val="0"/>
        </w:rPr>
      </w:pPr>
      <w:r w:rsidRPr="007A4666">
        <w:rPr>
          <w:b/>
          <w:snapToGrid w:val="0"/>
        </w:rPr>
        <w:t>Can thiệp:</w:t>
      </w:r>
      <w:r w:rsidRPr="007A4666">
        <w:rPr>
          <w:snapToGrid w:val="0"/>
        </w:rPr>
        <w:t xml:space="preserve"> Không can thiệp vào quyền giám hộ thể chất hoặc pháp lý của người được bảo vệ đối với:</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rPr>
      </w:pPr>
      <w:r w:rsidRPr="007A4666">
        <w:rPr>
          <w:snapToGrid w:val="0"/>
          <w:spacing w:val="0"/>
        </w:rPr>
        <w:t>[  ]</w:t>
      </w:r>
      <w:r w:rsidR="00BC20E7" w:rsidRPr="007A4666">
        <w:rPr>
          <w:snapToGrid w:val="0"/>
          <w:spacing w:val="0"/>
        </w:rPr>
        <w:tab/>
      </w:r>
      <w:r w:rsidRPr="007A4666">
        <w:rPr>
          <w:snapToGrid w:val="0"/>
          <w:spacing w:val="0"/>
        </w:rPr>
        <w:t xml:space="preserve">the minors named in section </w:t>
      </w:r>
      <w:r w:rsidR="004C49A2" w:rsidRPr="007A4666">
        <w:rPr>
          <w:b/>
          <w:snapToGrid w:val="0"/>
          <w:spacing w:val="0"/>
        </w:rPr>
        <w:t>4</w:t>
      </w:r>
      <w:r w:rsidRPr="007A4666">
        <w:rPr>
          <w:snapToGrid w:val="0"/>
          <w:spacing w:val="0"/>
        </w:rPr>
        <w:t xml:space="preserve"> above.</w:t>
      </w:r>
    </w:p>
    <w:p w14:paraId="3D996F2B" w14:textId="77777777" w:rsidR="00300393" w:rsidRPr="007A4666" w:rsidRDefault="00300393" w:rsidP="00300393">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5379A8C9" w14:textId="28D5373B" w:rsidR="001F62C6" w:rsidRPr="007A4666" w:rsidRDefault="00ED36FB" w:rsidP="004041A0">
      <w:pPr>
        <w:pStyle w:val="POprotectionslist"/>
        <w:numPr>
          <w:ilvl w:val="0"/>
          <w:numId w:val="0"/>
        </w:numPr>
        <w:tabs>
          <w:tab w:val="clear" w:pos="1080"/>
          <w:tab w:val="clear" w:pos="3870"/>
          <w:tab w:val="left" w:pos="1440"/>
        </w:tabs>
        <w:spacing w:after="0"/>
        <w:ind w:left="1440" w:hanging="360"/>
        <w:rPr>
          <w:snapToGrid w:val="0"/>
          <w:spacing w:val="0"/>
          <w:u w:val="single"/>
        </w:rPr>
      </w:pPr>
      <w:r w:rsidRPr="007A4666">
        <w:rPr>
          <w:snapToGrid w:val="0"/>
          <w:spacing w:val="0"/>
        </w:rPr>
        <w:t>[  ]</w:t>
      </w:r>
      <w:r w:rsidR="00BC20E7" w:rsidRPr="007A4666">
        <w:rPr>
          <w:snapToGrid w:val="0"/>
          <w:spacing w:val="0"/>
        </w:rPr>
        <w:tab/>
      </w:r>
      <w:r w:rsidRPr="007A4666">
        <w:rPr>
          <w:snapToGrid w:val="0"/>
          <w:spacing w:val="0"/>
        </w:rPr>
        <w:t>these minors only: ________________________________________________</w:t>
      </w:r>
    </w:p>
    <w:p w14:paraId="5AC7FFCA" w14:textId="424A9FCF" w:rsidR="00AC334B" w:rsidRPr="007A4666" w:rsidRDefault="0024658C" w:rsidP="00AC334B">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00AC334B" w:rsidRPr="007A4666">
        <w:rPr>
          <w:i/>
          <w:iCs/>
          <w:snapToGrid w:val="0"/>
          <w:spacing w:val="0"/>
        </w:rPr>
        <w:tab/>
      </w:r>
      <w:r w:rsidRPr="007A4666">
        <w:rPr>
          <w:i/>
          <w:snapToGrid w:val="0"/>
          <w:spacing w:val="0"/>
        </w:rPr>
        <w:t>chỉ những trẻ vị thành niên này:</w:t>
      </w:r>
    </w:p>
    <w:p w14:paraId="38E84A55" w14:textId="77777777" w:rsidR="004B067B" w:rsidRDefault="001F62C6" w:rsidP="00534D92">
      <w:pPr>
        <w:pStyle w:val="POprotectionslist"/>
        <w:tabs>
          <w:tab w:val="clear" w:pos="3870"/>
        </w:tabs>
        <w:spacing w:after="0"/>
        <w:ind w:left="1080" w:hanging="720"/>
        <w:rPr>
          <w:snapToGrid w:val="0"/>
          <w:spacing w:val="0"/>
        </w:rPr>
      </w:pPr>
      <w:r w:rsidRPr="007A4666">
        <w:rPr>
          <w:snapToGrid w:val="0"/>
          <w:spacing w:val="0"/>
        </w:rPr>
        <w:t>[  ]</w:t>
      </w:r>
      <w:r w:rsidR="0061796E" w:rsidRPr="007A4666">
        <w:rPr>
          <w:snapToGrid w:val="0"/>
          <w:spacing w:val="0"/>
        </w:rPr>
        <w:tab/>
      </w:r>
      <w:r w:rsidRPr="007A4666">
        <w:rPr>
          <w:b/>
          <w:snapToGrid w:val="0"/>
          <w:spacing w:val="0"/>
        </w:rPr>
        <w:t>Removal from State:</w:t>
      </w:r>
      <w:r w:rsidRPr="007A4666">
        <w:rPr>
          <w:snapToGrid w:val="0"/>
          <w:spacing w:val="0"/>
        </w:rPr>
        <w:t xml:space="preserve"> Do not remove from the state:</w:t>
      </w:r>
    </w:p>
    <w:p w14:paraId="4C0E278E" w14:textId="77777777" w:rsidR="00300393" w:rsidRPr="007A4666" w:rsidRDefault="00300393" w:rsidP="00300393">
      <w:pPr>
        <w:pStyle w:val="POprotectionslist"/>
        <w:numPr>
          <w:ilvl w:val="0"/>
          <w:numId w:val="0"/>
        </w:numPr>
        <w:ind w:left="1080"/>
        <w:rPr>
          <w:snapToGrid w:val="0"/>
        </w:rPr>
      </w:pPr>
      <w:r w:rsidRPr="007A4666">
        <w:rPr>
          <w:b/>
          <w:snapToGrid w:val="0"/>
        </w:rPr>
        <w:t>Rời khỏi Tiểu bang:</w:t>
      </w:r>
      <w:r w:rsidRPr="007A4666">
        <w:rPr>
          <w:snapToGrid w:val="0"/>
        </w:rPr>
        <w:t xml:space="preserve"> Không được rời khỏi tiểu bang:</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rPr>
      </w:pPr>
      <w:r w:rsidRPr="007A4666">
        <w:rPr>
          <w:snapToGrid w:val="0"/>
          <w:spacing w:val="0"/>
        </w:rPr>
        <w:lastRenderedPageBreak/>
        <w:t>[  ]</w:t>
      </w:r>
      <w:r w:rsidR="00BC20E7" w:rsidRPr="007A4666">
        <w:rPr>
          <w:snapToGrid w:val="0"/>
          <w:spacing w:val="0"/>
        </w:rPr>
        <w:tab/>
      </w:r>
      <w:r w:rsidRPr="007A4666">
        <w:rPr>
          <w:snapToGrid w:val="0"/>
          <w:spacing w:val="0"/>
        </w:rPr>
        <w:t xml:space="preserve">the minors named in section </w:t>
      </w:r>
      <w:r w:rsidR="004C49A2" w:rsidRPr="007A4666">
        <w:rPr>
          <w:b/>
          <w:snapToGrid w:val="0"/>
          <w:spacing w:val="0"/>
        </w:rPr>
        <w:t>4</w:t>
      </w:r>
      <w:r w:rsidRPr="007A4666">
        <w:rPr>
          <w:snapToGrid w:val="0"/>
          <w:spacing w:val="0"/>
        </w:rPr>
        <w:t xml:space="preserve"> above.</w:t>
      </w:r>
    </w:p>
    <w:p w14:paraId="2DBF541E" w14:textId="77777777" w:rsidR="00300393" w:rsidRPr="007A4666" w:rsidRDefault="00300393" w:rsidP="00300393">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Pr="007A4666">
        <w:rPr>
          <w:i/>
          <w:iCs/>
          <w:snapToGrid w:val="0"/>
          <w:spacing w:val="0"/>
        </w:rPr>
        <w:tab/>
      </w:r>
      <w:r w:rsidRPr="007A4666">
        <w:rPr>
          <w:i/>
          <w:snapToGrid w:val="0"/>
          <w:spacing w:val="0"/>
        </w:rPr>
        <w:t xml:space="preserve">trẻ vị thành niên có tên trong phần </w:t>
      </w:r>
      <w:r w:rsidRPr="007A4666">
        <w:rPr>
          <w:b/>
          <w:i/>
          <w:iCs/>
          <w:snapToGrid w:val="0"/>
          <w:spacing w:val="0"/>
        </w:rPr>
        <w:t>4</w:t>
      </w:r>
      <w:r w:rsidRPr="007A4666">
        <w:rPr>
          <w:i/>
          <w:snapToGrid w:val="0"/>
          <w:spacing w:val="0"/>
        </w:rPr>
        <w:t xml:space="preserve"> ở trên.</w:t>
      </w:r>
    </w:p>
    <w:p w14:paraId="7D4D189B" w14:textId="145D48C3" w:rsidR="001F62C6" w:rsidRPr="007A4666" w:rsidRDefault="001F62C6" w:rsidP="004041A0">
      <w:pPr>
        <w:pStyle w:val="POprotectionslist"/>
        <w:numPr>
          <w:ilvl w:val="0"/>
          <w:numId w:val="0"/>
        </w:numPr>
        <w:tabs>
          <w:tab w:val="clear" w:pos="1080"/>
          <w:tab w:val="clear" w:pos="3870"/>
          <w:tab w:val="left" w:pos="1440"/>
        </w:tabs>
        <w:spacing w:after="0"/>
        <w:ind w:left="1440" w:hanging="360"/>
        <w:rPr>
          <w:snapToGrid w:val="0"/>
          <w:spacing w:val="0"/>
          <w:u w:val="single"/>
        </w:rPr>
      </w:pPr>
      <w:r w:rsidRPr="007A4666">
        <w:rPr>
          <w:snapToGrid w:val="0"/>
          <w:spacing w:val="0"/>
        </w:rPr>
        <w:t>[  ]</w:t>
      </w:r>
      <w:r w:rsidR="00BC20E7" w:rsidRPr="007A4666">
        <w:rPr>
          <w:snapToGrid w:val="0"/>
          <w:spacing w:val="0"/>
        </w:rPr>
        <w:tab/>
      </w:r>
      <w:r w:rsidRPr="007A4666">
        <w:rPr>
          <w:snapToGrid w:val="0"/>
          <w:spacing w:val="0"/>
        </w:rPr>
        <w:t>these minors only: ________________________________________________</w:t>
      </w:r>
    </w:p>
    <w:p w14:paraId="3EBA99EF" w14:textId="38A94CEB" w:rsidR="00883CEB" w:rsidRPr="007A4666" w:rsidRDefault="00883CEB" w:rsidP="00883CEB">
      <w:pPr>
        <w:pStyle w:val="POprotectionslist"/>
        <w:numPr>
          <w:ilvl w:val="0"/>
          <w:numId w:val="0"/>
        </w:numPr>
        <w:tabs>
          <w:tab w:val="clear" w:pos="1080"/>
          <w:tab w:val="clear" w:pos="3870"/>
          <w:tab w:val="left" w:pos="1440"/>
        </w:tabs>
        <w:spacing w:after="0"/>
        <w:ind w:left="1440" w:hanging="360"/>
        <w:rPr>
          <w:i/>
          <w:iCs/>
          <w:snapToGrid w:val="0"/>
          <w:spacing w:val="0"/>
        </w:rPr>
      </w:pPr>
      <w:r w:rsidRPr="007A4666">
        <w:rPr>
          <w:i/>
          <w:snapToGrid w:val="0"/>
          <w:spacing w:val="0"/>
        </w:rPr>
        <w:t xml:space="preserve">    </w:t>
      </w:r>
      <w:r w:rsidRPr="007A4666">
        <w:rPr>
          <w:i/>
          <w:iCs/>
          <w:snapToGrid w:val="0"/>
          <w:spacing w:val="0"/>
        </w:rPr>
        <w:tab/>
      </w:r>
      <w:r w:rsidRPr="007A4666">
        <w:rPr>
          <w:i/>
          <w:snapToGrid w:val="0"/>
          <w:spacing w:val="0"/>
        </w:rPr>
        <w:t>chỉ những trẻ vị thành niên này:</w:t>
      </w:r>
    </w:p>
    <w:p w14:paraId="523A824C" w14:textId="77777777" w:rsidR="004B067B" w:rsidRPr="007A4666" w:rsidRDefault="001F62C6" w:rsidP="00534D92">
      <w:pPr>
        <w:pStyle w:val="POprotectionslist"/>
        <w:tabs>
          <w:tab w:val="clear" w:pos="3870"/>
        </w:tabs>
        <w:spacing w:after="0"/>
        <w:ind w:left="1080" w:hanging="720"/>
        <w:rPr>
          <w:snapToGrid w:val="0"/>
          <w:spacing w:val="0"/>
        </w:rPr>
      </w:pPr>
      <w:r w:rsidRPr="007A4666">
        <w:rPr>
          <w:snapToGrid w:val="0"/>
          <w:spacing w:val="0"/>
        </w:rPr>
        <w:t>[  ]</w:t>
      </w:r>
      <w:r w:rsidR="0061796E" w:rsidRPr="007A4666">
        <w:rPr>
          <w:snapToGrid w:val="0"/>
          <w:spacing w:val="0"/>
        </w:rPr>
        <w:tab/>
      </w:r>
      <w:r w:rsidRPr="007A4666">
        <w:rPr>
          <w:b/>
          <w:snapToGrid w:val="0"/>
          <w:spacing w:val="0"/>
        </w:rPr>
        <w:t>School Enrollment:</w:t>
      </w:r>
      <w:r w:rsidRPr="007A4666">
        <w:rPr>
          <w:snapToGrid w:val="0"/>
          <w:spacing w:val="0"/>
        </w:rPr>
        <w:t xml:space="preserve"> Do not enroll or continue attending as a student in the elementary, middle, or high school that a protected person attends: (name of school)</w:t>
      </w:r>
    </w:p>
    <w:p w14:paraId="12596E76" w14:textId="77777777" w:rsidR="00460B0E" w:rsidRPr="007A4666" w:rsidRDefault="00460B0E" w:rsidP="00460B0E">
      <w:pPr>
        <w:pStyle w:val="POprotectionslist"/>
        <w:numPr>
          <w:ilvl w:val="0"/>
          <w:numId w:val="0"/>
        </w:numPr>
        <w:tabs>
          <w:tab w:val="clear" w:pos="3870"/>
        </w:tabs>
        <w:spacing w:before="0" w:after="0"/>
        <w:ind w:left="1080"/>
        <w:rPr>
          <w:i/>
          <w:iCs/>
          <w:snapToGrid w:val="0"/>
          <w:spacing w:val="0"/>
        </w:rPr>
      </w:pPr>
      <w:r w:rsidRPr="007A4666">
        <w:rPr>
          <w:b/>
          <w:i/>
          <w:snapToGrid w:val="0"/>
          <w:spacing w:val="0"/>
        </w:rPr>
        <w:t>Trường học:</w:t>
      </w:r>
      <w:r w:rsidRPr="007A4666">
        <w:rPr>
          <w:i/>
          <w:iCs/>
          <w:snapToGrid w:val="0"/>
          <w:spacing w:val="0"/>
        </w:rPr>
        <w:t xml:space="preserve"> Không đến trường tiểu học, trung học cơ sở hoặc trung học phổ thông mà người được bảo vệ đang theo học: (tên của trường)</w:t>
      </w:r>
    </w:p>
    <w:p w14:paraId="2E191033" w14:textId="7B223546" w:rsidR="003372BD" w:rsidRPr="007A4666" w:rsidRDefault="00081FD2" w:rsidP="003372BD">
      <w:pPr>
        <w:pStyle w:val="POprotectionslist"/>
        <w:numPr>
          <w:ilvl w:val="0"/>
          <w:numId w:val="0"/>
        </w:numPr>
        <w:tabs>
          <w:tab w:val="clear" w:pos="3870"/>
        </w:tabs>
        <w:spacing w:after="0"/>
        <w:ind w:left="1080"/>
        <w:rPr>
          <w:snapToGrid w:val="0"/>
          <w:spacing w:val="0"/>
        </w:rPr>
      </w:pPr>
      <w:r w:rsidRPr="007A4666">
        <w:rPr>
          <w:snapToGrid w:val="0"/>
          <w:spacing w:val="0"/>
        </w:rPr>
        <w:t>___________________________________________________________________</w:t>
      </w:r>
    </w:p>
    <w:p w14:paraId="11B6009A" w14:textId="32602931" w:rsidR="001F62C6" w:rsidRPr="007A4666" w:rsidRDefault="007E0A8F" w:rsidP="004041A0">
      <w:pPr>
        <w:pStyle w:val="POprotectionslist"/>
        <w:numPr>
          <w:ilvl w:val="0"/>
          <w:numId w:val="0"/>
        </w:numPr>
        <w:tabs>
          <w:tab w:val="clear" w:pos="3870"/>
          <w:tab w:val="clear" w:pos="9180"/>
          <w:tab w:val="left" w:pos="5760"/>
          <w:tab w:val="left" w:pos="9270"/>
        </w:tabs>
        <w:spacing w:before="0" w:after="0"/>
        <w:ind w:left="1080"/>
        <w:rPr>
          <w:snapToGrid w:val="0"/>
          <w:spacing w:val="0"/>
        </w:rPr>
      </w:pPr>
      <w:r w:rsidRPr="007A4666">
        <w:rPr>
          <w:snapToGrid w:val="0"/>
          <w:spacing w:val="0"/>
        </w:rPr>
        <w:t xml:space="preserve">(Only if both the restrained person and a protected person are students at the same school. Can apply to students 18 or older. </w:t>
      </w:r>
      <w:bookmarkStart w:id="4" w:name="_Hlk100920770"/>
      <w:r w:rsidR="008458CE" w:rsidRPr="007A4666">
        <w:rPr>
          <w:snapToGrid w:val="0"/>
          <w:spacing w:val="0"/>
        </w:rPr>
        <w:t>Includes public and private schools.</w:t>
      </w:r>
      <w:bookmarkEnd w:id="4"/>
      <w:r w:rsidRPr="007A4666">
        <w:rPr>
          <w:snapToGrid w:val="0"/>
          <w:spacing w:val="0"/>
        </w:rPr>
        <w:t>)</w:t>
      </w:r>
    </w:p>
    <w:p w14:paraId="4B224E17" w14:textId="77777777" w:rsidR="00460B0E" w:rsidRPr="007A4666" w:rsidRDefault="00460B0E" w:rsidP="00301E88">
      <w:pPr>
        <w:pStyle w:val="POprotectionslist"/>
        <w:numPr>
          <w:ilvl w:val="0"/>
          <w:numId w:val="0"/>
        </w:numPr>
        <w:tabs>
          <w:tab w:val="clear" w:pos="3870"/>
          <w:tab w:val="clear" w:pos="9180"/>
          <w:tab w:val="left" w:pos="5760"/>
        </w:tabs>
        <w:spacing w:before="0" w:after="0"/>
        <w:ind w:left="1080" w:right="-138"/>
        <w:rPr>
          <w:i/>
          <w:iCs/>
          <w:snapToGrid w:val="0"/>
          <w:spacing w:val="0"/>
        </w:rPr>
      </w:pPr>
      <w:r w:rsidRPr="007A4666">
        <w:rPr>
          <w:i/>
          <w:snapToGrid w:val="0"/>
          <w:spacing w:val="0"/>
        </w:rPr>
        <w:t>(Chỉ khi cả người bị ngăn cấm và người được bảo vệ đều là học sinh cùng trường. Có thể áp dụng cho học sinh 18 tuổi trở lên. Bao gồm các trường công lập và tư thục.)</w:t>
      </w:r>
    </w:p>
    <w:p w14:paraId="2385116D" w14:textId="52BC97CA" w:rsidR="00C40D6C" w:rsidRPr="007A4666" w:rsidRDefault="00C40D6C" w:rsidP="00A369F2">
      <w:pPr>
        <w:pStyle w:val="PO5noindent"/>
        <w:spacing w:after="0"/>
        <w:ind w:left="1080"/>
        <w:rPr>
          <w:snapToGrid w:val="0"/>
        </w:rPr>
      </w:pPr>
      <w:r w:rsidRPr="007A4666">
        <w:rPr>
          <w:snapToGrid w:val="0"/>
        </w:rPr>
        <w:t>Describe any continuing physical danger, emotional distress, or educational disruption to a protected person that would happen if the restrained person attends the same school.</w:t>
      </w:r>
    </w:p>
    <w:p w14:paraId="45FA51C5" w14:textId="78F5DE0B" w:rsidR="00460B0E" w:rsidRPr="007A4666" w:rsidRDefault="00460B0E" w:rsidP="00460B0E">
      <w:pPr>
        <w:pStyle w:val="PO5noindent"/>
        <w:spacing w:before="0" w:after="0"/>
        <w:ind w:left="1080"/>
        <w:rPr>
          <w:i/>
          <w:iCs/>
          <w:snapToGrid w:val="0"/>
        </w:rPr>
      </w:pPr>
      <w:r w:rsidRPr="007A4666">
        <w:rPr>
          <w:i/>
          <w:snapToGrid w:val="0"/>
        </w:rPr>
        <w:t>Mô tả mọi nguy hiểm về thể chất, đau khổ về tinh thần hoặc gián đoạn giáo dục liên tục xảy đến đối với người được bảo vệ sẽ xảy ra nếu người bị ngăn cấm học cùng trường.</w:t>
      </w:r>
    </w:p>
    <w:p w14:paraId="6BD07BF4" w14:textId="2E781553" w:rsidR="000F0878" w:rsidRPr="007A4666" w:rsidRDefault="00534D92" w:rsidP="00482913">
      <w:pPr>
        <w:pStyle w:val="PO5blankline"/>
        <w:spacing w:after="0"/>
        <w:ind w:left="1080"/>
        <w:rPr>
          <w:snapToGrid w:val="0"/>
        </w:rPr>
      </w:pPr>
      <w:r w:rsidRPr="007A4666">
        <w:rPr>
          <w:snapToGrid w:val="0"/>
          <w:u w:val="none"/>
        </w:rPr>
        <w:t>___________________________________________________________________</w:t>
      </w:r>
    </w:p>
    <w:p w14:paraId="3F295072" w14:textId="4BEFFFFB" w:rsidR="000F0878" w:rsidRPr="007A4666" w:rsidRDefault="00534D92" w:rsidP="00482913">
      <w:pPr>
        <w:pStyle w:val="PO5blankline"/>
        <w:spacing w:after="0"/>
        <w:ind w:left="1080"/>
        <w:rPr>
          <w:snapToGrid w:val="0"/>
        </w:rPr>
      </w:pPr>
      <w:r w:rsidRPr="007A4666">
        <w:rPr>
          <w:snapToGrid w:val="0"/>
          <w:u w:val="none"/>
        </w:rPr>
        <w:t>___________________________________________________________________</w:t>
      </w:r>
    </w:p>
    <w:p w14:paraId="30F296FF" w14:textId="5DAC34F7" w:rsidR="000F0878" w:rsidRPr="007A4666" w:rsidRDefault="00534D92" w:rsidP="00482913">
      <w:pPr>
        <w:pStyle w:val="PO5blankline"/>
        <w:spacing w:after="0"/>
        <w:ind w:left="1080"/>
        <w:rPr>
          <w:snapToGrid w:val="0"/>
        </w:rPr>
      </w:pPr>
      <w:r w:rsidRPr="007A4666">
        <w:rPr>
          <w:snapToGrid w:val="0"/>
          <w:u w:val="none"/>
        </w:rPr>
        <w:t>___________________________________________________________________</w:t>
      </w:r>
    </w:p>
    <w:p w14:paraId="0CC6817E" w14:textId="105B3D70" w:rsidR="00477E6A" w:rsidRPr="007A4666" w:rsidRDefault="00534D92" w:rsidP="00482913">
      <w:pPr>
        <w:pStyle w:val="PO5blankline"/>
        <w:spacing w:after="0"/>
        <w:ind w:left="1080"/>
        <w:rPr>
          <w:snapToGrid w:val="0"/>
        </w:rPr>
      </w:pPr>
      <w:r w:rsidRPr="007A4666">
        <w:rPr>
          <w:snapToGrid w:val="0"/>
          <w:u w:val="none"/>
        </w:rPr>
        <w:t>___________________________________________________________________</w:t>
      </w:r>
    </w:p>
    <w:p w14:paraId="7F802242" w14:textId="77777777" w:rsidR="00301E88" w:rsidRPr="007A4666" w:rsidRDefault="00301E88" w:rsidP="00301E88">
      <w:pPr>
        <w:pStyle w:val="POprotectionssubheading"/>
        <w:spacing w:before="120" w:after="0"/>
        <w:rPr>
          <w:snapToGrid w:val="0"/>
        </w:rPr>
      </w:pPr>
      <w:r w:rsidRPr="007A4666">
        <w:rPr>
          <w:snapToGrid w:val="0"/>
        </w:rPr>
        <w:t>Pets</w:t>
      </w:r>
    </w:p>
    <w:p w14:paraId="4E462F87" w14:textId="411CD020" w:rsidR="00301E88" w:rsidRDefault="00301E88" w:rsidP="00301E88">
      <w:pPr>
        <w:pStyle w:val="POprotectionssubheading"/>
        <w:spacing w:before="0" w:after="0"/>
        <w:rPr>
          <w:snapToGrid w:val="0"/>
        </w:rPr>
      </w:pPr>
      <w:r w:rsidRPr="00301E88">
        <w:rPr>
          <w:snapToGrid w:val="0"/>
        </w:rPr>
        <w:t>Vật nuôi</w:t>
      </w:r>
    </w:p>
    <w:p w14:paraId="70E7BC5D" w14:textId="77777777" w:rsidR="00712D71" w:rsidRPr="007A4666" w:rsidRDefault="001F62C6" w:rsidP="00534D92">
      <w:pPr>
        <w:pStyle w:val="POprotectionslist"/>
        <w:tabs>
          <w:tab w:val="clear" w:pos="3870"/>
        </w:tabs>
        <w:spacing w:after="0"/>
        <w:ind w:left="1080" w:hanging="720"/>
        <w:rPr>
          <w:snapToGrid w:val="0"/>
          <w:spacing w:val="0"/>
        </w:rPr>
      </w:pPr>
      <w:r w:rsidRPr="007A4666">
        <w:rPr>
          <w:snapToGrid w:val="0"/>
          <w:spacing w:val="0"/>
        </w:rPr>
        <w:t>[  ]</w:t>
      </w:r>
      <w:r w:rsidR="009232B3" w:rsidRPr="007A4666">
        <w:rPr>
          <w:snapToGrid w:val="0"/>
          <w:spacing w:val="0"/>
        </w:rPr>
        <w:tab/>
      </w:r>
      <w:r w:rsidRPr="007A4666">
        <w:rPr>
          <w:b/>
          <w:snapToGrid w:val="0"/>
          <w:spacing w:val="0"/>
        </w:rPr>
        <w:t>Custody:</w:t>
      </w:r>
      <w:r w:rsidRPr="007A4666">
        <w:rPr>
          <w:snapToGrid w:val="0"/>
          <w:spacing w:val="0"/>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2C08BE3A" w14:textId="77777777" w:rsidR="00460B0E" w:rsidRPr="007A4666" w:rsidRDefault="00460B0E" w:rsidP="00460B0E">
      <w:pPr>
        <w:pStyle w:val="POprotectionslist"/>
        <w:numPr>
          <w:ilvl w:val="0"/>
          <w:numId w:val="0"/>
        </w:numPr>
        <w:tabs>
          <w:tab w:val="clear" w:pos="3870"/>
        </w:tabs>
        <w:spacing w:before="0" w:after="0"/>
        <w:ind w:left="1080"/>
        <w:rPr>
          <w:i/>
          <w:iCs/>
          <w:snapToGrid w:val="0"/>
          <w:spacing w:val="0"/>
        </w:rPr>
      </w:pPr>
      <w:r w:rsidRPr="007A4666">
        <w:rPr>
          <w:b/>
          <w:i/>
          <w:snapToGrid w:val="0"/>
          <w:spacing w:val="0"/>
        </w:rPr>
        <w:t>Giám hộ:</w:t>
      </w:r>
      <w:r w:rsidRPr="007A4666">
        <w:rPr>
          <w:i/>
          <w:iCs/>
          <w:snapToGrid w:val="0"/>
          <w:spacing w:val="0"/>
        </w:rPr>
        <w:t xml:space="preserve"> Người được bảo vệ sẽ có quyền giám hộ và kiểm soát độc quyền đối với những vật nuôi sau đây thuộc sở hữu, được cho thuê, nuôi hoặc giữ bởi người được bảo vệ, người bị ngăn cấm hoặc trẻ vị thành niên sống với người được bảo vệ hoặc người bị ngăn cấm. (Nêu rõ tên và loại vật nuôi.):</w:t>
      </w:r>
    </w:p>
    <w:p w14:paraId="0C30500C" w14:textId="30A38C14" w:rsidR="001F62C6" w:rsidRPr="007A4666" w:rsidRDefault="00534D92" w:rsidP="004041A0">
      <w:pPr>
        <w:pStyle w:val="POprotectionslist"/>
        <w:numPr>
          <w:ilvl w:val="0"/>
          <w:numId w:val="0"/>
        </w:numPr>
        <w:tabs>
          <w:tab w:val="clear" w:pos="3870"/>
        </w:tabs>
        <w:spacing w:after="0"/>
        <w:ind w:left="1080"/>
        <w:rPr>
          <w:snapToGrid w:val="0"/>
          <w:spacing w:val="0"/>
        </w:rPr>
      </w:pPr>
      <w:r w:rsidRPr="007A4666">
        <w:rPr>
          <w:snapToGrid w:val="0"/>
          <w:spacing w:val="0"/>
        </w:rPr>
        <w:t>___________________________________________________________________</w:t>
      </w:r>
    </w:p>
    <w:p w14:paraId="347BA02C" w14:textId="5C6BEBB7" w:rsidR="001F62C6" w:rsidRPr="007A4666" w:rsidRDefault="001F62C6" w:rsidP="00534D92">
      <w:pPr>
        <w:pStyle w:val="POprotectionslist"/>
        <w:tabs>
          <w:tab w:val="clear" w:pos="3870"/>
        </w:tabs>
        <w:spacing w:after="0"/>
        <w:ind w:left="1080" w:hanging="720"/>
        <w:rPr>
          <w:snapToGrid w:val="0"/>
          <w:spacing w:val="0"/>
        </w:rPr>
      </w:pPr>
      <w:r w:rsidRPr="007A4666">
        <w:rPr>
          <w:snapToGrid w:val="0"/>
          <w:spacing w:val="0"/>
        </w:rPr>
        <w:t>[  ]</w:t>
      </w:r>
      <w:r w:rsidR="009232B3" w:rsidRPr="007A4666">
        <w:rPr>
          <w:snapToGrid w:val="0"/>
          <w:spacing w:val="0"/>
        </w:rPr>
        <w:tab/>
      </w:r>
      <w:r w:rsidRPr="007A4666">
        <w:rPr>
          <w:b/>
          <w:snapToGrid w:val="0"/>
          <w:spacing w:val="0"/>
        </w:rPr>
        <w:t>Interference:</w:t>
      </w:r>
      <w:r w:rsidRPr="007A4666">
        <w:rPr>
          <w:snapToGrid w:val="0"/>
          <w:spacing w:val="0"/>
        </w:rPr>
        <w:t xml:space="preserve"> Do not interfere with the protected person’s efforts to get the pet/s named above.</w:t>
      </w:r>
    </w:p>
    <w:p w14:paraId="1C03D8F0" w14:textId="77777777" w:rsidR="00460B0E" w:rsidRPr="007A4666" w:rsidRDefault="00460B0E" w:rsidP="00460B0E">
      <w:pPr>
        <w:pStyle w:val="POprotectionslist"/>
        <w:numPr>
          <w:ilvl w:val="0"/>
          <w:numId w:val="0"/>
        </w:numPr>
        <w:tabs>
          <w:tab w:val="clear" w:pos="3870"/>
        </w:tabs>
        <w:spacing w:before="0" w:after="0"/>
        <w:ind w:left="1080"/>
        <w:rPr>
          <w:i/>
          <w:iCs/>
          <w:snapToGrid w:val="0"/>
          <w:spacing w:val="0"/>
        </w:rPr>
      </w:pPr>
      <w:r w:rsidRPr="007A4666">
        <w:rPr>
          <w:b/>
          <w:i/>
          <w:snapToGrid w:val="0"/>
          <w:spacing w:val="0"/>
        </w:rPr>
        <w:t>Can thiệp:</w:t>
      </w:r>
      <w:r w:rsidRPr="007A4666">
        <w:rPr>
          <w:i/>
          <w:iCs/>
          <w:snapToGrid w:val="0"/>
          <w:spacing w:val="0"/>
        </w:rPr>
        <w:t xml:space="preserve"> Không can thiệp vào nỗ lực của người được bảo vệ để có được (những) vật nuôi có tên ở trên.</w:t>
      </w:r>
    </w:p>
    <w:p w14:paraId="4AC22C7C" w14:textId="09E2E03D" w:rsidR="004B067B" w:rsidRDefault="001F62C6" w:rsidP="00534D92">
      <w:pPr>
        <w:pStyle w:val="POprotectionslist"/>
        <w:tabs>
          <w:tab w:val="clear" w:pos="3870"/>
        </w:tabs>
        <w:spacing w:after="0"/>
        <w:ind w:left="1080" w:hanging="720"/>
        <w:rPr>
          <w:snapToGrid w:val="0"/>
          <w:spacing w:val="0"/>
        </w:rPr>
      </w:pPr>
      <w:r w:rsidRPr="007A4666">
        <w:rPr>
          <w:snapToGrid w:val="0"/>
          <w:spacing w:val="0"/>
        </w:rPr>
        <w:t>[  ]</w:t>
      </w:r>
      <w:r w:rsidR="009232B3" w:rsidRPr="007A4666">
        <w:rPr>
          <w:snapToGrid w:val="0"/>
          <w:spacing w:val="0"/>
        </w:rPr>
        <w:tab/>
      </w:r>
      <w:r w:rsidRPr="007A4666">
        <w:rPr>
          <w:b/>
          <w:snapToGrid w:val="0"/>
          <w:spacing w:val="0"/>
        </w:rPr>
        <w:t>Stay Away:</w:t>
      </w:r>
      <w:r w:rsidRPr="007A4666">
        <w:rPr>
          <w:snapToGrid w:val="0"/>
          <w:spacing w:val="0"/>
        </w:rPr>
        <w:t xml:space="preserve"> Do not knowingly come within, or knowingly remain within (distance) </w:t>
      </w:r>
      <w:r w:rsidR="00534D92" w:rsidRPr="007A4666">
        <w:rPr>
          <w:snapToGrid w:val="0"/>
          <w:spacing w:val="0"/>
          <w:u w:val="single"/>
        </w:rPr>
        <w:t>___________</w:t>
      </w:r>
      <w:r w:rsidRPr="007A4666">
        <w:rPr>
          <w:snapToGrid w:val="0"/>
          <w:spacing w:val="0"/>
        </w:rPr>
        <w:t xml:space="preserve"> of the following locations where the pet/s are regularly found:</w:t>
      </w:r>
    </w:p>
    <w:p w14:paraId="6594A07B" w14:textId="77777777" w:rsidR="00300393" w:rsidRPr="007A4666" w:rsidRDefault="00300393" w:rsidP="00300393">
      <w:pPr>
        <w:pStyle w:val="POprotectionslist"/>
        <w:numPr>
          <w:ilvl w:val="0"/>
          <w:numId w:val="0"/>
        </w:numPr>
        <w:ind w:left="720"/>
        <w:rPr>
          <w:iCs/>
          <w:snapToGrid w:val="0"/>
        </w:rPr>
      </w:pPr>
      <w:r w:rsidRPr="007A4666">
        <w:rPr>
          <w:b/>
          <w:iCs/>
          <w:snapToGrid w:val="0"/>
        </w:rPr>
        <w:t>Tránh Xa:</w:t>
      </w:r>
      <w:r w:rsidRPr="007A4666">
        <w:rPr>
          <w:snapToGrid w:val="0"/>
        </w:rPr>
        <w:t xml:space="preserve"> Không cố ý vào trong, hoặc cố ý ở lại trong (khoảng cách) </w:t>
      </w:r>
      <w:r w:rsidRPr="007A4666">
        <w:rPr>
          <w:iCs/>
          <w:snapToGrid w:val="0"/>
          <w:color w:val="FFFFFF" w:themeColor="background1"/>
          <w:u w:val="single"/>
        </w:rPr>
        <w:t>___________</w:t>
      </w:r>
      <w:r w:rsidRPr="007A4666">
        <w:rPr>
          <w:snapToGrid w:val="0"/>
        </w:rPr>
        <w:t xml:space="preserve"> các địa điểm sau đây nơi thường xuyên tìm thấy vật nuôi:</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rPr>
          <w:snapToGrid w:val="0"/>
          <w:spacing w:val="0"/>
        </w:rPr>
      </w:pPr>
      <w:r w:rsidRPr="007A4666">
        <w:rPr>
          <w:snapToGrid w:val="0"/>
          <w:spacing w:val="0"/>
        </w:rPr>
        <w:lastRenderedPageBreak/>
        <w:t>[  ]</w:t>
      </w:r>
      <w:r w:rsidR="00BC20E7" w:rsidRPr="007A4666">
        <w:rPr>
          <w:snapToGrid w:val="0"/>
          <w:spacing w:val="0"/>
        </w:rPr>
        <w:tab/>
      </w:r>
      <w:r w:rsidRPr="007A4666">
        <w:rPr>
          <w:snapToGrid w:val="0"/>
          <w:spacing w:val="0"/>
        </w:rPr>
        <w:t>Protected person's residence (home address may be kept confidential.)</w:t>
      </w:r>
    </w:p>
    <w:p w14:paraId="13C40890" w14:textId="77777777" w:rsidR="00300393" w:rsidRPr="007A4666" w:rsidRDefault="00300393" w:rsidP="00300393">
      <w:pPr>
        <w:pStyle w:val="POprotectionslist"/>
        <w:numPr>
          <w:ilvl w:val="0"/>
          <w:numId w:val="0"/>
        </w:numPr>
        <w:tabs>
          <w:tab w:val="clear" w:pos="1080"/>
          <w:tab w:val="clear" w:pos="3870"/>
          <w:tab w:val="left" w:pos="1440"/>
          <w:tab w:val="left" w:pos="3240"/>
        </w:tabs>
        <w:spacing w:after="0"/>
        <w:ind w:left="1440"/>
        <w:rPr>
          <w:i/>
          <w:iCs/>
          <w:snapToGrid w:val="0"/>
          <w:spacing w:val="0"/>
        </w:rPr>
      </w:pPr>
      <w:r w:rsidRPr="007A4666">
        <w:rPr>
          <w:i/>
          <w:snapToGrid w:val="0"/>
          <w:spacing w:val="0"/>
        </w:rPr>
        <w:t>Nơi cư trú của người được bảo vệ (địa chỉ nhà có thể được giữ bí mật.)</w:t>
      </w:r>
    </w:p>
    <w:p w14:paraId="495486FC" w14:textId="3D50A392" w:rsidR="001F62C6" w:rsidRPr="007A4666" w:rsidRDefault="00C40D6C" w:rsidP="00534D92">
      <w:pPr>
        <w:pStyle w:val="POprotectionslist"/>
        <w:numPr>
          <w:ilvl w:val="0"/>
          <w:numId w:val="0"/>
        </w:numPr>
        <w:tabs>
          <w:tab w:val="clear" w:pos="3870"/>
        </w:tabs>
        <w:spacing w:after="0"/>
        <w:ind w:left="1440" w:hanging="360"/>
        <w:rPr>
          <w:snapToGrid w:val="0"/>
          <w:spacing w:val="0"/>
          <w:u w:val="single"/>
        </w:rPr>
      </w:pPr>
      <w:r w:rsidRPr="007A4666">
        <w:rPr>
          <w:snapToGrid w:val="0"/>
          <w:spacing w:val="0"/>
        </w:rPr>
        <w:t>[  ]</w:t>
      </w:r>
      <w:r w:rsidR="00BC20E7" w:rsidRPr="007A4666">
        <w:rPr>
          <w:snapToGrid w:val="0"/>
          <w:spacing w:val="0"/>
        </w:rPr>
        <w:tab/>
      </w:r>
      <w:r w:rsidRPr="007A4666">
        <w:rPr>
          <w:snapToGrid w:val="0"/>
          <w:spacing w:val="0"/>
        </w:rPr>
        <w:t>Other (specify):___________________________________________________</w:t>
      </w:r>
    </w:p>
    <w:p w14:paraId="5528A6F0" w14:textId="28C100B6" w:rsidR="003372BD" w:rsidRPr="007A4666" w:rsidRDefault="00300393" w:rsidP="004041A0">
      <w:pPr>
        <w:pStyle w:val="POprotectionslist"/>
        <w:numPr>
          <w:ilvl w:val="0"/>
          <w:numId w:val="0"/>
        </w:numPr>
        <w:tabs>
          <w:tab w:val="clear" w:pos="3870"/>
        </w:tabs>
        <w:spacing w:after="0"/>
        <w:ind w:left="1440"/>
        <w:rPr>
          <w:snapToGrid w:val="0"/>
          <w:spacing w:val="0"/>
        </w:rPr>
      </w:pPr>
      <w:r w:rsidRPr="007A4666">
        <w:rPr>
          <w:i/>
          <w:snapToGrid w:val="0"/>
          <w:spacing w:val="0"/>
        </w:rPr>
        <w:t>Khác (ghi rõ):</w:t>
      </w:r>
      <w:r w:rsidR="00534D92" w:rsidRPr="007A4666">
        <w:rPr>
          <w:snapToGrid w:val="0"/>
          <w:spacing w:val="0"/>
        </w:rPr>
        <w:t>_____________________________________________________</w:t>
      </w:r>
    </w:p>
    <w:p w14:paraId="66A17629" w14:textId="5CE26717" w:rsidR="00A70518" w:rsidRPr="007A4666" w:rsidRDefault="00A70518" w:rsidP="004041A0">
      <w:pPr>
        <w:pStyle w:val="POprotectionssubheading"/>
        <w:spacing w:before="120" w:after="0"/>
        <w:rPr>
          <w:rFonts w:eastAsiaTheme="minorHAnsi"/>
          <w:snapToGrid w:val="0"/>
        </w:rPr>
      </w:pPr>
      <w:r w:rsidRPr="007A4666">
        <w:rPr>
          <w:snapToGrid w:val="0"/>
        </w:rPr>
        <w:t>Vulnerable Adult</w:t>
      </w:r>
    </w:p>
    <w:p w14:paraId="5CE277F4" w14:textId="77777777" w:rsidR="00EF31A3" w:rsidRPr="007A4666" w:rsidRDefault="00EF31A3" w:rsidP="00EF31A3">
      <w:pPr>
        <w:pStyle w:val="POprotectionssubheading"/>
        <w:spacing w:before="0" w:after="0"/>
        <w:rPr>
          <w:rFonts w:eastAsiaTheme="minorHAnsi"/>
          <w:i/>
          <w:iCs/>
          <w:snapToGrid w:val="0"/>
        </w:rPr>
      </w:pPr>
      <w:r w:rsidRPr="007A4666">
        <w:rPr>
          <w:i/>
          <w:snapToGrid w:val="0"/>
        </w:rPr>
        <w:t>Người Lớn Dễ Bị Tổn Thương</w:t>
      </w:r>
    </w:p>
    <w:p w14:paraId="5B3EEC51" w14:textId="13303942" w:rsidR="00A70518" w:rsidRPr="007A4666" w:rsidRDefault="00A70518" w:rsidP="00EF31A3">
      <w:pPr>
        <w:pStyle w:val="POprotectionslist"/>
        <w:spacing w:after="0"/>
        <w:ind w:left="1080" w:hanging="720"/>
        <w:rPr>
          <w:snapToGrid w:val="0"/>
          <w:spacing w:val="0"/>
        </w:rPr>
      </w:pPr>
      <w:r w:rsidRPr="007A4666">
        <w:rPr>
          <w:snapToGrid w:val="0"/>
          <w:spacing w:val="0"/>
        </w:rPr>
        <w:t>[  ]</w:t>
      </w:r>
      <w:r w:rsidR="002B2CD6" w:rsidRPr="007A4666">
        <w:rPr>
          <w:snapToGrid w:val="0"/>
          <w:spacing w:val="0"/>
        </w:rPr>
        <w:tab/>
      </w:r>
      <w:r w:rsidRPr="007A4666">
        <w:rPr>
          <w:b/>
          <w:snapToGrid w:val="0"/>
          <w:spacing w:val="0"/>
        </w:rPr>
        <w:t>Safety:</w:t>
      </w:r>
      <w:r w:rsidRPr="007A4666">
        <w:rPr>
          <w:snapToGrid w:val="0"/>
          <w:spacing w:val="0"/>
        </w:rPr>
        <w:t xml:space="preserve"> Do not commit or threaten to commit acts of abandonment, neglect, financial exploitation, or abuse, including sexual abuse, mental abuse, physical abuse, personal exploitation, and improper use of restraints, against the vulnerable adult.</w:t>
      </w:r>
    </w:p>
    <w:p w14:paraId="230E69DF" w14:textId="6FBCAA4E" w:rsidR="00EF31A3" w:rsidRPr="007A4666" w:rsidRDefault="00EF31A3" w:rsidP="00EF31A3">
      <w:pPr>
        <w:pStyle w:val="POprotectionslist"/>
        <w:numPr>
          <w:ilvl w:val="0"/>
          <w:numId w:val="0"/>
        </w:numPr>
        <w:spacing w:before="0" w:after="0"/>
        <w:ind w:left="1080"/>
        <w:rPr>
          <w:i/>
          <w:iCs/>
          <w:snapToGrid w:val="0"/>
          <w:spacing w:val="0"/>
        </w:rPr>
      </w:pPr>
      <w:r w:rsidRPr="007A4666">
        <w:rPr>
          <w:b/>
          <w:i/>
          <w:snapToGrid w:val="0"/>
          <w:spacing w:val="0"/>
        </w:rPr>
        <w:t>An toàn:</w:t>
      </w:r>
      <w:r w:rsidRPr="007A4666">
        <w:rPr>
          <w:i/>
          <w:iCs/>
          <w:snapToGrid w:val="0"/>
          <w:spacing w:val="0"/>
        </w:rPr>
        <w:t xml:space="preserve"> Không thực hiện hoặc đe dọa thực hiện các hành vi bỏ rơi, bỏ mặc, bóc lột tài chính hoặc lạm dụng, bao gồm lạm dụng tình dục, lạm dụng tinh thần, lạm dụng thể chất, bóc lột cá nhân và sử dụng các biện pháp ngăn cấm không phù hợp đối với người lớn dễ bị tổn thương.</w:t>
      </w:r>
    </w:p>
    <w:p w14:paraId="17FCCF12" w14:textId="7F55884F" w:rsidR="00A70518" w:rsidRPr="007A4666" w:rsidRDefault="00A70518" w:rsidP="00EF31A3">
      <w:pPr>
        <w:pStyle w:val="POprotectionslist"/>
        <w:spacing w:after="0"/>
        <w:ind w:left="1080" w:hanging="720"/>
        <w:rPr>
          <w:snapToGrid w:val="0"/>
          <w:spacing w:val="0"/>
        </w:rPr>
      </w:pPr>
      <w:r w:rsidRPr="007A4666">
        <w:rPr>
          <w:snapToGrid w:val="0"/>
          <w:spacing w:val="0"/>
        </w:rPr>
        <w:t>[  ]</w:t>
      </w:r>
      <w:r w:rsidR="009448DB" w:rsidRPr="007A4666">
        <w:rPr>
          <w:snapToGrid w:val="0"/>
          <w:spacing w:val="0"/>
        </w:rPr>
        <w:tab/>
      </w:r>
      <w:r w:rsidRPr="007A4666">
        <w:rPr>
          <w:b/>
          <w:snapToGrid w:val="0"/>
          <w:spacing w:val="0"/>
        </w:rPr>
        <w:t>Accounting:</w:t>
      </w:r>
      <w:r w:rsidRPr="007A4666">
        <w:rPr>
          <w:snapToGrid w:val="0"/>
          <w:spacing w:val="0"/>
        </w:rPr>
        <w:t xml:space="preserve"> Provide an accounting of the disposition of the vulnerable adult’s income or other resources.</w:t>
      </w:r>
    </w:p>
    <w:p w14:paraId="5C7E9893" w14:textId="583EA323" w:rsidR="00EF31A3" w:rsidRPr="007A4666" w:rsidRDefault="00EF31A3" w:rsidP="00EF31A3">
      <w:pPr>
        <w:pStyle w:val="POprotectionslist"/>
        <w:numPr>
          <w:ilvl w:val="0"/>
          <w:numId w:val="0"/>
        </w:numPr>
        <w:spacing w:before="0" w:after="0"/>
        <w:ind w:left="1080"/>
        <w:rPr>
          <w:i/>
          <w:iCs/>
          <w:snapToGrid w:val="0"/>
          <w:spacing w:val="0"/>
        </w:rPr>
      </w:pPr>
      <w:r w:rsidRPr="007A4666">
        <w:rPr>
          <w:b/>
          <w:i/>
          <w:snapToGrid w:val="0"/>
          <w:spacing w:val="0"/>
        </w:rPr>
        <w:t>Hạch toán:</w:t>
      </w:r>
      <w:r w:rsidRPr="007A4666">
        <w:rPr>
          <w:i/>
          <w:iCs/>
          <w:snapToGrid w:val="0"/>
          <w:spacing w:val="0"/>
        </w:rPr>
        <w:t xml:space="preserve"> Cung cấp dịch vụ hạch toán đối với việc định đoạt thu nhập của người lớn dễ bị tổn thương hoặc các nguồn lực khác.</w:t>
      </w:r>
    </w:p>
    <w:p w14:paraId="27CF9573" w14:textId="392485B4" w:rsidR="00A70518" w:rsidRPr="007A4666" w:rsidRDefault="00A70518" w:rsidP="00EF31A3">
      <w:pPr>
        <w:pStyle w:val="POprotectionslist"/>
        <w:spacing w:after="0"/>
        <w:ind w:left="1080" w:hanging="720"/>
        <w:rPr>
          <w:snapToGrid w:val="0"/>
          <w:spacing w:val="0"/>
        </w:rPr>
      </w:pPr>
      <w:r w:rsidRPr="007A4666">
        <w:rPr>
          <w:snapToGrid w:val="0"/>
          <w:spacing w:val="0"/>
        </w:rPr>
        <w:t>[  ]</w:t>
      </w:r>
      <w:r w:rsidR="009448DB" w:rsidRPr="007A4666">
        <w:rPr>
          <w:snapToGrid w:val="0"/>
          <w:spacing w:val="0"/>
        </w:rPr>
        <w:tab/>
      </w:r>
      <w:r w:rsidRPr="007A4666">
        <w:rPr>
          <w:b/>
          <w:snapToGrid w:val="0"/>
          <w:spacing w:val="0"/>
        </w:rPr>
        <w:t>Property Transfer:</w:t>
      </w:r>
      <w:r w:rsidRPr="007A4666">
        <w:rPr>
          <w:snapToGrid w:val="0"/>
          <w:spacing w:val="0"/>
        </w:rPr>
        <w:t xml:space="preserve"> Do not transfer the property of [  ] the vulnerable adult  [  ] the restrained person. This restraint can last for up to 90 days.</w:t>
      </w:r>
    </w:p>
    <w:p w14:paraId="18668B4B" w14:textId="0FD1F1D8" w:rsidR="00EF31A3" w:rsidRPr="007A4666" w:rsidRDefault="00EF31A3" w:rsidP="00EF31A3">
      <w:pPr>
        <w:pStyle w:val="POprotectionslist"/>
        <w:numPr>
          <w:ilvl w:val="0"/>
          <w:numId w:val="0"/>
        </w:numPr>
        <w:spacing w:before="0" w:after="0"/>
        <w:ind w:left="1080"/>
        <w:rPr>
          <w:i/>
          <w:iCs/>
          <w:snapToGrid w:val="0"/>
          <w:spacing w:val="0"/>
        </w:rPr>
      </w:pPr>
      <w:r w:rsidRPr="007A4666">
        <w:rPr>
          <w:b/>
          <w:i/>
          <w:snapToGrid w:val="0"/>
          <w:spacing w:val="0"/>
        </w:rPr>
        <w:t>Chuyển Nhượng Tài Sản:</w:t>
      </w:r>
      <w:r w:rsidRPr="007A4666">
        <w:rPr>
          <w:i/>
          <w:iCs/>
          <w:snapToGrid w:val="0"/>
          <w:spacing w:val="0"/>
        </w:rPr>
        <w:t xml:space="preserve"> Không được chuyển nhượng tài sản của     người lớn dễ bị tổn thương      người bị ngăn cấm. Hạn chế này có thể kéo dài đến 90 ngày.</w:t>
      </w:r>
    </w:p>
    <w:p w14:paraId="70B286A0" w14:textId="62BF41BA" w:rsidR="003B7D32" w:rsidRPr="007A4666" w:rsidRDefault="003B7D32" w:rsidP="007D2411">
      <w:pPr>
        <w:pStyle w:val="POprotectionssubheading"/>
        <w:tabs>
          <w:tab w:val="left" w:pos="3870"/>
        </w:tabs>
        <w:spacing w:after="0"/>
        <w:rPr>
          <w:snapToGrid w:val="0"/>
        </w:rPr>
      </w:pPr>
      <w:r w:rsidRPr="007A4666">
        <w:rPr>
          <w:snapToGrid w:val="0"/>
        </w:rPr>
        <w:t>Other</w:t>
      </w:r>
    </w:p>
    <w:p w14:paraId="6326EB48" w14:textId="58DC8DF4" w:rsidR="00EF31A3" w:rsidRPr="007A4666" w:rsidRDefault="00EF31A3" w:rsidP="00EF31A3">
      <w:pPr>
        <w:pStyle w:val="POprotectionssubheading"/>
        <w:tabs>
          <w:tab w:val="left" w:pos="3870"/>
        </w:tabs>
        <w:spacing w:before="0" w:after="0"/>
        <w:rPr>
          <w:i/>
          <w:iCs/>
        </w:rPr>
      </w:pPr>
      <w:r w:rsidRPr="007A4666">
        <w:rPr>
          <w:i/>
          <w:snapToGrid w:val="0"/>
        </w:rPr>
        <w:t>Khác</w:t>
      </w:r>
    </w:p>
    <w:p w14:paraId="3B17855B" w14:textId="5C17809F" w:rsidR="003B7D32" w:rsidRPr="007A4666" w:rsidRDefault="008119CD" w:rsidP="00482913">
      <w:pPr>
        <w:pStyle w:val="POprotectionslist"/>
        <w:numPr>
          <w:ilvl w:val="0"/>
          <w:numId w:val="0"/>
        </w:numPr>
        <w:tabs>
          <w:tab w:val="clear" w:pos="720"/>
          <w:tab w:val="clear" w:pos="1080"/>
          <w:tab w:val="clear" w:pos="3870"/>
        </w:tabs>
        <w:spacing w:after="0"/>
        <w:ind w:left="720" w:hanging="360"/>
        <w:rPr>
          <w:rFonts w:eastAsiaTheme="minorHAnsi"/>
          <w:b/>
          <w:snapToGrid w:val="0"/>
          <w:color w:val="000000"/>
          <w:spacing w:val="0"/>
        </w:rPr>
      </w:pPr>
      <w:r w:rsidRPr="007A4666">
        <w:rPr>
          <w:b/>
          <w:snapToGrid w:val="0"/>
          <w:spacing w:val="0"/>
        </w:rPr>
        <w:t>Z.</w:t>
      </w:r>
      <w:r w:rsidRPr="007A4666">
        <w:rPr>
          <w:b/>
          <w:snapToGrid w:val="0"/>
          <w:spacing w:val="0"/>
        </w:rPr>
        <w:tab/>
      </w:r>
      <w:r w:rsidR="00D03894" w:rsidRPr="007A4666">
        <w:rPr>
          <w:b/>
          <w:bCs/>
          <w:snapToGrid w:val="0"/>
          <w:spacing w:val="0"/>
        </w:rPr>
        <w:t>_____________________________________________________________________</w:t>
      </w:r>
    </w:p>
    <w:p w14:paraId="7D5662D2" w14:textId="26CBA887" w:rsidR="003B7D32" w:rsidRPr="007A4666" w:rsidRDefault="00D03894" w:rsidP="00482913">
      <w:pPr>
        <w:pStyle w:val="PO5blankline"/>
        <w:spacing w:after="0"/>
        <w:rPr>
          <w:snapToGrid w:val="0"/>
        </w:rPr>
      </w:pPr>
      <w:r w:rsidRPr="007A4666">
        <w:rPr>
          <w:b/>
          <w:bCs w:val="0"/>
          <w:snapToGrid w:val="0"/>
          <w:u w:val="none"/>
        </w:rPr>
        <w:t>_____________________________________________________________________</w:t>
      </w:r>
    </w:p>
    <w:p w14:paraId="538F46FE" w14:textId="1D026CAE" w:rsidR="00B444AD" w:rsidRPr="007A4666" w:rsidRDefault="00D03894" w:rsidP="00796004">
      <w:pPr>
        <w:pStyle w:val="PO5blankline"/>
        <w:spacing w:after="0"/>
        <w:rPr>
          <w:snapToGrid w:val="0"/>
        </w:rPr>
      </w:pPr>
      <w:r w:rsidRPr="007A4666">
        <w:rPr>
          <w:b/>
          <w:bCs w:val="0"/>
          <w:snapToGrid w:val="0"/>
          <w:u w:val="none"/>
        </w:rPr>
        <w:t>_____________________________________________________________________</w:t>
      </w:r>
    </w:p>
    <w:p w14:paraId="3335934A" w14:textId="347DA77D" w:rsidR="000250B2" w:rsidRPr="007A4666" w:rsidRDefault="000250B2" w:rsidP="00796004">
      <w:pPr>
        <w:pStyle w:val="PO5blankline"/>
        <w:spacing w:after="0"/>
        <w:rPr>
          <w:snapToGrid w:val="0"/>
        </w:rPr>
      </w:pPr>
    </w:p>
    <w:tbl>
      <w:tblPr>
        <w:tblStyle w:val="TableGrid"/>
        <w:tblW w:w="0" w:type="auto"/>
        <w:tblLook w:val="04A0" w:firstRow="1" w:lastRow="0" w:firstColumn="1" w:lastColumn="0" w:noHBand="0" w:noVBand="1"/>
      </w:tblPr>
      <w:tblGrid>
        <w:gridCol w:w="9330"/>
      </w:tblGrid>
      <w:tr w:rsidR="00300265" w:rsidRPr="007A4666"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DC77BCF" w14:textId="77777777" w:rsidR="00300265" w:rsidRPr="007A4666" w:rsidRDefault="00300265"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rPr>
            </w:pPr>
            <w:r w:rsidRPr="007A4666">
              <w:rPr>
                <w:rFonts w:ascii="Arial" w:hAnsi="Arial" w:cs="Arial"/>
                <w:b/>
                <w:snapToGrid w:val="0"/>
                <w:color w:val="000000" w:themeColor="text1"/>
                <w:sz w:val="22"/>
                <w:szCs w:val="22"/>
              </w:rPr>
              <w:t>Do you need help from law enforcement?</w:t>
            </w:r>
            <w:r w:rsidRPr="007A4666">
              <w:rPr>
                <w:rFonts w:ascii="Arial" w:hAnsi="Arial" w:cs="Arial"/>
                <w:snapToGrid w:val="0"/>
                <w:color w:val="000000" w:themeColor="text1"/>
                <w:sz w:val="22"/>
                <w:szCs w:val="22"/>
              </w:rPr>
              <w:t xml:space="preserve"> They may help you get the things you asked for.</w:t>
            </w:r>
          </w:p>
          <w:p w14:paraId="506128EC" w14:textId="7C6463D0" w:rsidR="00B65241" w:rsidRPr="007A4666" w:rsidRDefault="00B65241"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rPr>
            </w:pPr>
            <w:r w:rsidRPr="007A4666">
              <w:rPr>
                <w:rFonts w:ascii="Arial" w:hAnsi="Arial" w:cs="Arial"/>
                <w:b/>
                <w:i/>
                <w:snapToGrid w:val="0"/>
                <w:color w:val="000000" w:themeColor="text1"/>
                <w:sz w:val="22"/>
              </w:rPr>
              <w:t>Quý vị có cần trợ giúp từ cơ quan công lực không?</w:t>
            </w:r>
            <w:r w:rsidRPr="007A4666">
              <w:rPr>
                <w:rFonts w:ascii="Arial" w:hAnsi="Arial" w:cs="Arial"/>
                <w:i/>
                <w:iCs/>
                <w:snapToGrid w:val="0"/>
                <w:color w:val="000000" w:themeColor="text1"/>
                <w:sz w:val="22"/>
                <w:szCs w:val="22"/>
              </w:rPr>
              <w:t xml:space="preserve"> Họ có thể giúp quý vị có được những thứ mà quý vị yêu cầu.</w:t>
            </w:r>
          </w:p>
        </w:tc>
      </w:tr>
    </w:tbl>
    <w:p w14:paraId="5361D369" w14:textId="30EBFA69" w:rsidR="00300265" w:rsidRPr="007A4666" w:rsidRDefault="00300265" w:rsidP="007D2411">
      <w:pPr>
        <w:pStyle w:val="PONumberedSection"/>
        <w:spacing w:after="0"/>
        <w:rPr>
          <w:b w:val="0"/>
          <w:bCs w:val="0"/>
          <w:snapToGrid w:val="0"/>
        </w:rPr>
      </w:pPr>
      <w:r w:rsidRPr="007A4666">
        <w:rPr>
          <w:snapToGrid w:val="0"/>
        </w:rPr>
        <w:t>Law Enforcement Help:</w:t>
      </w:r>
      <w:r w:rsidRPr="007A4666">
        <w:rPr>
          <w:b w:val="0"/>
          <w:snapToGrid w:val="0"/>
        </w:rPr>
        <w:t xml:space="preserve"> Do you want the court to order the appropriate law enforcement agency to help you with any of the things listed below? (Check all that apply).</w:t>
      </w:r>
    </w:p>
    <w:p w14:paraId="6B2E93F5" w14:textId="77777777" w:rsidR="00B65241" w:rsidRPr="007A4666" w:rsidRDefault="00B65241" w:rsidP="00B65241">
      <w:pPr>
        <w:pStyle w:val="PONumberedSection"/>
        <w:numPr>
          <w:ilvl w:val="0"/>
          <w:numId w:val="0"/>
        </w:numPr>
        <w:spacing w:before="0" w:after="0"/>
        <w:ind w:left="720"/>
        <w:rPr>
          <w:i/>
          <w:iCs/>
          <w:snapToGrid w:val="0"/>
        </w:rPr>
      </w:pPr>
      <w:r w:rsidRPr="007A4666">
        <w:rPr>
          <w:i/>
          <w:snapToGrid w:val="0"/>
        </w:rPr>
        <w:t>Trợ Giúp của Cơ Quan Công Lực:</w:t>
      </w:r>
      <w:r w:rsidRPr="007A4666">
        <w:rPr>
          <w:b w:val="0"/>
          <w:i/>
          <w:snapToGrid w:val="0"/>
        </w:rPr>
        <w:t xml:space="preserve"> Quý vị có muốn tòa án yêu cầu cơ quan công lực thích hợp giúp quý vị về bất kỳ điều nào được liệt kê dưới đây không? (Đánh dấu tất cả các mục phù hợp.)</w:t>
      </w:r>
    </w:p>
    <w:p w14:paraId="6AF834F7" w14:textId="10FD2FC7" w:rsidR="00300265" w:rsidRPr="007A4666" w:rsidRDefault="00300265" w:rsidP="004041A0">
      <w:pPr>
        <w:pStyle w:val="PO5indenthanging"/>
        <w:spacing w:after="0"/>
        <w:rPr>
          <w:snapToGrid w:val="0"/>
        </w:rPr>
      </w:pPr>
      <w:r w:rsidRPr="007A4666">
        <w:rPr>
          <w:snapToGrid w:val="0"/>
        </w:rPr>
        <w:t>[  ]</w:t>
      </w:r>
      <w:r w:rsidR="001564F9" w:rsidRPr="007A4666">
        <w:rPr>
          <w:snapToGrid w:val="0"/>
        </w:rPr>
        <w:tab/>
      </w:r>
      <w:r w:rsidRPr="007A4666">
        <w:rPr>
          <w:snapToGrid w:val="0"/>
        </w:rPr>
        <w:t>Possession of my residence.</w:t>
      </w:r>
    </w:p>
    <w:p w14:paraId="2FCB891F" w14:textId="3A1F99BF" w:rsidR="00B65241" w:rsidRPr="007A4666" w:rsidRDefault="00B65241" w:rsidP="008B6286">
      <w:pPr>
        <w:pStyle w:val="PO5indenthanging"/>
        <w:spacing w:before="0" w:after="0"/>
        <w:ind w:firstLine="0"/>
        <w:rPr>
          <w:i/>
          <w:iCs/>
          <w:snapToGrid w:val="0"/>
        </w:rPr>
      </w:pPr>
      <w:r w:rsidRPr="007A4666">
        <w:rPr>
          <w:i/>
          <w:snapToGrid w:val="0"/>
        </w:rPr>
        <w:t>Sở hữu nơi cư trú của tôi.</w:t>
      </w:r>
    </w:p>
    <w:p w14:paraId="4F14CF0E" w14:textId="7C73E772" w:rsidR="00300265" w:rsidRPr="007A4666" w:rsidRDefault="00300265" w:rsidP="004041A0">
      <w:pPr>
        <w:pStyle w:val="PO5indenthanging"/>
        <w:spacing w:after="0"/>
        <w:rPr>
          <w:snapToGrid w:val="0"/>
        </w:rPr>
      </w:pPr>
      <w:r w:rsidRPr="007A4666">
        <w:rPr>
          <w:snapToGrid w:val="0"/>
        </w:rPr>
        <w:t>[  ]</w:t>
      </w:r>
      <w:r w:rsidR="001564F9" w:rsidRPr="007A4666">
        <w:rPr>
          <w:snapToGrid w:val="0"/>
        </w:rPr>
        <w:tab/>
      </w:r>
      <w:r w:rsidRPr="007A4666">
        <w:rPr>
          <w:snapToGrid w:val="0"/>
        </w:rPr>
        <w:t xml:space="preserve">Possession of the vehicle I asked for in section </w:t>
      </w:r>
      <w:r w:rsidRPr="007A4666">
        <w:rPr>
          <w:b/>
          <w:snapToGrid w:val="0"/>
        </w:rPr>
        <w:t>L</w:t>
      </w:r>
      <w:r w:rsidRPr="007A4666">
        <w:rPr>
          <w:snapToGrid w:val="0"/>
        </w:rPr>
        <w:t xml:space="preserve"> above.</w:t>
      </w:r>
    </w:p>
    <w:p w14:paraId="7512AF65" w14:textId="1CE5E219" w:rsidR="00B65241" w:rsidRPr="007A4666" w:rsidRDefault="00B65241" w:rsidP="008B6286">
      <w:pPr>
        <w:pStyle w:val="PO5indenthanging"/>
        <w:spacing w:before="0" w:after="0"/>
        <w:ind w:firstLine="0"/>
        <w:rPr>
          <w:i/>
          <w:iCs/>
          <w:snapToGrid w:val="0"/>
        </w:rPr>
      </w:pPr>
      <w:r w:rsidRPr="007A4666">
        <w:rPr>
          <w:i/>
          <w:snapToGrid w:val="0"/>
        </w:rPr>
        <w:t xml:space="preserve">Sở hữu phương tiện mà tôi đã yêu cầu trong phần </w:t>
      </w:r>
      <w:r w:rsidRPr="007A4666">
        <w:rPr>
          <w:b/>
          <w:i/>
          <w:iCs/>
          <w:snapToGrid w:val="0"/>
        </w:rPr>
        <w:t>L</w:t>
      </w:r>
      <w:r w:rsidRPr="007A4666">
        <w:rPr>
          <w:i/>
          <w:snapToGrid w:val="0"/>
        </w:rPr>
        <w:t xml:space="preserve"> ở trên.</w:t>
      </w:r>
    </w:p>
    <w:p w14:paraId="6C583881" w14:textId="32F24638" w:rsidR="00300265" w:rsidRPr="007A4666" w:rsidRDefault="00300265" w:rsidP="00B65241">
      <w:pPr>
        <w:pStyle w:val="PO5indenthanging"/>
        <w:widowControl w:val="0"/>
        <w:spacing w:after="0"/>
        <w:rPr>
          <w:snapToGrid w:val="0"/>
        </w:rPr>
      </w:pPr>
      <w:r w:rsidRPr="007A4666">
        <w:rPr>
          <w:snapToGrid w:val="0"/>
        </w:rPr>
        <w:t>[  ]</w:t>
      </w:r>
      <w:r w:rsidR="001564F9" w:rsidRPr="007A4666">
        <w:rPr>
          <w:snapToGrid w:val="0"/>
        </w:rPr>
        <w:tab/>
      </w:r>
      <w:r w:rsidRPr="007A4666">
        <w:rPr>
          <w:snapToGrid w:val="0"/>
        </w:rPr>
        <w:t>Possession of my essential personal belongings that are located at:</w:t>
      </w:r>
    </w:p>
    <w:p w14:paraId="44650C0C" w14:textId="1AA73D43" w:rsidR="00B65241" w:rsidRPr="007A4666" w:rsidRDefault="00B65241" w:rsidP="008B6286">
      <w:pPr>
        <w:pStyle w:val="PO5indenthanging"/>
        <w:spacing w:before="0" w:after="0"/>
        <w:ind w:firstLine="0"/>
        <w:rPr>
          <w:i/>
          <w:iCs/>
          <w:snapToGrid w:val="0"/>
        </w:rPr>
      </w:pPr>
      <w:r w:rsidRPr="007A4666">
        <w:rPr>
          <w:i/>
          <w:snapToGrid w:val="0"/>
        </w:rPr>
        <w:lastRenderedPageBreak/>
        <w:t>Sở hữu những đồ dùng cá nhân cần thiết của tôi tại:</w:t>
      </w:r>
    </w:p>
    <w:p w14:paraId="0F7CA6B3" w14:textId="754D55E1" w:rsidR="00300265" w:rsidRPr="007A4666" w:rsidRDefault="00300265" w:rsidP="00B65241">
      <w:pPr>
        <w:pStyle w:val="PO1indenthanging"/>
        <w:keepNext/>
        <w:keepLines/>
        <w:widowControl w:val="0"/>
        <w:spacing w:after="0"/>
        <w:ind w:left="1440"/>
        <w:rPr>
          <w:snapToGrid w:val="0"/>
        </w:rPr>
      </w:pPr>
      <w:r w:rsidRPr="007A4666">
        <w:rPr>
          <w:snapToGrid w:val="0"/>
        </w:rPr>
        <w:t>[  ]</w:t>
      </w:r>
      <w:r w:rsidR="001564F9" w:rsidRPr="007A4666">
        <w:rPr>
          <w:snapToGrid w:val="0"/>
        </w:rPr>
        <w:tab/>
      </w:r>
      <w:r w:rsidRPr="007A4666">
        <w:rPr>
          <w:snapToGrid w:val="0"/>
        </w:rPr>
        <w:t>the shared residence</w:t>
      </w:r>
    </w:p>
    <w:p w14:paraId="2047A69A" w14:textId="4A28CF58" w:rsidR="00B65241" w:rsidRPr="007A4666" w:rsidRDefault="00B65241" w:rsidP="00B65241">
      <w:pPr>
        <w:pStyle w:val="PO1indenthanging"/>
        <w:keepNext/>
        <w:keepLines/>
        <w:widowControl w:val="0"/>
        <w:spacing w:before="0" w:after="0"/>
        <w:ind w:left="1440" w:firstLine="0"/>
        <w:rPr>
          <w:i/>
          <w:iCs/>
          <w:snapToGrid w:val="0"/>
        </w:rPr>
      </w:pPr>
      <w:r w:rsidRPr="007A4666">
        <w:rPr>
          <w:i/>
          <w:snapToGrid w:val="0"/>
        </w:rPr>
        <w:t>nơi cư trú chung</w:t>
      </w:r>
    </w:p>
    <w:p w14:paraId="3C13E1FE" w14:textId="04200615" w:rsidR="00300265" w:rsidRPr="007A4666" w:rsidRDefault="00300265" w:rsidP="004041A0">
      <w:pPr>
        <w:pStyle w:val="PO1indenthanging"/>
        <w:spacing w:after="0"/>
        <w:ind w:left="1440"/>
        <w:rPr>
          <w:snapToGrid w:val="0"/>
        </w:rPr>
      </w:pPr>
      <w:r w:rsidRPr="007A4666">
        <w:rPr>
          <w:snapToGrid w:val="0"/>
        </w:rPr>
        <w:t>[  ]</w:t>
      </w:r>
      <w:r w:rsidR="001564F9" w:rsidRPr="007A4666">
        <w:rPr>
          <w:snapToGrid w:val="0"/>
        </w:rPr>
        <w:tab/>
      </w:r>
      <w:r w:rsidRPr="007A4666">
        <w:rPr>
          <w:snapToGrid w:val="0"/>
        </w:rPr>
        <w:t>the restrained person’s residence</w:t>
      </w:r>
    </w:p>
    <w:p w14:paraId="1E1954EB" w14:textId="1DEA8CD0" w:rsidR="00B65241" w:rsidRPr="007A4666" w:rsidRDefault="00B65241" w:rsidP="00B65241">
      <w:pPr>
        <w:pStyle w:val="PO1indenthanging"/>
        <w:spacing w:before="0" w:after="0"/>
        <w:ind w:left="1440" w:firstLine="0"/>
        <w:rPr>
          <w:i/>
          <w:iCs/>
          <w:snapToGrid w:val="0"/>
        </w:rPr>
      </w:pPr>
      <w:r w:rsidRPr="007A4666">
        <w:rPr>
          <w:i/>
          <w:snapToGrid w:val="0"/>
        </w:rPr>
        <w:t>nơi cư trú của người bị ngăn cấm</w:t>
      </w:r>
    </w:p>
    <w:p w14:paraId="61D19341" w14:textId="71E1BD7B" w:rsidR="00300265" w:rsidRPr="007A4666" w:rsidRDefault="00300265" w:rsidP="004041A0">
      <w:pPr>
        <w:pStyle w:val="PO1indenthanging"/>
        <w:tabs>
          <w:tab w:val="left" w:pos="9180"/>
        </w:tabs>
        <w:spacing w:after="0"/>
        <w:ind w:left="1440"/>
        <w:rPr>
          <w:snapToGrid w:val="0"/>
        </w:rPr>
      </w:pPr>
      <w:r w:rsidRPr="007A4666">
        <w:rPr>
          <w:snapToGrid w:val="0"/>
        </w:rPr>
        <w:t>[  ]</w:t>
      </w:r>
      <w:r w:rsidR="001564F9" w:rsidRPr="007A4666">
        <w:rPr>
          <w:snapToGrid w:val="0"/>
        </w:rPr>
        <w:tab/>
      </w:r>
      <w:r w:rsidRPr="007A4666">
        <w:rPr>
          <w:snapToGrid w:val="0"/>
        </w:rPr>
        <w:t xml:space="preserve">other location: </w:t>
      </w:r>
      <w:r w:rsidR="00D03894" w:rsidRPr="007A4666">
        <w:rPr>
          <w:b/>
          <w:bCs/>
          <w:snapToGrid w:val="0"/>
        </w:rPr>
        <w:t>___________________________________________________</w:t>
      </w:r>
    </w:p>
    <w:p w14:paraId="6A697721" w14:textId="07E60215" w:rsidR="00B65241" w:rsidRPr="007A4666" w:rsidRDefault="00B65241" w:rsidP="00B65241">
      <w:pPr>
        <w:pStyle w:val="PO1indenthanging"/>
        <w:tabs>
          <w:tab w:val="left" w:pos="9180"/>
        </w:tabs>
        <w:spacing w:before="0" w:after="0"/>
        <w:ind w:left="1440" w:firstLine="0"/>
        <w:rPr>
          <w:i/>
          <w:iCs/>
          <w:snapToGrid w:val="0"/>
        </w:rPr>
      </w:pPr>
      <w:r w:rsidRPr="007A4666">
        <w:rPr>
          <w:i/>
          <w:snapToGrid w:val="0"/>
        </w:rPr>
        <w:t>địa điểm khác:</w:t>
      </w:r>
    </w:p>
    <w:p w14:paraId="15087421" w14:textId="77777777" w:rsidR="00AE6424" w:rsidRPr="007A4666" w:rsidRDefault="00300265" w:rsidP="00AE6424">
      <w:pPr>
        <w:pStyle w:val="PO5indenthanging"/>
        <w:tabs>
          <w:tab w:val="left" w:pos="2880"/>
          <w:tab w:val="left" w:pos="9180"/>
        </w:tabs>
        <w:spacing w:after="0"/>
        <w:ind w:left="2520" w:hanging="1800"/>
        <w:rPr>
          <w:snapToGrid w:val="0"/>
        </w:rPr>
      </w:pPr>
      <w:r w:rsidRPr="007A4666">
        <w:rPr>
          <w:snapToGrid w:val="0"/>
        </w:rPr>
        <w:t>[  ]</w:t>
      </w:r>
      <w:r w:rsidR="001564F9" w:rsidRPr="007A4666">
        <w:rPr>
          <w:snapToGrid w:val="0"/>
        </w:rPr>
        <w:tab/>
      </w:r>
      <w:r w:rsidRPr="007A4666">
        <w:rPr>
          <w:snapToGrid w:val="0"/>
        </w:rPr>
        <w:t>Custody of:</w:t>
      </w:r>
      <w:r w:rsidRPr="007A4666">
        <w:rPr>
          <w:snapToGrid w:val="0"/>
        </w:rPr>
        <w:tab/>
        <w:t>[  ]</w:t>
      </w:r>
      <w:r w:rsidR="001564F9" w:rsidRPr="007A4666">
        <w:rPr>
          <w:snapToGrid w:val="0"/>
        </w:rPr>
        <w:tab/>
      </w:r>
      <w:r w:rsidRPr="007A4666">
        <w:rPr>
          <w:snapToGrid w:val="0"/>
        </w:rPr>
        <w:t xml:space="preserve">the minors named in section </w:t>
      </w:r>
      <w:r w:rsidR="004C49A2" w:rsidRPr="007A4666">
        <w:rPr>
          <w:b/>
          <w:snapToGrid w:val="0"/>
        </w:rPr>
        <w:t>4</w:t>
      </w:r>
      <w:r w:rsidRPr="007A4666">
        <w:rPr>
          <w:snapToGrid w:val="0"/>
        </w:rPr>
        <w:t xml:space="preserve"> above</w:t>
      </w:r>
    </w:p>
    <w:p w14:paraId="11336905" w14:textId="04E2443F" w:rsidR="00B65241" w:rsidRPr="007A4666" w:rsidRDefault="00B65241" w:rsidP="00B65241">
      <w:pPr>
        <w:pStyle w:val="PO5indenthanging"/>
        <w:tabs>
          <w:tab w:val="left" w:pos="2880"/>
          <w:tab w:val="left" w:pos="9180"/>
        </w:tabs>
        <w:spacing w:before="0" w:after="0"/>
        <w:ind w:firstLine="0"/>
        <w:rPr>
          <w:i/>
          <w:iCs/>
          <w:snapToGrid w:val="0"/>
        </w:rPr>
      </w:pPr>
      <w:r w:rsidRPr="007A4666">
        <w:rPr>
          <w:i/>
          <w:snapToGrid w:val="0"/>
        </w:rPr>
        <w:t xml:space="preserve">Giam Giữ: </w:t>
      </w:r>
      <w:r w:rsidRPr="007A4666">
        <w:rPr>
          <w:i/>
          <w:iCs/>
          <w:snapToGrid w:val="0"/>
        </w:rPr>
        <w:tab/>
      </w:r>
      <w:r w:rsidRPr="007A4666">
        <w:rPr>
          <w:i/>
          <w:snapToGrid w:val="0"/>
        </w:rPr>
        <w:t xml:space="preserve">trẻ vị thành niên có tên trong phần </w:t>
      </w:r>
      <w:r w:rsidRPr="007A4666">
        <w:rPr>
          <w:b/>
          <w:i/>
          <w:iCs/>
          <w:snapToGrid w:val="0"/>
        </w:rPr>
        <w:t>4</w:t>
      </w:r>
      <w:r w:rsidRPr="007A4666">
        <w:rPr>
          <w:i/>
          <w:snapToGrid w:val="0"/>
        </w:rPr>
        <w:t xml:space="preserve"> ở trên</w:t>
      </w:r>
    </w:p>
    <w:p w14:paraId="400B177B" w14:textId="6B855C02" w:rsidR="00300265" w:rsidRPr="007A4666" w:rsidRDefault="00300265" w:rsidP="004041A0">
      <w:pPr>
        <w:pStyle w:val="PO5indenthanging"/>
        <w:tabs>
          <w:tab w:val="left" w:pos="2880"/>
          <w:tab w:val="left" w:pos="9180"/>
        </w:tabs>
        <w:spacing w:after="0"/>
        <w:ind w:left="2520" w:hanging="1800"/>
        <w:rPr>
          <w:snapToGrid w:val="0"/>
        </w:rPr>
      </w:pPr>
      <w:r w:rsidRPr="007A4666">
        <w:rPr>
          <w:snapToGrid w:val="0"/>
        </w:rPr>
        <w:t>[  ]</w:t>
      </w:r>
      <w:r w:rsidR="001564F9" w:rsidRPr="007A4666">
        <w:rPr>
          <w:snapToGrid w:val="0"/>
        </w:rPr>
        <w:tab/>
      </w:r>
      <w:r w:rsidRPr="007A4666">
        <w:rPr>
          <w:snapToGrid w:val="0"/>
        </w:rPr>
        <w:t xml:space="preserve">these minors only: </w:t>
      </w:r>
      <w:r w:rsidR="00D03894" w:rsidRPr="007A4666">
        <w:rPr>
          <w:b/>
          <w:bCs/>
          <w:snapToGrid w:val="0"/>
        </w:rPr>
        <w:t>___________________________________________________</w:t>
      </w:r>
    </w:p>
    <w:p w14:paraId="71AC11C6" w14:textId="3C4A3442" w:rsidR="00B65241" w:rsidRPr="007A4666" w:rsidRDefault="00B65241" w:rsidP="00B65241">
      <w:pPr>
        <w:pStyle w:val="PO5indenthanging"/>
        <w:tabs>
          <w:tab w:val="left" w:pos="2880"/>
          <w:tab w:val="left" w:pos="9180"/>
        </w:tabs>
        <w:spacing w:before="0" w:after="0"/>
        <w:ind w:firstLine="0"/>
        <w:rPr>
          <w:i/>
          <w:iCs/>
          <w:snapToGrid w:val="0"/>
        </w:rPr>
      </w:pPr>
      <w:r w:rsidRPr="007A4666">
        <w:rPr>
          <w:i/>
          <w:snapToGrid w:val="0"/>
        </w:rPr>
        <w:t>chỉ những trẻ vị thành niên này:</w:t>
      </w:r>
    </w:p>
    <w:p w14:paraId="317B3129" w14:textId="214BF5BC" w:rsidR="00300265" w:rsidRPr="007A4666" w:rsidRDefault="00300265" w:rsidP="002612DF">
      <w:pPr>
        <w:pStyle w:val="PO5blankline"/>
        <w:tabs>
          <w:tab w:val="left" w:pos="1080"/>
        </w:tabs>
        <w:spacing w:after="0"/>
        <w:rPr>
          <w:snapToGrid w:val="0"/>
        </w:rPr>
      </w:pPr>
      <w:r w:rsidRPr="007A4666">
        <w:rPr>
          <w:snapToGrid w:val="0"/>
          <w:u w:val="none"/>
        </w:rPr>
        <w:t>[  ]</w:t>
      </w:r>
      <w:r w:rsidR="001564F9" w:rsidRPr="007A4666">
        <w:rPr>
          <w:snapToGrid w:val="0"/>
          <w:u w:val="none"/>
        </w:rPr>
        <w:tab/>
      </w:r>
      <w:r w:rsidRPr="007A4666">
        <w:rPr>
          <w:snapToGrid w:val="0"/>
          <w:u w:val="none"/>
        </w:rPr>
        <w:t xml:space="preserve">Other: </w:t>
      </w:r>
      <w:r w:rsidR="00D03894" w:rsidRPr="007A4666">
        <w:rPr>
          <w:b/>
          <w:bCs w:val="0"/>
          <w:snapToGrid w:val="0"/>
          <w:u w:val="none"/>
        </w:rPr>
        <w:t>_____________________________________________________________</w:t>
      </w:r>
    </w:p>
    <w:p w14:paraId="619F01CD" w14:textId="08410C6E" w:rsidR="00B65241" w:rsidRPr="007A4666" w:rsidRDefault="00B65241" w:rsidP="00B65241">
      <w:pPr>
        <w:pStyle w:val="PO5blankline"/>
        <w:tabs>
          <w:tab w:val="left" w:pos="1080"/>
        </w:tabs>
        <w:spacing w:before="0"/>
        <w:ind w:left="1080"/>
        <w:rPr>
          <w:i/>
          <w:iCs/>
          <w:snapToGrid w:val="0"/>
          <w:u w:val="none"/>
        </w:rPr>
      </w:pPr>
      <w:r w:rsidRPr="007A4666">
        <w:rPr>
          <w:i/>
          <w:snapToGrid w:val="0"/>
          <w:u w:val="none"/>
        </w:rPr>
        <w:t>Khác:</w:t>
      </w:r>
    </w:p>
    <w:tbl>
      <w:tblPr>
        <w:tblStyle w:val="TableGrid"/>
        <w:tblW w:w="0" w:type="auto"/>
        <w:tblLook w:val="04A0" w:firstRow="1" w:lastRow="0" w:firstColumn="1" w:lastColumn="0" w:noHBand="0" w:noVBand="1"/>
      </w:tblPr>
      <w:tblGrid>
        <w:gridCol w:w="9330"/>
      </w:tblGrid>
      <w:tr w:rsidR="00886873" w:rsidRPr="007A4666" w14:paraId="630ADACC" w14:textId="77777777" w:rsidTr="00B65241">
        <w:tc>
          <w:tcPr>
            <w:tcW w:w="9330" w:type="dxa"/>
            <w:tcBorders>
              <w:top w:val="single" w:sz="12" w:space="0" w:color="auto"/>
              <w:left w:val="single" w:sz="12" w:space="0" w:color="auto"/>
              <w:bottom w:val="single" w:sz="12" w:space="0" w:color="auto"/>
              <w:right w:val="single" w:sz="12" w:space="0" w:color="auto"/>
            </w:tcBorders>
            <w:shd w:val="clear" w:color="auto" w:fill="auto"/>
          </w:tcPr>
          <w:p w14:paraId="3CA30513" w14:textId="77777777" w:rsidR="00886873" w:rsidRPr="007A4666" w:rsidRDefault="00886873" w:rsidP="00D332E5">
            <w:pPr>
              <w:pStyle w:val="Heading2"/>
              <w:spacing w:after="0"/>
              <w:outlineLvl w:val="1"/>
              <w:rPr>
                <w:snapToGrid w:val="0"/>
              </w:rPr>
            </w:pPr>
            <w:r w:rsidRPr="007A4666">
              <w:rPr>
                <w:snapToGrid w:val="0"/>
              </w:rPr>
              <w:t>How long do you need this order to last?</w:t>
            </w:r>
          </w:p>
          <w:p w14:paraId="284E687A" w14:textId="2A403458" w:rsidR="00D332E5" w:rsidRPr="007A4666" w:rsidRDefault="00D332E5" w:rsidP="00D332E5">
            <w:pPr>
              <w:pStyle w:val="Heading2"/>
              <w:spacing w:before="0"/>
              <w:outlineLvl w:val="1"/>
              <w:rPr>
                <w:i/>
                <w:iCs/>
                <w:snapToGrid w:val="0"/>
              </w:rPr>
            </w:pPr>
            <w:r w:rsidRPr="007A4666">
              <w:rPr>
                <w:i/>
                <w:snapToGrid w:val="0"/>
              </w:rPr>
              <w:t>Quý vị cần lệnh này kéo dài trong bao lâu?</w:t>
            </w:r>
          </w:p>
        </w:tc>
      </w:tr>
    </w:tbl>
    <w:p w14:paraId="283E7949" w14:textId="77777777" w:rsidR="00B444AD" w:rsidRPr="007A4666" w:rsidRDefault="10A958FF" w:rsidP="10A958FF">
      <w:pPr>
        <w:pStyle w:val="PONumberedSection"/>
        <w:spacing w:after="0"/>
        <w:rPr>
          <w:snapToGrid w:val="0"/>
        </w:rPr>
      </w:pPr>
      <w:r w:rsidRPr="007A4666">
        <w:rPr>
          <w:snapToGrid w:val="0"/>
        </w:rPr>
        <w:t>Length of Order</w:t>
      </w:r>
    </w:p>
    <w:p w14:paraId="554670D8" w14:textId="3AA35D48" w:rsidR="00886873" w:rsidRPr="007A4666" w:rsidRDefault="10A958FF" w:rsidP="00D332E5">
      <w:pPr>
        <w:pStyle w:val="PONumberedSection"/>
        <w:numPr>
          <w:ilvl w:val="0"/>
          <w:numId w:val="0"/>
        </w:numPr>
        <w:spacing w:before="0" w:after="0"/>
        <w:ind w:left="720"/>
        <w:rPr>
          <w:snapToGrid w:val="0"/>
          <w:sz w:val="20"/>
          <w:szCs w:val="20"/>
          <w:u w:val="single"/>
        </w:rPr>
      </w:pPr>
      <w:r w:rsidRPr="007A4666">
        <w:rPr>
          <w:b w:val="0"/>
          <w:bCs w:val="0"/>
          <w:snapToGrid w:val="0"/>
        </w:rPr>
        <w:t xml:space="preserve">(The order will last for </w:t>
      </w:r>
      <w:r w:rsidRPr="007A4666">
        <w:rPr>
          <w:snapToGrid w:val="0"/>
        </w:rPr>
        <w:t>at least 1 year</w:t>
      </w:r>
      <w:r w:rsidRPr="007A4666">
        <w:rPr>
          <w:b w:val="0"/>
          <w:bCs w:val="0"/>
          <w:snapToGrid w:val="0"/>
        </w:rPr>
        <w:t xml:space="preserve"> unless you ask for something different.</w:t>
      </w:r>
      <w:r w:rsidRPr="007A4666">
        <w:rPr>
          <w:b w:val="0"/>
          <w:snapToGrid w:val="0"/>
        </w:rPr>
        <w:t xml:space="preserve"> Orders restraining a parent from contacting their own children may not exceed 1 year.)</w:t>
      </w:r>
    </w:p>
    <w:p w14:paraId="671F4BC6" w14:textId="77777777" w:rsidR="00734677" w:rsidRPr="007A4666" w:rsidRDefault="00734677" w:rsidP="00734677">
      <w:pPr>
        <w:pStyle w:val="PONumberedSection"/>
        <w:numPr>
          <w:ilvl w:val="0"/>
          <w:numId w:val="0"/>
        </w:numPr>
        <w:spacing w:after="0"/>
        <w:ind w:left="720"/>
        <w:rPr>
          <w:i/>
          <w:iCs/>
          <w:snapToGrid w:val="0"/>
        </w:rPr>
      </w:pPr>
      <w:r w:rsidRPr="007A4666">
        <w:rPr>
          <w:i/>
          <w:snapToGrid w:val="0"/>
        </w:rPr>
        <w:t>Thời Hạn của Lệnh</w:t>
      </w:r>
    </w:p>
    <w:p w14:paraId="36AAE0DE" w14:textId="77777777" w:rsidR="00734677" w:rsidRPr="007A4666" w:rsidRDefault="00734677" w:rsidP="00734677">
      <w:pPr>
        <w:pStyle w:val="PONumberedSection"/>
        <w:numPr>
          <w:ilvl w:val="0"/>
          <w:numId w:val="0"/>
        </w:numPr>
        <w:spacing w:before="0" w:after="0"/>
        <w:ind w:left="720"/>
        <w:rPr>
          <w:i/>
          <w:iCs/>
          <w:snapToGrid w:val="0"/>
          <w:sz w:val="20"/>
          <w:szCs w:val="20"/>
          <w:u w:val="single"/>
        </w:rPr>
      </w:pPr>
      <w:r w:rsidRPr="007A4666">
        <w:rPr>
          <w:b w:val="0"/>
          <w:i/>
          <w:snapToGrid w:val="0"/>
        </w:rPr>
        <w:t xml:space="preserve">(Lệnh sẽ có hiệu lực trong </w:t>
      </w:r>
      <w:r w:rsidRPr="007A4666">
        <w:rPr>
          <w:i/>
          <w:iCs/>
          <w:snapToGrid w:val="0"/>
        </w:rPr>
        <w:t>tối thiểu 1 năm</w:t>
      </w:r>
      <w:r w:rsidRPr="007A4666">
        <w:rPr>
          <w:b w:val="0"/>
          <w:i/>
          <w:snapToGrid w:val="0"/>
        </w:rPr>
        <w:t xml:space="preserve"> trừ khi quý vị có yêu cầu khác. Các lệnh hạn chế phụ huynh tiếp xúc với con cái của họ không được vượt quá 1 năm.)</w:t>
      </w:r>
    </w:p>
    <w:p w14:paraId="0E491D4E" w14:textId="3767FD7F" w:rsidR="006C76CC" w:rsidRPr="007A4666" w:rsidRDefault="006C76CC" w:rsidP="00482913">
      <w:pPr>
        <w:pStyle w:val="PO5noindent"/>
        <w:tabs>
          <w:tab w:val="left" w:pos="9180"/>
        </w:tabs>
        <w:spacing w:after="0"/>
        <w:rPr>
          <w:rFonts w:eastAsiaTheme="minorHAnsi"/>
          <w:snapToGrid w:val="0"/>
          <w:u w:val="single"/>
        </w:rPr>
      </w:pPr>
      <w:r w:rsidRPr="007A4666">
        <w:rPr>
          <w:snapToGrid w:val="0"/>
        </w:rPr>
        <w:t xml:space="preserve">I need this order to last for: [  ] 1 year  [  ] more than 1 year  [  ] less than 1 year (specify how long): </w:t>
      </w:r>
      <w:r w:rsidR="00D03894" w:rsidRPr="007A4666">
        <w:rPr>
          <w:b/>
          <w:bCs w:val="0"/>
          <w:snapToGrid w:val="0"/>
        </w:rPr>
        <w:t>_____________________________________________________________</w:t>
      </w:r>
    </w:p>
    <w:p w14:paraId="148AA0F6" w14:textId="4F377D8D" w:rsidR="00734677" w:rsidRPr="007A4666" w:rsidRDefault="00734677" w:rsidP="00734677">
      <w:pPr>
        <w:pStyle w:val="PO5noindent"/>
        <w:tabs>
          <w:tab w:val="left" w:pos="9180"/>
        </w:tabs>
        <w:spacing w:before="0" w:after="0"/>
        <w:rPr>
          <w:rFonts w:eastAsiaTheme="minorHAnsi"/>
          <w:b/>
          <w:i/>
          <w:iCs/>
          <w:snapToGrid w:val="0"/>
        </w:rPr>
      </w:pPr>
      <w:r w:rsidRPr="007A4666">
        <w:rPr>
          <w:i/>
          <w:snapToGrid w:val="0"/>
        </w:rPr>
        <w:t>Tôi cần lệnh này có hiệu lực trong:      1 năm       hơn 1 năm       dưới 1 năm (nêu rõ thời gian cụ thể):</w:t>
      </w:r>
    </w:p>
    <w:p w14:paraId="25F5EE03" w14:textId="6B80233B" w:rsidR="006C76CC" w:rsidRPr="007A4666" w:rsidRDefault="006C76CC" w:rsidP="007D2411">
      <w:pPr>
        <w:pStyle w:val="PO5noindent"/>
        <w:spacing w:after="0"/>
        <w:rPr>
          <w:snapToGrid w:val="0"/>
        </w:rPr>
      </w:pPr>
      <w:r w:rsidRPr="007A4666">
        <w:rPr>
          <w:snapToGrid w:val="0"/>
        </w:rPr>
        <w:t>If you checked more or less than one year, briefly explain why.</w:t>
      </w:r>
    </w:p>
    <w:p w14:paraId="03543004" w14:textId="79D8E9BF" w:rsidR="00734677" w:rsidRPr="007A4666" w:rsidRDefault="00734677" w:rsidP="00734677">
      <w:pPr>
        <w:pStyle w:val="PO5noindent"/>
        <w:spacing w:before="0" w:after="0"/>
        <w:rPr>
          <w:b/>
          <w:i/>
          <w:iCs/>
          <w:snapToGrid w:val="0"/>
          <w:sz w:val="20"/>
          <w:u w:val="single"/>
        </w:rPr>
      </w:pPr>
      <w:r w:rsidRPr="007A4666">
        <w:rPr>
          <w:i/>
          <w:snapToGrid w:val="0"/>
        </w:rPr>
        <w:t>Nếu quý vị đã đánh dấu hơn hoặc dưới một năm, hãy giải thích ngắn gọn lý do.</w:t>
      </w:r>
    </w:p>
    <w:p w14:paraId="74284FCB" w14:textId="13B63331" w:rsidR="00886873" w:rsidRPr="007A4666" w:rsidRDefault="005C1E46" w:rsidP="00482913">
      <w:pPr>
        <w:pStyle w:val="PO5blankline"/>
        <w:spacing w:after="0"/>
        <w:rPr>
          <w:snapToGrid w:val="0"/>
        </w:rPr>
      </w:pPr>
      <w:r w:rsidRPr="007A4666">
        <w:rPr>
          <w:b/>
          <w:bCs w:val="0"/>
          <w:snapToGrid w:val="0"/>
          <w:u w:val="none"/>
        </w:rPr>
        <w:t>_____________________________________________________________________</w:t>
      </w:r>
    </w:p>
    <w:p w14:paraId="498A2624" w14:textId="68091A51" w:rsidR="00886873" w:rsidRPr="007A4666" w:rsidRDefault="005C1E46" w:rsidP="00482913">
      <w:pPr>
        <w:pStyle w:val="PO5blankline"/>
        <w:spacing w:after="0"/>
        <w:rPr>
          <w:snapToGrid w:val="0"/>
        </w:rPr>
      </w:pPr>
      <w:r w:rsidRPr="007A4666">
        <w:rPr>
          <w:b/>
          <w:bCs w:val="0"/>
          <w:snapToGrid w:val="0"/>
          <w:u w:val="none"/>
        </w:rPr>
        <w:t>_____________________________________________________________________</w:t>
      </w:r>
    </w:p>
    <w:p w14:paraId="388C66F4" w14:textId="0662D277" w:rsidR="003B7D32" w:rsidRPr="007A4666" w:rsidRDefault="005C1E46" w:rsidP="00482913">
      <w:pPr>
        <w:pStyle w:val="PO5blankline"/>
        <w:rPr>
          <w:snapToGrid w:val="0"/>
        </w:rPr>
      </w:pPr>
      <w:r w:rsidRPr="007A4666">
        <w:rPr>
          <w:b/>
          <w:bCs w:val="0"/>
          <w:snapToGrid w:val="0"/>
          <w:u w:val="none"/>
        </w:rPr>
        <w:t>_____________________________________________________________________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7A4666" w14:paraId="5FE6794E" w14:textId="77777777" w:rsidTr="007B6BBC">
        <w:tc>
          <w:tcPr>
            <w:tcW w:w="9350" w:type="dxa"/>
          </w:tcPr>
          <w:p w14:paraId="15738E9B" w14:textId="77777777" w:rsidR="007B6BBC" w:rsidRPr="007A4666" w:rsidRDefault="007B6BBC" w:rsidP="00D332E5">
            <w:pPr>
              <w:spacing w:before="120"/>
              <w:rPr>
                <w:rFonts w:ascii="Arial" w:hAnsi="Arial" w:cs="Arial"/>
                <w:b/>
                <w:bCs/>
                <w:snapToGrid w:val="0"/>
                <w:sz w:val="22"/>
                <w:szCs w:val="22"/>
              </w:rPr>
            </w:pPr>
            <w:r w:rsidRPr="007A4666">
              <w:rPr>
                <w:rFonts w:ascii="Arial" w:hAnsi="Arial" w:cs="Arial"/>
                <w:b/>
                <w:bCs/>
                <w:snapToGrid w:val="0"/>
                <w:sz w:val="22"/>
                <w:szCs w:val="22"/>
              </w:rPr>
              <w:t>Do you want to be notified if the restrained person petitions for the restoration of firearms in the future?</w:t>
            </w:r>
          </w:p>
          <w:p w14:paraId="30845610" w14:textId="7F0BE1F9" w:rsidR="00D332E5" w:rsidRPr="007A4666" w:rsidRDefault="00D332E5" w:rsidP="00D332E5">
            <w:pPr>
              <w:spacing w:after="120"/>
              <w:rPr>
                <w:rFonts w:ascii="Arial" w:hAnsi="Arial" w:cs="Arial"/>
                <w:b/>
                <w:bCs/>
                <w:i/>
                <w:iCs/>
                <w:snapToGrid w:val="0"/>
                <w:sz w:val="22"/>
                <w:szCs w:val="22"/>
              </w:rPr>
            </w:pPr>
            <w:r w:rsidRPr="007A4666">
              <w:rPr>
                <w:rFonts w:ascii="Arial" w:hAnsi="Arial" w:cs="Arial"/>
                <w:b/>
                <w:i/>
                <w:snapToGrid w:val="0"/>
                <w:sz w:val="22"/>
              </w:rPr>
              <w:t>Quý vị có muốn được thông báo nếu người bị ngăn cấm nộp đơn xin khôi phục súng trong tương lai không?</w:t>
            </w:r>
          </w:p>
        </w:tc>
      </w:tr>
    </w:tbl>
    <w:p w14:paraId="77AD3A28" w14:textId="77777777" w:rsidR="00B444AD" w:rsidRPr="007A4666" w:rsidRDefault="00C01F72" w:rsidP="004041A0">
      <w:pPr>
        <w:pStyle w:val="PONumberedSection"/>
        <w:spacing w:after="0"/>
        <w:rPr>
          <w:snapToGrid w:val="0"/>
        </w:rPr>
      </w:pPr>
      <w:r w:rsidRPr="007A4666">
        <w:rPr>
          <w:snapToGrid w:val="0"/>
        </w:rPr>
        <w:t>Firearms Restoration Notice</w:t>
      </w:r>
    </w:p>
    <w:p w14:paraId="26C6CDCB" w14:textId="7FBFAF18" w:rsidR="009A47E3" w:rsidRPr="007A4666" w:rsidRDefault="00C01F72" w:rsidP="00A0454F">
      <w:pPr>
        <w:pStyle w:val="PONumberedSection"/>
        <w:numPr>
          <w:ilvl w:val="0"/>
          <w:numId w:val="0"/>
        </w:numPr>
        <w:spacing w:before="0" w:after="0"/>
        <w:ind w:left="720"/>
        <w:rPr>
          <w:b w:val="0"/>
          <w:bCs w:val="0"/>
          <w:snapToGrid w:val="0"/>
        </w:rPr>
      </w:pPr>
      <w:r w:rsidRPr="007A4666">
        <w:rPr>
          <w:b w:val="0"/>
          <w:snapToGrid w:val="0"/>
        </w:rPr>
        <w:t>(This only applies if there is an existing or future criminal case that prohibits firearm ownership or possession.)</w:t>
      </w:r>
    </w:p>
    <w:p w14:paraId="14E784AD" w14:textId="77777777" w:rsidR="00A0454F" w:rsidRPr="007A4666" w:rsidRDefault="00A0454F" w:rsidP="00300393">
      <w:pPr>
        <w:pStyle w:val="PONumberedSection"/>
        <w:numPr>
          <w:ilvl w:val="0"/>
          <w:numId w:val="0"/>
        </w:numPr>
        <w:spacing w:before="0" w:after="0"/>
        <w:ind w:left="720"/>
        <w:rPr>
          <w:i/>
          <w:iCs/>
          <w:snapToGrid w:val="0"/>
        </w:rPr>
      </w:pPr>
      <w:r w:rsidRPr="007A4666">
        <w:rPr>
          <w:i/>
          <w:snapToGrid w:val="0"/>
        </w:rPr>
        <w:t xml:space="preserve">Thông </w:t>
      </w:r>
      <w:bookmarkStart w:id="5" w:name="_GoBack"/>
      <w:bookmarkEnd w:id="5"/>
      <w:r w:rsidRPr="007A4666">
        <w:rPr>
          <w:i/>
          <w:snapToGrid w:val="0"/>
        </w:rPr>
        <w:t>Báo về Xin Khôi Phục Súng</w:t>
      </w:r>
    </w:p>
    <w:p w14:paraId="10D99587" w14:textId="77777777" w:rsidR="00A0454F" w:rsidRPr="007A4666" w:rsidRDefault="00A0454F" w:rsidP="00A0454F">
      <w:pPr>
        <w:pStyle w:val="PONumberedSection"/>
        <w:numPr>
          <w:ilvl w:val="0"/>
          <w:numId w:val="0"/>
        </w:numPr>
        <w:spacing w:before="0" w:after="0"/>
        <w:ind w:left="720"/>
        <w:rPr>
          <w:i/>
          <w:iCs/>
          <w:snapToGrid w:val="0"/>
        </w:rPr>
      </w:pPr>
      <w:r w:rsidRPr="007A4666">
        <w:rPr>
          <w:b w:val="0"/>
          <w:i/>
          <w:snapToGrid w:val="0"/>
        </w:rPr>
        <w:t>(Nội dung này chỉ áp dụng nếu có một vụ án hình sự tại thời điểm hiện tại hoặc trong tương lai cấm sở hữu hoặc tàng trữ súng.)</w:t>
      </w:r>
    </w:p>
    <w:p w14:paraId="33D1A51C" w14:textId="784BBBD3" w:rsidR="009A47E3" w:rsidRPr="007A4666" w:rsidRDefault="009A47E3" w:rsidP="004041A0">
      <w:pPr>
        <w:pStyle w:val="PO5indenthanging"/>
        <w:spacing w:after="0"/>
        <w:rPr>
          <w:snapToGrid w:val="0"/>
        </w:rPr>
      </w:pPr>
      <w:r w:rsidRPr="007A4666">
        <w:rPr>
          <w:snapToGrid w:val="0"/>
        </w:rPr>
        <w:lastRenderedPageBreak/>
        <w:t>[  ]</w:t>
      </w:r>
      <w:r w:rsidR="007D06B2" w:rsidRPr="007A4666">
        <w:rPr>
          <w:snapToGrid w:val="0"/>
        </w:rPr>
        <w:tab/>
      </w:r>
      <w:r w:rsidRPr="007A4666">
        <w:rPr>
          <w:b/>
          <w:snapToGrid w:val="0"/>
        </w:rPr>
        <w:t>Notify.</w:t>
      </w:r>
      <w:r w:rsidRPr="007A4666">
        <w:rPr>
          <w:snapToGrid w:val="0"/>
        </w:rPr>
        <w:t xml:space="preserve"> I want the prosecutor to notify me if the restrained person petitions for restoration of firearms and of the court’s decision.</w:t>
      </w:r>
    </w:p>
    <w:p w14:paraId="0CF930E8" w14:textId="37FA48A7" w:rsidR="00A0454F" w:rsidRPr="007A4666" w:rsidRDefault="00A0454F" w:rsidP="00A0454F">
      <w:pPr>
        <w:pStyle w:val="PO5indenthanging"/>
        <w:spacing w:before="0" w:after="0"/>
        <w:ind w:firstLine="0"/>
        <w:rPr>
          <w:i/>
          <w:iCs/>
          <w:snapToGrid w:val="0"/>
        </w:rPr>
      </w:pPr>
      <w:r w:rsidRPr="007A4666">
        <w:rPr>
          <w:b/>
          <w:i/>
          <w:snapToGrid w:val="0"/>
        </w:rPr>
        <w:t>Thông báo.</w:t>
      </w:r>
      <w:r w:rsidRPr="007A4666">
        <w:rPr>
          <w:i/>
          <w:iCs/>
          <w:snapToGrid w:val="0"/>
        </w:rPr>
        <w:t xml:space="preserve"> Tôi muốn công tố viên thông báo cho tôi nếu người bị ngăn cấm yêu cầu khôi phục súng và quyết định của tòa án.</w:t>
      </w:r>
    </w:p>
    <w:p w14:paraId="0CB7FE23" w14:textId="572AF368" w:rsidR="009A47E3" w:rsidRPr="007A4666" w:rsidRDefault="009A47E3" w:rsidP="00A0454F">
      <w:pPr>
        <w:pStyle w:val="PO5indenthanging"/>
        <w:spacing w:after="0"/>
        <w:rPr>
          <w:snapToGrid w:val="0"/>
        </w:rPr>
      </w:pPr>
      <w:r w:rsidRPr="007A4666">
        <w:rPr>
          <w:snapToGrid w:val="0"/>
        </w:rPr>
        <w:t>[  ]</w:t>
      </w:r>
      <w:r w:rsidR="007D06B2" w:rsidRPr="007A4666">
        <w:rPr>
          <w:snapToGrid w:val="0"/>
        </w:rPr>
        <w:tab/>
      </w:r>
      <w:r w:rsidRPr="007A4666">
        <w:rPr>
          <w:b/>
          <w:snapToGrid w:val="0"/>
        </w:rPr>
        <w:t>Do not notify.</w:t>
      </w:r>
      <w:r w:rsidRPr="007A4666">
        <w:rPr>
          <w:snapToGrid w:val="0"/>
        </w:rPr>
        <w:t xml:space="preserve"> I do not want the prosecutor to notify me if the restrained person petitions for restoration of firearms or of the court’s decision.</w:t>
      </w:r>
    </w:p>
    <w:p w14:paraId="6E467723" w14:textId="3051F2B3" w:rsidR="00A0454F" w:rsidRPr="007A4666" w:rsidRDefault="00A0454F" w:rsidP="00A0454F">
      <w:pPr>
        <w:pStyle w:val="PO5indenthanging"/>
        <w:spacing w:before="0"/>
        <w:ind w:firstLine="0"/>
        <w:rPr>
          <w:i/>
          <w:iCs/>
          <w:snapToGrid w:val="0"/>
        </w:rPr>
      </w:pPr>
      <w:r w:rsidRPr="007A4666">
        <w:rPr>
          <w:b/>
          <w:i/>
          <w:iCs/>
          <w:snapToGrid w:val="0"/>
        </w:rPr>
        <w:t>Không thông báo.</w:t>
      </w:r>
      <w:r w:rsidRPr="007A4666">
        <w:rPr>
          <w:i/>
          <w:snapToGrid w:val="0"/>
        </w:rPr>
        <w:t xml:space="preserve"> Tôi không muốn công tố viên thông báo cho tôi nếu người bị ngăn cấm yêu cầu khôi phục súng hoặc quyết định của tòa án.</w:t>
      </w:r>
    </w:p>
    <w:tbl>
      <w:tblPr>
        <w:tblStyle w:val="TableGrid"/>
        <w:tblW w:w="0" w:type="auto"/>
        <w:tblLook w:val="04A0" w:firstRow="1" w:lastRow="0" w:firstColumn="1" w:lastColumn="0" w:noHBand="0" w:noVBand="1"/>
      </w:tblPr>
      <w:tblGrid>
        <w:gridCol w:w="9330"/>
      </w:tblGrid>
      <w:tr w:rsidR="0060023E" w:rsidRPr="007A4666" w14:paraId="0C15D813" w14:textId="77777777" w:rsidTr="00A0454F">
        <w:tc>
          <w:tcPr>
            <w:tcW w:w="933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7A4666" w:rsidRDefault="009E5E5E" w:rsidP="00F1202F">
            <w:pPr>
              <w:spacing w:before="120"/>
              <w:rPr>
                <w:rFonts w:ascii="Arial" w:hAnsi="Arial" w:cs="Arial"/>
                <w:snapToGrid w:val="0"/>
                <w:color w:val="000000" w:themeColor="text1"/>
                <w:sz w:val="22"/>
                <w:szCs w:val="22"/>
              </w:rPr>
            </w:pPr>
            <w:r w:rsidRPr="007A4666">
              <w:rPr>
                <w:rFonts w:ascii="Arial" w:hAnsi="Arial" w:cs="Arial"/>
                <w:b/>
                <w:snapToGrid w:val="0"/>
                <w:color w:val="000000" w:themeColor="text1"/>
                <w:sz w:val="22"/>
                <w:szCs w:val="22"/>
              </w:rPr>
              <w:t>Why do you need a protection order? What happened?</w:t>
            </w:r>
            <w:r w:rsidRPr="007A4666">
              <w:rPr>
                <w:rFonts w:ascii="Arial" w:hAnsi="Arial" w:cs="Arial"/>
                <w:snapToGrid w:val="0"/>
                <w:color w:val="000000" w:themeColor="text1"/>
                <w:sz w:val="22"/>
              </w:rPr>
              <w:t xml:space="preserve"> This is your statement where you tell your experience.</w:t>
            </w:r>
          </w:p>
          <w:p w14:paraId="04D2110D" w14:textId="421DB962" w:rsidR="00F1202F" w:rsidRPr="007A4666" w:rsidRDefault="00F1202F" w:rsidP="00F1202F">
            <w:pPr>
              <w:spacing w:after="120"/>
              <w:rPr>
                <w:rFonts w:ascii="Arial" w:hAnsi="Arial" w:cs="Arial"/>
                <w:i/>
                <w:iCs/>
                <w:snapToGrid w:val="0"/>
                <w:color w:val="000000" w:themeColor="text1"/>
                <w:sz w:val="22"/>
                <w:szCs w:val="22"/>
              </w:rPr>
            </w:pPr>
            <w:r w:rsidRPr="007A4666">
              <w:rPr>
                <w:rFonts w:ascii="Arial" w:hAnsi="Arial" w:cs="Arial"/>
                <w:b/>
                <w:i/>
                <w:snapToGrid w:val="0"/>
                <w:color w:val="000000" w:themeColor="text1"/>
                <w:sz w:val="22"/>
              </w:rPr>
              <w:t>Tại sao quý vị cần một lệnh bảo vệ? Điều gì đã xảy ra?</w:t>
            </w:r>
            <w:r w:rsidRPr="007A4666">
              <w:rPr>
                <w:rFonts w:ascii="Arial" w:hAnsi="Arial" w:cs="Arial"/>
                <w:i/>
                <w:iCs/>
                <w:snapToGrid w:val="0"/>
                <w:color w:val="000000" w:themeColor="text1"/>
                <w:sz w:val="22"/>
                <w:szCs w:val="22"/>
              </w:rPr>
              <w:t xml:space="preserve"> Đây là tuyên bố của quý vị, tại đây quý vị cho biết những điều mình gặp phải.</w:t>
            </w:r>
          </w:p>
          <w:p w14:paraId="0AB128E2" w14:textId="482219F7" w:rsidR="0060023E" w:rsidRPr="007A4666" w:rsidRDefault="004A2B8A" w:rsidP="00490A8F">
            <w:pPr>
              <w:spacing w:before="120"/>
              <w:rPr>
                <w:rFonts w:ascii="Arial" w:hAnsi="Arial" w:cs="Arial"/>
                <w:snapToGrid w:val="0"/>
                <w:color w:val="000000" w:themeColor="text1"/>
                <w:sz w:val="22"/>
                <w:szCs w:val="22"/>
              </w:rPr>
            </w:pPr>
            <w:r w:rsidRPr="007A4666">
              <w:rPr>
                <w:rFonts w:ascii="Arial" w:hAnsi="Arial" w:cs="Arial"/>
                <w:snapToGrid w:val="0"/>
                <w:color w:val="000000" w:themeColor="text1"/>
                <w:sz w:val="22"/>
              </w:rPr>
              <w:t>Be as specific and descriptive as possible. Put the date, names, what happened, and where. Use names rather than pronouns (he/she/they) as much as possible. If you cannot remember the date, put the time of year it happened (around a holiday, winter, summer, how old your child was), or about how long ago.</w:t>
            </w:r>
          </w:p>
          <w:p w14:paraId="4DC1EE68" w14:textId="77777777" w:rsidR="00F1202F" w:rsidRPr="007A4666" w:rsidRDefault="00F1202F" w:rsidP="00F1202F">
            <w:pPr>
              <w:rPr>
                <w:rFonts w:ascii="Arial" w:hAnsi="Arial" w:cs="Arial"/>
                <w:i/>
                <w:iCs/>
                <w:snapToGrid w:val="0"/>
                <w:color w:val="000000" w:themeColor="text1"/>
                <w:sz w:val="22"/>
                <w:szCs w:val="22"/>
              </w:rPr>
            </w:pPr>
            <w:r w:rsidRPr="007A4666">
              <w:rPr>
                <w:rFonts w:ascii="Arial" w:hAnsi="Arial" w:cs="Arial"/>
                <w:i/>
                <w:snapToGrid w:val="0"/>
                <w:color w:val="000000" w:themeColor="text1"/>
                <w:sz w:val="22"/>
              </w:rPr>
              <w:t>Hãy nêu cụ thể và mô tả chi tiết nhất có thể. Ghi ngày, tên, những điều đã xảy ra và nơi xảy ra. Sử dụng tên thay vì đại từ (anh ấy/cô ấy/họ) nhiều nhất có thể. Nếu quý vị không thể nhớ ngày tháng, hãy ghi thời gian trong năm xảy ra sự việc (vào khoảng ngày lễ, mùa đông, mùa hè, con quý vị bao nhiêu tuổi) hoặc khoảng bao lâu trước đây.</w:t>
            </w:r>
          </w:p>
          <w:p w14:paraId="1E268B77" w14:textId="4D4D8875" w:rsidR="001B16BD" w:rsidRPr="007A4666" w:rsidRDefault="001B16BD" w:rsidP="00490A8F">
            <w:pPr>
              <w:spacing w:before="120"/>
              <w:rPr>
                <w:rFonts w:ascii="Arial" w:hAnsi="Arial" w:cs="Arial"/>
                <w:snapToGrid w:val="0"/>
                <w:color w:val="000000" w:themeColor="text1"/>
                <w:sz w:val="22"/>
                <w:szCs w:val="22"/>
              </w:rPr>
            </w:pPr>
            <w:r w:rsidRPr="007A4666">
              <w:rPr>
                <w:rFonts w:ascii="Arial" w:hAnsi="Arial" w:cs="Arial"/>
                <w:snapToGrid w:val="0"/>
                <w:color w:val="000000" w:themeColor="text1"/>
                <w:sz w:val="22"/>
              </w:rPr>
              <w:t>For all of the questions below, include details:</w:t>
            </w:r>
          </w:p>
          <w:p w14:paraId="5A098794" w14:textId="7F837B52" w:rsidR="00F1202F" w:rsidRPr="007A4666" w:rsidRDefault="00F1202F" w:rsidP="00F1202F">
            <w:pPr>
              <w:rPr>
                <w:rFonts w:ascii="Arial" w:hAnsi="Arial" w:cs="Arial"/>
                <w:i/>
                <w:iCs/>
                <w:snapToGrid w:val="0"/>
                <w:color w:val="000000" w:themeColor="text1"/>
                <w:sz w:val="22"/>
                <w:szCs w:val="22"/>
              </w:rPr>
            </w:pPr>
            <w:r w:rsidRPr="007A4666">
              <w:rPr>
                <w:rFonts w:ascii="Arial" w:hAnsi="Arial" w:cs="Arial"/>
                <w:i/>
                <w:snapToGrid w:val="0"/>
                <w:color w:val="000000" w:themeColor="text1"/>
                <w:sz w:val="22"/>
              </w:rPr>
              <w:t>Đối với tất cả các câu hỏi dưới đây, hãy nêu chi tiết:</w:t>
            </w:r>
          </w:p>
          <w:p w14:paraId="47C108FB" w14:textId="77777777" w:rsidR="001B16BD" w:rsidRPr="007A4666" w:rsidRDefault="001B16BD" w:rsidP="00490A8F">
            <w:pPr>
              <w:pStyle w:val="WABulletList"/>
              <w:tabs>
                <w:tab w:val="clear" w:pos="1620"/>
                <w:tab w:val="left" w:pos="1140"/>
              </w:tabs>
              <w:spacing w:before="0"/>
              <w:rPr>
                <w:snapToGrid w:val="0"/>
                <w:color w:val="000000" w:themeColor="text1"/>
                <w:spacing w:val="0"/>
              </w:rPr>
            </w:pPr>
            <w:r w:rsidRPr="007A4666">
              <w:rPr>
                <w:snapToGrid w:val="0"/>
                <w:color w:val="000000" w:themeColor="text1"/>
                <w:spacing w:val="0"/>
              </w:rPr>
              <w:t>Who did what?</w:t>
            </w:r>
          </w:p>
          <w:p w14:paraId="36416863" w14:textId="017F46DE" w:rsidR="00F1202F" w:rsidRPr="007A4666"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7A4666">
              <w:rPr>
                <w:i/>
                <w:snapToGrid w:val="0"/>
                <w:color w:val="000000" w:themeColor="text1"/>
                <w:spacing w:val="0"/>
              </w:rPr>
              <w:t>Ai đã làm những gì?</w:t>
            </w:r>
          </w:p>
          <w:p w14:paraId="53825A3A" w14:textId="3A1B8F76" w:rsidR="001B16BD" w:rsidRPr="007A4666" w:rsidRDefault="001B16BD" w:rsidP="00490A8F">
            <w:pPr>
              <w:pStyle w:val="WABulletList"/>
              <w:tabs>
                <w:tab w:val="clear" w:pos="1620"/>
                <w:tab w:val="left" w:pos="1140"/>
              </w:tabs>
              <w:spacing w:before="0"/>
              <w:rPr>
                <w:snapToGrid w:val="0"/>
                <w:color w:val="000000" w:themeColor="text1"/>
                <w:spacing w:val="0"/>
              </w:rPr>
            </w:pPr>
            <w:r w:rsidRPr="007A4666">
              <w:rPr>
                <w:snapToGrid w:val="0"/>
                <w:color w:val="000000" w:themeColor="text1"/>
                <w:spacing w:val="0"/>
              </w:rPr>
              <w:t>When did this happen?</w:t>
            </w:r>
          </w:p>
          <w:p w14:paraId="46B9C1BE" w14:textId="0EDC1BFC" w:rsidR="00F1202F" w:rsidRPr="007A4666"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7A4666">
              <w:rPr>
                <w:i/>
                <w:snapToGrid w:val="0"/>
                <w:color w:val="000000" w:themeColor="text1"/>
                <w:spacing w:val="0"/>
              </w:rPr>
              <w:t>Sự việc xảy ra khi nào?</w:t>
            </w:r>
          </w:p>
          <w:p w14:paraId="4ACC4321" w14:textId="2EE238D6" w:rsidR="001B16BD" w:rsidRPr="007A4666" w:rsidRDefault="001B16BD" w:rsidP="00490A8F">
            <w:pPr>
              <w:pStyle w:val="WABulletList"/>
              <w:tabs>
                <w:tab w:val="clear" w:pos="1620"/>
                <w:tab w:val="left" w:pos="1140"/>
              </w:tabs>
              <w:spacing w:before="0"/>
              <w:rPr>
                <w:snapToGrid w:val="0"/>
                <w:color w:val="000000" w:themeColor="text1"/>
                <w:spacing w:val="0"/>
              </w:rPr>
            </w:pPr>
            <w:r w:rsidRPr="007A4666">
              <w:rPr>
                <w:snapToGrid w:val="0"/>
                <w:color w:val="000000" w:themeColor="text1"/>
                <w:spacing w:val="0"/>
              </w:rPr>
              <w:t>How were any statements made? (in person, mail, text, phone, email, social media)</w:t>
            </w:r>
          </w:p>
          <w:p w14:paraId="7A08A8F0" w14:textId="51FCDCEC" w:rsidR="00F1202F" w:rsidRPr="007A4666"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7A4666">
              <w:rPr>
                <w:i/>
                <w:snapToGrid w:val="0"/>
                <w:color w:val="000000" w:themeColor="text1"/>
                <w:spacing w:val="0"/>
              </w:rPr>
              <w:t>Cách các tuyên bố được đưa ra? (trực tiếp, thư từ, tin nhắn, điện thoại, email, phương tiện truyền thông xã hội)</w:t>
            </w:r>
          </w:p>
          <w:p w14:paraId="68271E85" w14:textId="27ADB885" w:rsidR="001B16BD" w:rsidRPr="007A4666" w:rsidRDefault="001B16BD" w:rsidP="00490A8F">
            <w:pPr>
              <w:pStyle w:val="WABulletList"/>
              <w:tabs>
                <w:tab w:val="clear" w:pos="1620"/>
                <w:tab w:val="left" w:pos="1140"/>
              </w:tabs>
              <w:spacing w:before="0"/>
              <w:rPr>
                <w:snapToGrid w:val="0"/>
                <w:color w:val="000000" w:themeColor="text1"/>
                <w:spacing w:val="0"/>
              </w:rPr>
            </w:pPr>
            <w:r w:rsidRPr="007A4666">
              <w:rPr>
                <w:snapToGrid w:val="0"/>
                <w:color w:val="000000" w:themeColor="text1"/>
                <w:spacing w:val="0"/>
              </w:rPr>
              <w:t>How did this make you, the minor, or the vulnerable adult feel?</w:t>
            </w:r>
          </w:p>
          <w:p w14:paraId="70DB9892" w14:textId="0FFF81B2" w:rsidR="00F1202F" w:rsidRPr="007A4666"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7A4666">
              <w:rPr>
                <w:i/>
                <w:snapToGrid w:val="0"/>
                <w:color w:val="000000" w:themeColor="text1"/>
                <w:spacing w:val="0"/>
              </w:rPr>
              <w:t>Sự việc này khiến quý vị, trẻ vị thành niên hoặc người lớn dễ bị tổn thương cảm thấy thế nào?</w:t>
            </w:r>
          </w:p>
          <w:p w14:paraId="399A2CC4" w14:textId="77777777" w:rsidR="002228C3" w:rsidRPr="007A4666" w:rsidRDefault="002228C3" w:rsidP="00B60CC2">
            <w:pPr>
              <w:pStyle w:val="POnoindent"/>
              <w:spacing w:after="0"/>
              <w:rPr>
                <w:rFonts w:eastAsia="MS Mincho"/>
                <w:snapToGrid w:val="0"/>
                <w:color w:val="000000" w:themeColor="text1"/>
              </w:rPr>
            </w:pPr>
            <w:r w:rsidRPr="007A4666">
              <w:rPr>
                <w:snapToGrid w:val="0"/>
                <w:color w:val="000000" w:themeColor="text1"/>
              </w:rPr>
              <w:t>If you need more space to answer any of the questions below, use form PO 010 Statement or attach additional pages.</w:t>
            </w:r>
          </w:p>
          <w:p w14:paraId="2639D625" w14:textId="77777777" w:rsidR="00F1202F" w:rsidRPr="007A4666" w:rsidRDefault="00F1202F" w:rsidP="00F1202F">
            <w:pPr>
              <w:pStyle w:val="POnoindent"/>
              <w:spacing w:before="0" w:after="0"/>
              <w:rPr>
                <w:rFonts w:eastAsia="MS Mincho"/>
                <w:i/>
                <w:iCs/>
                <w:snapToGrid w:val="0"/>
                <w:color w:val="000000" w:themeColor="text1"/>
              </w:rPr>
            </w:pPr>
            <w:r w:rsidRPr="007A4666">
              <w:rPr>
                <w:i/>
                <w:snapToGrid w:val="0"/>
                <w:color w:val="000000" w:themeColor="text1"/>
              </w:rPr>
              <w:t>Nếu quý vị cần thêm không gian để trả lời bất kỳ câu hỏi nào bên dưới, hãy sử dụng biểu mẫu Tuyên Bố PO 010 hoặc đính kèm các trang bổ sung.</w:t>
            </w:r>
          </w:p>
          <w:p w14:paraId="25E1ABFF" w14:textId="77777777" w:rsidR="00381C67" w:rsidRPr="007A4666" w:rsidRDefault="00381C67" w:rsidP="00F1202F">
            <w:pPr>
              <w:pStyle w:val="POnoindent"/>
              <w:spacing w:after="0"/>
              <w:rPr>
                <w:snapToGrid w:val="0"/>
                <w:color w:val="000000" w:themeColor="text1"/>
              </w:rPr>
            </w:pPr>
            <w:r w:rsidRPr="007A4666">
              <w:rPr>
                <w:b/>
                <w:bCs/>
                <w:snapToGrid w:val="0"/>
                <w:color w:val="000000" w:themeColor="text1"/>
              </w:rPr>
              <w:t>Privacy Warning!</w:t>
            </w:r>
            <w:r w:rsidRPr="007A4666">
              <w:rPr>
                <w:snapToGrid w:val="0"/>
                <w:color w:val="000000" w:themeColor="text1"/>
              </w:rPr>
              <w:t xml:space="preserve"> The restrained person will see this Petition and any other evidence you file with the court. This information is also available in a public court file. You should file health care records, financial documents, and confidential reports under seal. Use form All Civil 040 Sealed Cover. If you want to seal explicit or intimate images, you must file a separate motion asking the court to seal these images. Use form PO 005, Motion to Redact or Seal.</w:t>
            </w:r>
          </w:p>
          <w:p w14:paraId="63AA01D9" w14:textId="55A19D47" w:rsidR="00F1202F" w:rsidRPr="007A4666" w:rsidRDefault="00F1202F" w:rsidP="00F1202F">
            <w:pPr>
              <w:pStyle w:val="POnoindent"/>
              <w:spacing w:before="0"/>
              <w:rPr>
                <w:i/>
                <w:iCs/>
                <w:snapToGrid w:val="0"/>
                <w:color w:val="000000" w:themeColor="text1"/>
              </w:rPr>
            </w:pPr>
            <w:r w:rsidRPr="007A4666">
              <w:rPr>
                <w:b/>
                <w:i/>
                <w:snapToGrid w:val="0"/>
                <w:color w:val="000000" w:themeColor="text1"/>
              </w:rPr>
              <w:t>Cảnh Báo Quyền Riêng Tư!</w:t>
            </w:r>
            <w:r w:rsidRPr="007A4666">
              <w:rPr>
                <w:i/>
                <w:iCs/>
                <w:snapToGrid w:val="0"/>
                <w:color w:val="000000" w:themeColor="text1"/>
              </w:rPr>
              <w:t xml:space="preserve"> Người bị ngăn cấm sẽ xem Đơn Đề Nghị này và bất kỳ bằng chứng nào khác mà quý vị nộp cho tòa án. Thông tin này cũng công bố trong hồ sơ tòa án. Quý vị nên nộp hồ sơ chăm sóc sức khỏe, chứng từ tài chính và báo cáo mật có niêm phong. Sử dụng biểu mẫu dành cho Tất Cả Hồ Sơ Dân Sự 040 Bìa Niêm Phong. Nếu muốn niêm phong những hình ảnh có tính khiêu dâm hoặc thân mật, quý vị phải nộp đơn kiến nghị riêng </w:t>
            </w:r>
            <w:r w:rsidRPr="007A4666">
              <w:rPr>
                <w:i/>
                <w:iCs/>
                <w:snapToGrid w:val="0"/>
                <w:color w:val="000000" w:themeColor="text1"/>
              </w:rPr>
              <w:lastRenderedPageBreak/>
              <w:t>yêu cầu tòa án niêm phong những hình ảnh này. Sử dụng biểu mẫu PO 005, Đơn Kiến Nghị Che Mờ hoặc Niêm Phong.</w:t>
            </w:r>
          </w:p>
        </w:tc>
      </w:tr>
    </w:tbl>
    <w:p w14:paraId="1D9CD615" w14:textId="21FEE7E8" w:rsidR="006112B3" w:rsidRPr="007A4666" w:rsidRDefault="00B80692" w:rsidP="00327E75">
      <w:pPr>
        <w:pStyle w:val="PONumberedSection"/>
        <w:spacing w:after="0"/>
        <w:rPr>
          <w:b w:val="0"/>
          <w:bCs w:val="0"/>
          <w:snapToGrid w:val="0"/>
        </w:rPr>
      </w:pPr>
      <w:r w:rsidRPr="007A4666">
        <w:rPr>
          <w:snapToGrid w:val="0"/>
        </w:rPr>
        <w:lastRenderedPageBreak/>
        <w:t>Most Recent Incident.</w:t>
      </w:r>
      <w:r w:rsidRPr="007A4666">
        <w:rPr>
          <w:b w:val="0"/>
          <w:snapToGrid w:val="0"/>
        </w:rPr>
        <w:t xml:space="preserve"> What happened most recently that made you want a protection order? This could include violent acts, fear or threats of violence, coercive control, nonconsensual sexual conduct or penetration, sexual abuse, harassment, stalking, hate crimes. For a vulnerable adult, include incidents or threats of abandonment, abuse, neglect, and/or financial exploitation. Include specific date/s and details of the incident.</w:t>
      </w:r>
    </w:p>
    <w:p w14:paraId="386A230C" w14:textId="77777777" w:rsidR="00D03894" w:rsidRPr="007A4666" w:rsidRDefault="00D03894" w:rsidP="00D03894">
      <w:pPr>
        <w:pStyle w:val="PONumberedSection"/>
        <w:numPr>
          <w:ilvl w:val="0"/>
          <w:numId w:val="0"/>
        </w:numPr>
        <w:spacing w:before="0" w:after="0"/>
        <w:ind w:left="720"/>
        <w:rPr>
          <w:i/>
          <w:iCs/>
          <w:snapToGrid w:val="0"/>
          <w:u w:val="single"/>
        </w:rPr>
      </w:pPr>
      <w:r w:rsidRPr="007A4666">
        <w:rPr>
          <w:i/>
          <w:snapToGrid w:val="0"/>
        </w:rPr>
        <w:t>Sự Việc Gần Đây Nhất.</w:t>
      </w:r>
      <w:r w:rsidRPr="007A4666">
        <w:rPr>
          <w:b w:val="0"/>
          <w:i/>
          <w:snapToGrid w:val="0"/>
        </w:rPr>
        <w:t xml:space="preserve"> Điều gì đã xảy ra gần đây nhất khiến quý vị muốn có lệnh bảo vệ? Điều này có thể bao gồm các hành động bạo lực, sự sợ hãi hoặc đe dọa bạo lực, kiểm soát cưỡng chế, hành vi tình dục hoặc giao cấu không đồng thuận, lạm dụng tình dục, quấy rối, rình rập, tội ác do thù hận. Đối với người lớn dễ bị tổn thương, hãy nêu các sự việc hoặc đe dọa bỏ rơi, lạm dụng, bỏ mặc và/hoặc bóc lột tài chính. Hãy nêu (các) ngày cụ thể và chi tiết của sự việc.</w:t>
      </w:r>
    </w:p>
    <w:p w14:paraId="19D47F01" w14:textId="76EFABD1" w:rsidR="006112B3"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8190E14" w14:textId="7C20D921" w:rsidR="006112B3"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B1F50C7"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48598898"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802FEC0"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374AE5E"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61F60F4E"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361CC93"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91A1DB9"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4F2F31A5"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43CE3C0"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2786B52"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60B5A12" w14:textId="77777777" w:rsidR="005C1E46" w:rsidRPr="007A4666" w:rsidRDefault="005C1E46"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3A119A36" w14:textId="470A48D5" w:rsidR="005C1E46" w:rsidRPr="007A4666" w:rsidRDefault="005C1E46" w:rsidP="0071114B">
      <w:pPr>
        <w:pStyle w:val="PONumberedSection"/>
        <w:numPr>
          <w:ilvl w:val="0"/>
          <w:numId w:val="0"/>
        </w:numPr>
        <w:spacing w:after="0"/>
        <w:ind w:left="720"/>
        <w:rPr>
          <w:b w:val="0"/>
          <w:bCs w:val="0"/>
          <w:snapToGrid w:val="0"/>
        </w:rPr>
      </w:pPr>
      <w:r w:rsidRPr="007A4666">
        <w:rPr>
          <w:b w:val="0"/>
          <w:snapToGrid w:val="0"/>
        </w:rPr>
        <w:t>______________________________________________________________________</w:t>
      </w:r>
    </w:p>
    <w:p w14:paraId="794733CB" w14:textId="2D681CA8" w:rsidR="00B80692" w:rsidRPr="007A4666" w:rsidRDefault="00B80692" w:rsidP="001A1D0B">
      <w:pPr>
        <w:pStyle w:val="PONumberedSection"/>
        <w:spacing w:before="240" w:after="0"/>
        <w:rPr>
          <w:b w:val="0"/>
          <w:snapToGrid w:val="0"/>
        </w:rPr>
      </w:pPr>
      <w:r w:rsidRPr="007A4666">
        <w:rPr>
          <w:snapToGrid w:val="0"/>
        </w:rPr>
        <w:t xml:space="preserve">Past Incidents. </w:t>
      </w:r>
      <w:r w:rsidRPr="007A4666">
        <w:rPr>
          <w:b w:val="0"/>
          <w:snapToGrid w:val="0"/>
        </w:rPr>
        <w:t>What happened in the past that makes you want a protection order? This could include violent acts, fear or threats of violence, coercive control, nonconsensual sexual conduct or penetration, sexual abuse, harassment, stalking, or hate crimes. For a vulnerable adult, include incidents or threats of abandonment, abuse, neglect, and/or financial exploitation. Include specific date/s and details of the incidents.</w:t>
      </w:r>
    </w:p>
    <w:p w14:paraId="425DEBBC" w14:textId="77777777" w:rsidR="001A1D0B" w:rsidRPr="007A4666" w:rsidRDefault="001A1D0B" w:rsidP="001A1D0B">
      <w:pPr>
        <w:pStyle w:val="PONumberedSection"/>
        <w:numPr>
          <w:ilvl w:val="0"/>
          <w:numId w:val="0"/>
        </w:numPr>
        <w:spacing w:before="0" w:after="0"/>
        <w:ind w:left="720"/>
        <w:rPr>
          <w:b w:val="0"/>
          <w:i/>
          <w:iCs/>
          <w:snapToGrid w:val="0"/>
        </w:rPr>
      </w:pPr>
      <w:r w:rsidRPr="007A4666">
        <w:rPr>
          <w:i/>
          <w:snapToGrid w:val="0"/>
        </w:rPr>
        <w:t xml:space="preserve">Sự Việc Trước Đây. </w:t>
      </w:r>
      <w:r w:rsidRPr="007A4666">
        <w:rPr>
          <w:b w:val="0"/>
          <w:i/>
          <w:snapToGrid w:val="0"/>
        </w:rPr>
        <w:t>Điều gì đã xảy ra trước đây khiến quý vị muốn có lệnh bảo vệ? Điều này có thể bao gồm các hành động bạo lực, sự sợ hãi hoặc đe dọa bạo lực, kiểm soát cưỡng chế, hành vi tình dục hoặc giao cấu không đồng thuận, lạm dụng tình dục, quấy rối, rình rập, hoặc tội ác do thù hận. Đối với người lớn dễ bị tổn thương, hãy nêu các sự việc hoặc đe dọa bỏ rơi, lạm dụng, bỏ mặc và/hoặc bóc lột tài chính. Nêu (các) ngày cụ thể và chi tiết của sự việc.</w:t>
      </w:r>
    </w:p>
    <w:p w14:paraId="58132304"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9DB765D"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5E4A7C4"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lastRenderedPageBreak/>
        <w:t>______________________________________________________________________</w:t>
      </w:r>
    </w:p>
    <w:p w14:paraId="2B2027A5"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264AFFF"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6424BB2B"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8BF6DD3"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2A46DC23"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6D6AF1AC"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11FF65A"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70C8DDCE"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78298F84"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3BB4056A"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7CD622AA"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26C5CBC"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28003725"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0F97C70" w14:textId="77777777" w:rsidR="001A1D0B" w:rsidRPr="007A4666" w:rsidRDefault="001A1D0B" w:rsidP="0071114B">
      <w:pPr>
        <w:pStyle w:val="PONumberedSection"/>
        <w:numPr>
          <w:ilvl w:val="0"/>
          <w:numId w:val="0"/>
        </w:numPr>
        <w:spacing w:after="0"/>
        <w:ind w:left="720"/>
        <w:rPr>
          <w:snapToGrid w:val="0"/>
        </w:rPr>
      </w:pPr>
      <w:r w:rsidRPr="007A4666">
        <w:rPr>
          <w:snapToGrid w:val="0"/>
        </w:rPr>
        <w:t>______________________________________________________________________</w:t>
      </w:r>
    </w:p>
    <w:p w14:paraId="69BFB050" w14:textId="085EB14B" w:rsidR="00217A96" w:rsidRPr="007A4666" w:rsidRDefault="00B80692" w:rsidP="001A1D0B">
      <w:pPr>
        <w:pStyle w:val="PONumberedSection"/>
        <w:spacing w:before="240" w:after="0"/>
        <w:rPr>
          <w:snapToGrid w:val="0"/>
        </w:rPr>
      </w:pPr>
      <w:r w:rsidRPr="007A4666">
        <w:rPr>
          <w:snapToGrid w:val="0"/>
        </w:rPr>
        <w:t xml:space="preserve">Medical Treatment. </w:t>
      </w:r>
      <w:r w:rsidRPr="007A4666">
        <w:rPr>
          <w:b w:val="0"/>
          <w:snapToGrid w:val="0"/>
        </w:rPr>
        <w:t>Describe any medical treatment you received for issues related to your request for protection.</w:t>
      </w:r>
    </w:p>
    <w:p w14:paraId="7C6C2FE7" w14:textId="77777777" w:rsidR="0071114B" w:rsidRPr="007A4666" w:rsidRDefault="0071114B" w:rsidP="0071114B">
      <w:pPr>
        <w:pStyle w:val="PONumberedSection"/>
        <w:numPr>
          <w:ilvl w:val="0"/>
          <w:numId w:val="0"/>
        </w:numPr>
        <w:spacing w:before="0" w:after="0"/>
        <w:ind w:left="720"/>
        <w:rPr>
          <w:i/>
          <w:iCs/>
          <w:snapToGrid w:val="0"/>
        </w:rPr>
      </w:pPr>
      <w:r w:rsidRPr="007A4666">
        <w:rPr>
          <w:i/>
          <w:snapToGrid w:val="0"/>
        </w:rPr>
        <w:t xml:space="preserve">Điều Trị Y Tế. </w:t>
      </w:r>
      <w:r w:rsidRPr="007A4666">
        <w:rPr>
          <w:b w:val="0"/>
          <w:i/>
          <w:snapToGrid w:val="0"/>
        </w:rPr>
        <w:t>Mô tả bất kỳ điều trị y tế nào quý vị đã nhận được đối với các vấn đề liên quan đến yêu cầu bảo vệ của quý vị.</w:t>
      </w:r>
    </w:p>
    <w:p w14:paraId="0B20CE9F" w14:textId="77777777" w:rsidR="001A1D0B" w:rsidRPr="007A4666" w:rsidRDefault="001A1D0B" w:rsidP="0071114B">
      <w:pPr>
        <w:pStyle w:val="PONumberedSection"/>
        <w:numPr>
          <w:ilvl w:val="0"/>
          <w:numId w:val="0"/>
        </w:numPr>
        <w:spacing w:after="0"/>
        <w:ind w:left="720"/>
        <w:rPr>
          <w:snapToGrid w:val="0"/>
        </w:rPr>
      </w:pPr>
      <w:r w:rsidRPr="007A4666">
        <w:rPr>
          <w:snapToGrid w:val="0"/>
        </w:rPr>
        <w:t>______________________________________________________________________</w:t>
      </w:r>
    </w:p>
    <w:p w14:paraId="1924E3A5"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56892C0"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60A52DB"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1923A924"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5EC9467" w14:textId="77777777" w:rsidR="001A1D0B" w:rsidRPr="007A4666" w:rsidRDefault="001A1D0B" w:rsidP="0071114B">
      <w:pPr>
        <w:pStyle w:val="PONumberedSection"/>
        <w:numPr>
          <w:ilvl w:val="0"/>
          <w:numId w:val="0"/>
        </w:numPr>
        <w:spacing w:after="0"/>
        <w:ind w:left="720"/>
        <w:rPr>
          <w:snapToGrid w:val="0"/>
        </w:rPr>
      </w:pPr>
      <w:r w:rsidRPr="007A4666">
        <w:rPr>
          <w:snapToGrid w:val="0"/>
        </w:rPr>
        <w:t>______________________________________________________________________</w:t>
      </w:r>
    </w:p>
    <w:p w14:paraId="70FBB8F7" w14:textId="33C4376E" w:rsidR="006D3773" w:rsidRPr="007A4666" w:rsidRDefault="006D3773" w:rsidP="0071114B">
      <w:pPr>
        <w:pStyle w:val="PONumberedSection"/>
        <w:spacing w:before="240" w:after="0"/>
        <w:rPr>
          <w:b w:val="0"/>
          <w:bCs w:val="0"/>
          <w:snapToGrid w:val="0"/>
        </w:rPr>
      </w:pPr>
      <w:r w:rsidRPr="007A4666">
        <w:rPr>
          <w:snapToGrid w:val="0"/>
        </w:rPr>
        <w:t xml:space="preserve">Suicidal Behavior. </w:t>
      </w:r>
      <w:r w:rsidRPr="007A4666">
        <w:rPr>
          <w:b w:val="0"/>
          <w:snapToGrid w:val="0"/>
        </w:rPr>
        <w:t>Describe any threats of self-harm or suicide attempts by the restrained person.</w:t>
      </w:r>
    </w:p>
    <w:p w14:paraId="3CBB7917" w14:textId="77777777" w:rsidR="0071114B" w:rsidRPr="007A4666" w:rsidRDefault="0071114B" w:rsidP="0071114B">
      <w:pPr>
        <w:pStyle w:val="PONumberedSection"/>
        <w:numPr>
          <w:ilvl w:val="0"/>
          <w:numId w:val="0"/>
        </w:numPr>
        <w:spacing w:before="0" w:after="0"/>
        <w:ind w:left="720"/>
        <w:rPr>
          <w:b w:val="0"/>
          <w:i/>
          <w:iCs/>
          <w:snapToGrid w:val="0"/>
        </w:rPr>
      </w:pPr>
      <w:r w:rsidRPr="007A4666">
        <w:rPr>
          <w:i/>
          <w:snapToGrid w:val="0"/>
        </w:rPr>
        <w:t xml:space="preserve">Hành Vi Tự Sát. </w:t>
      </w:r>
      <w:r w:rsidRPr="007A4666">
        <w:rPr>
          <w:b w:val="0"/>
          <w:bCs w:val="0"/>
          <w:i/>
          <w:iCs/>
          <w:snapToGrid w:val="0"/>
        </w:rPr>
        <w:t>Mô tả bất kỳ mối đe dọa tự làm hại hoặc cố gắng tự sát nào của người bị ngăn cấm.</w:t>
      </w:r>
    </w:p>
    <w:p w14:paraId="6EC2C816" w14:textId="77777777" w:rsidR="001A1D0B" w:rsidRPr="007A4666" w:rsidRDefault="001A1D0B" w:rsidP="0071114B">
      <w:pPr>
        <w:pStyle w:val="PONumberedSection"/>
        <w:numPr>
          <w:ilvl w:val="0"/>
          <w:numId w:val="0"/>
        </w:numPr>
        <w:ind w:left="720"/>
        <w:rPr>
          <w:snapToGrid w:val="0"/>
        </w:rPr>
      </w:pPr>
      <w:r w:rsidRPr="007A4666">
        <w:rPr>
          <w:snapToGrid w:val="0"/>
        </w:rPr>
        <w:t>______________________________________________________________________</w:t>
      </w:r>
    </w:p>
    <w:p w14:paraId="65DDAC06"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42253B1" w14:textId="77777777" w:rsidR="001A1D0B" w:rsidRPr="007A4666" w:rsidRDefault="001A1D0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3EC515A2" w14:textId="77777777" w:rsidR="001A1D0B" w:rsidRPr="007A4666" w:rsidRDefault="001A1D0B" w:rsidP="0071114B">
      <w:pPr>
        <w:pStyle w:val="PONumberedSection"/>
        <w:numPr>
          <w:ilvl w:val="0"/>
          <w:numId w:val="0"/>
        </w:numPr>
        <w:ind w:left="720"/>
        <w:rPr>
          <w:snapToGrid w:val="0"/>
        </w:rPr>
      </w:pPr>
      <w:r w:rsidRPr="007A4666">
        <w:rPr>
          <w:snapToGrid w:val="0"/>
        </w:rPr>
        <w:t>______________________________________________________________________</w:t>
      </w:r>
    </w:p>
    <w:p w14:paraId="6A6AEAD4" w14:textId="098F3EBF" w:rsidR="00162060" w:rsidRPr="007A4666" w:rsidRDefault="0051424B" w:rsidP="0071114B">
      <w:pPr>
        <w:pStyle w:val="PONumberedSection"/>
        <w:keepNext/>
        <w:spacing w:before="240" w:after="0"/>
        <w:rPr>
          <w:snapToGrid w:val="0"/>
        </w:rPr>
      </w:pPr>
      <w:r w:rsidRPr="007A4666">
        <w:rPr>
          <w:snapToGrid w:val="0"/>
        </w:rPr>
        <w:t>Restrained Person’s Substance Abuse</w:t>
      </w:r>
    </w:p>
    <w:p w14:paraId="5D0740DA" w14:textId="77777777" w:rsidR="0071114B" w:rsidRPr="007A4666" w:rsidRDefault="0071114B" w:rsidP="0071114B">
      <w:pPr>
        <w:pStyle w:val="PONumberedSection"/>
        <w:keepNext/>
        <w:numPr>
          <w:ilvl w:val="0"/>
          <w:numId w:val="0"/>
        </w:numPr>
        <w:spacing w:before="0" w:after="0"/>
        <w:ind w:left="720"/>
        <w:rPr>
          <w:i/>
          <w:iCs/>
          <w:snapToGrid w:val="0"/>
        </w:rPr>
      </w:pPr>
      <w:r w:rsidRPr="007A4666">
        <w:rPr>
          <w:i/>
          <w:snapToGrid w:val="0"/>
        </w:rPr>
        <w:t>Việc Lạm Dụng Chất Gây Nghiện Của Người Bị Ngăn Cấm</w:t>
      </w:r>
    </w:p>
    <w:p w14:paraId="3586AE63" w14:textId="299BF310" w:rsidR="00524EFE" w:rsidRPr="007A4666" w:rsidRDefault="00476A7F" w:rsidP="007D06B2">
      <w:pPr>
        <w:pStyle w:val="POnoindent"/>
        <w:tabs>
          <w:tab w:val="left" w:pos="3960"/>
          <w:tab w:val="left" w:pos="5760"/>
          <w:tab w:val="left" w:pos="7200"/>
        </w:tabs>
        <w:spacing w:after="0"/>
        <w:ind w:left="720"/>
        <w:rPr>
          <w:snapToGrid w:val="0"/>
        </w:rPr>
      </w:pPr>
      <w:r w:rsidRPr="007A4666">
        <w:rPr>
          <w:snapToGrid w:val="0"/>
        </w:rPr>
        <w:t>Is substance abuse involved?</w:t>
      </w:r>
      <w:r w:rsidR="00162060" w:rsidRPr="007A4666">
        <w:rPr>
          <w:snapToGrid w:val="0"/>
        </w:rPr>
        <w:tab/>
      </w:r>
      <w:r w:rsidRPr="007A4666">
        <w:rPr>
          <w:snapToGrid w:val="0"/>
        </w:rPr>
        <w:t>[  ] Yes  [  ] No  [  ] Unknown</w:t>
      </w:r>
    </w:p>
    <w:p w14:paraId="13FD000C" w14:textId="24895B51" w:rsidR="0071114B" w:rsidRPr="007A4666" w:rsidRDefault="0071114B" w:rsidP="0071114B">
      <w:pPr>
        <w:pStyle w:val="POnoindent"/>
        <w:tabs>
          <w:tab w:val="left" w:pos="3960"/>
          <w:tab w:val="left" w:pos="5760"/>
          <w:tab w:val="left" w:pos="7200"/>
        </w:tabs>
        <w:spacing w:before="0" w:after="0"/>
        <w:ind w:left="720"/>
        <w:rPr>
          <w:i/>
          <w:iCs/>
          <w:snapToGrid w:val="0"/>
        </w:rPr>
      </w:pPr>
      <w:r w:rsidRPr="007A4666">
        <w:rPr>
          <w:i/>
          <w:snapToGrid w:val="0"/>
        </w:rPr>
        <w:lastRenderedPageBreak/>
        <w:t>Việc lạm dụng chất gây nghiện có liên quan không?</w:t>
      </w:r>
      <w:r w:rsidRPr="007A4666">
        <w:rPr>
          <w:i/>
          <w:iCs/>
          <w:snapToGrid w:val="0"/>
        </w:rPr>
        <w:tab/>
      </w:r>
      <w:r w:rsidRPr="007A4666">
        <w:rPr>
          <w:i/>
          <w:snapToGrid w:val="0"/>
        </w:rPr>
        <w:t xml:space="preserve">     Có       Không       Không biết</w:t>
      </w:r>
    </w:p>
    <w:p w14:paraId="5AD4D392" w14:textId="646CBF0C" w:rsidR="00476A7F" w:rsidRPr="007A4666" w:rsidRDefault="00476A7F" w:rsidP="00E44182">
      <w:pPr>
        <w:pStyle w:val="POnoindent"/>
        <w:tabs>
          <w:tab w:val="left" w:pos="4680"/>
          <w:tab w:val="left" w:pos="9180"/>
        </w:tabs>
        <w:spacing w:after="0"/>
        <w:ind w:left="720"/>
        <w:rPr>
          <w:snapToGrid w:val="0"/>
        </w:rPr>
      </w:pPr>
      <w:r w:rsidRPr="007A4666">
        <w:rPr>
          <w:snapToGrid w:val="0"/>
        </w:rPr>
        <w:t>If yes, what type of substance abuse?</w:t>
      </w:r>
      <w:r w:rsidR="000C6CA0" w:rsidRPr="007A4666">
        <w:rPr>
          <w:snapToGrid w:val="0"/>
        </w:rPr>
        <w:tab/>
      </w:r>
      <w:r w:rsidRPr="007A4666">
        <w:rPr>
          <w:snapToGrid w:val="0"/>
        </w:rPr>
        <w:t xml:space="preserve">[  ] Alcohol  [  ] Drugs  [  ] Other: </w:t>
      </w:r>
      <w:r w:rsidR="00E44182" w:rsidRPr="007A4666">
        <w:rPr>
          <w:snapToGrid w:val="0"/>
          <w:u w:val="single"/>
        </w:rPr>
        <w:t>___________</w:t>
      </w:r>
    </w:p>
    <w:p w14:paraId="46F7D007" w14:textId="49E4D6F9" w:rsidR="0071114B" w:rsidRPr="007A4666" w:rsidRDefault="0071114B" w:rsidP="0071114B">
      <w:pPr>
        <w:pStyle w:val="POnoindent"/>
        <w:tabs>
          <w:tab w:val="left" w:pos="4680"/>
          <w:tab w:val="left" w:pos="9180"/>
        </w:tabs>
        <w:spacing w:before="0" w:after="0"/>
        <w:ind w:left="720"/>
        <w:rPr>
          <w:i/>
          <w:iCs/>
          <w:snapToGrid w:val="0"/>
        </w:rPr>
      </w:pPr>
      <w:r w:rsidRPr="007A4666">
        <w:rPr>
          <w:i/>
          <w:snapToGrid w:val="0"/>
        </w:rPr>
        <w:t>Nếu có, loại lạm dụng chất gây nghiện đó là gì?</w:t>
      </w:r>
      <w:r w:rsidRPr="007A4666">
        <w:rPr>
          <w:i/>
          <w:iCs/>
          <w:snapToGrid w:val="0"/>
        </w:rPr>
        <w:tab/>
      </w:r>
      <w:r w:rsidRPr="007A4666">
        <w:rPr>
          <w:i/>
          <w:snapToGrid w:val="0"/>
        </w:rPr>
        <w:t xml:space="preserve">     Rượu      Ma túy      Khác:</w:t>
      </w:r>
    </w:p>
    <w:p w14:paraId="642127F8" w14:textId="28D3611B" w:rsidR="00950573" w:rsidRPr="007A4666" w:rsidRDefault="00950573" w:rsidP="004041A0">
      <w:pPr>
        <w:tabs>
          <w:tab w:val="left" w:pos="9180"/>
        </w:tabs>
        <w:spacing w:before="120"/>
        <w:ind w:left="720"/>
        <w:rPr>
          <w:rFonts w:ascii="Arial" w:hAnsi="Arial" w:cs="Arial"/>
          <w:snapToGrid w:val="0"/>
          <w:sz w:val="22"/>
          <w:szCs w:val="22"/>
        </w:rPr>
      </w:pPr>
      <w:r w:rsidRPr="007A4666">
        <w:rPr>
          <w:rFonts w:ascii="Arial" w:hAnsi="Arial" w:cs="Arial"/>
          <w:snapToGrid w:val="0"/>
          <w:sz w:val="22"/>
          <w:szCs w:val="22"/>
          <w:u w:val="single"/>
        </w:rPr>
        <w:tab/>
      </w:r>
    </w:p>
    <w:p w14:paraId="098A3470" w14:textId="37AB2BC1" w:rsidR="00A718DE" w:rsidRPr="007A4666" w:rsidRDefault="00A718DE" w:rsidP="00327E75">
      <w:pPr>
        <w:pStyle w:val="PONumberedSection"/>
        <w:keepNext/>
        <w:spacing w:after="0"/>
        <w:rPr>
          <w:b w:val="0"/>
          <w:snapToGrid w:val="0"/>
        </w:rPr>
      </w:pPr>
      <w:r w:rsidRPr="007A4666">
        <w:rPr>
          <w:snapToGrid w:val="0"/>
        </w:rPr>
        <w:t xml:space="preserve">Minors Needing Protection, if any </w:t>
      </w:r>
      <w:r w:rsidRPr="007A4666">
        <w:rPr>
          <w:b w:val="0"/>
          <w:snapToGrid w:val="0"/>
        </w:rPr>
        <w:t>(If the information is not already included above.)</w:t>
      </w:r>
    </w:p>
    <w:p w14:paraId="40B6CB3D" w14:textId="77777777" w:rsidR="00A56CC4" w:rsidRPr="007A4666" w:rsidRDefault="00A56CC4" w:rsidP="00A56CC4">
      <w:pPr>
        <w:pStyle w:val="PONumberedSection"/>
        <w:keepNext/>
        <w:numPr>
          <w:ilvl w:val="0"/>
          <w:numId w:val="0"/>
        </w:numPr>
        <w:spacing w:before="0" w:after="0"/>
        <w:ind w:left="720"/>
        <w:rPr>
          <w:b w:val="0"/>
          <w:i/>
          <w:iCs/>
          <w:snapToGrid w:val="0"/>
        </w:rPr>
      </w:pPr>
      <w:r w:rsidRPr="007A4666">
        <w:rPr>
          <w:i/>
          <w:snapToGrid w:val="0"/>
        </w:rPr>
        <w:t xml:space="preserve">Trẻ Vị Thành Niên Cần Được Bảo Vệ, nếu có </w:t>
      </w:r>
      <w:r w:rsidRPr="007A4666">
        <w:rPr>
          <w:b w:val="0"/>
          <w:bCs w:val="0"/>
          <w:i/>
          <w:iCs/>
          <w:snapToGrid w:val="0"/>
        </w:rPr>
        <w:t>(Nếu thông tin chưa được bao gồm ở trên.)</w:t>
      </w:r>
    </w:p>
    <w:p w14:paraId="160A69E8" w14:textId="09825CA2" w:rsidR="00A718DE" w:rsidRPr="007A4666" w:rsidRDefault="00A718DE" w:rsidP="00327E75">
      <w:pPr>
        <w:pStyle w:val="POnoindent"/>
        <w:spacing w:after="0"/>
        <w:ind w:left="720"/>
        <w:rPr>
          <w:snapToGrid w:val="0"/>
        </w:rPr>
      </w:pPr>
      <w:r w:rsidRPr="007A4666">
        <w:rPr>
          <w:snapToGrid w:val="0"/>
        </w:rPr>
        <w:t>Has there been any violence or threats towards children? How have the children been affected by the restrained person’s behavior? Were the children present during any of the incidents described above? Describe and give details.</w:t>
      </w:r>
    </w:p>
    <w:p w14:paraId="73504CE0" w14:textId="77777777" w:rsidR="00A56CC4" w:rsidRPr="007A4666" w:rsidRDefault="00A56CC4" w:rsidP="00A56CC4">
      <w:pPr>
        <w:pStyle w:val="POnoindent"/>
        <w:spacing w:before="0" w:after="0"/>
        <w:ind w:left="720"/>
        <w:rPr>
          <w:i/>
          <w:iCs/>
          <w:snapToGrid w:val="0"/>
          <w:u w:val="single"/>
        </w:rPr>
      </w:pPr>
      <w:r w:rsidRPr="007A4666">
        <w:rPr>
          <w:i/>
          <w:snapToGrid w:val="0"/>
        </w:rPr>
        <w:t>Có bất kỳ hành vi bạo lực hoặc đe dọa nào đối với trẻ em không? Trẻ em bị ảnh hưởng như thế nào bởi hành vi của người bị ngăn cấm? Trẻ em có hiện diện trong bất kỳ sự việc nào được mô tả ở trên không? Mô tả và đưa ra thông tin chi tiết.</w:t>
      </w:r>
    </w:p>
    <w:p w14:paraId="3B083A0A"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380CF5D9"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B68324D"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0E673B91"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63237EFB"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7FB70A50" w14:textId="77777777" w:rsidR="0071114B" w:rsidRPr="007A4666" w:rsidRDefault="0071114B" w:rsidP="0071114B">
      <w:pPr>
        <w:tabs>
          <w:tab w:val="right" w:pos="9180"/>
        </w:tabs>
        <w:spacing w:before="120"/>
        <w:ind w:left="72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______________________________________________________________________</w:t>
      </w:r>
    </w:p>
    <w:p w14:paraId="526A7F27" w14:textId="77777777" w:rsidR="0071114B" w:rsidRPr="007A4666" w:rsidRDefault="0071114B" w:rsidP="0071114B">
      <w:pPr>
        <w:pStyle w:val="PONumberedSection"/>
        <w:numPr>
          <w:ilvl w:val="0"/>
          <w:numId w:val="0"/>
        </w:numPr>
        <w:ind w:left="720"/>
        <w:rPr>
          <w:snapToGrid w:val="0"/>
        </w:rPr>
      </w:pPr>
      <w:r w:rsidRPr="007A4666">
        <w:rPr>
          <w:snapToGrid w:val="0"/>
        </w:rPr>
        <w:t>______________________________________________________________________</w:t>
      </w:r>
    </w:p>
    <w:p w14:paraId="1194AA0D" w14:textId="66D1B258" w:rsidR="0099015E" w:rsidRPr="007A4666" w:rsidRDefault="10A958FF" w:rsidP="00A56CC4">
      <w:pPr>
        <w:pStyle w:val="PONumberedSection"/>
        <w:spacing w:after="0"/>
        <w:rPr>
          <w:b w:val="0"/>
          <w:bCs w:val="0"/>
          <w:snapToGrid w:val="0"/>
        </w:rPr>
      </w:pPr>
      <w:r w:rsidRPr="007A4666">
        <w:rPr>
          <w:snapToGrid w:val="0"/>
        </w:rPr>
        <w:t xml:space="preserve">Supporting Evidence </w:t>
      </w:r>
      <w:r w:rsidRPr="007A4666">
        <w:rPr>
          <w:b w:val="0"/>
          <w:snapToGrid w:val="0"/>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 your home address and account numbers (leave last 4 digits). If you have audio or video evidence, contact the court for how to submit.)</w:t>
      </w:r>
    </w:p>
    <w:p w14:paraId="4B4B6016" w14:textId="77777777" w:rsidR="00A56CC4" w:rsidRPr="007A4666" w:rsidRDefault="00A56CC4" w:rsidP="00A56CC4">
      <w:pPr>
        <w:pStyle w:val="PONumberedSection"/>
        <w:numPr>
          <w:ilvl w:val="0"/>
          <w:numId w:val="0"/>
        </w:numPr>
        <w:spacing w:before="0"/>
        <w:ind w:left="720"/>
        <w:rPr>
          <w:b w:val="0"/>
          <w:bCs w:val="0"/>
          <w:i/>
          <w:iCs/>
          <w:snapToGrid w:val="0"/>
        </w:rPr>
      </w:pPr>
      <w:r w:rsidRPr="007A4666">
        <w:rPr>
          <w:i/>
          <w:snapToGrid w:val="0"/>
        </w:rPr>
        <w:t xml:space="preserve">Bằng Chứng Hỗ Trợ </w:t>
      </w:r>
      <w:r w:rsidRPr="007A4666">
        <w:rPr>
          <w:b w:val="0"/>
          <w:bCs w:val="0"/>
          <w:i/>
          <w:iCs/>
          <w:snapToGrid w:val="0"/>
        </w:rPr>
        <w:t>(Nêu các bằng chứng khác mà quý vị muốn tòa xem xét để giúp chứng minh những gì quý vị đang nói là đúng. Quý vị có trách nhiệm nộp bằng chứng hỗ trợ của mình, bao gồm cả báo cáo của cảnh sát, nếu có. Trước khi gửi bất kỳ tập tin đính kèm nào, quý vị có thể bôi đen (che mờ) mọi thông tin nhạy cảm. Ví dụ: địa chỉ nhà và số tài khoản của quý vị (để lại 4 chữ số cuối cùng). Nếu quý vị có bằng chứng âm thanh hoặc video, hãy liên hệ với tòa án để biết cách nộp.)</w:t>
      </w:r>
    </w:p>
    <w:p w14:paraId="394A97E4" w14:textId="229334AC" w:rsidR="0099015E" w:rsidRPr="007A4666" w:rsidRDefault="006D7E4A" w:rsidP="00570D2B">
      <w:pPr>
        <w:pStyle w:val="POnoindent"/>
        <w:spacing w:after="0"/>
        <w:ind w:left="1080" w:hanging="360"/>
        <w:rPr>
          <w:snapToGrid w:val="0"/>
        </w:rPr>
      </w:pPr>
      <w:r w:rsidRPr="007A4666">
        <w:rPr>
          <w:snapToGrid w:val="0"/>
        </w:rPr>
        <w:t>[  ]</w:t>
      </w:r>
      <w:r w:rsidR="00F94C08" w:rsidRPr="007A4666">
        <w:rPr>
          <w:snapToGrid w:val="0"/>
        </w:rPr>
        <w:tab/>
      </w:r>
      <w:r w:rsidRPr="007A4666">
        <w:rPr>
          <w:snapToGrid w:val="0"/>
        </w:rPr>
        <w:t>I am submitting the following evidence with this Petition (check all that apply):</w:t>
      </w:r>
    </w:p>
    <w:p w14:paraId="2902463B" w14:textId="3E188BFE" w:rsidR="00F561DD" w:rsidRPr="007A4666" w:rsidRDefault="00F561DD" w:rsidP="00F561DD">
      <w:pPr>
        <w:pStyle w:val="POnoindent"/>
        <w:spacing w:before="0" w:after="0"/>
        <w:ind w:left="1080" w:hanging="360"/>
        <w:rPr>
          <w:i/>
          <w:iCs/>
          <w:snapToGrid w:val="0"/>
        </w:rPr>
      </w:pPr>
      <w:r w:rsidRPr="007A4666">
        <w:rPr>
          <w:i/>
          <w:snapToGrid w:val="0"/>
        </w:rPr>
        <w:t xml:space="preserve">    </w:t>
      </w:r>
      <w:r w:rsidRPr="007A4666">
        <w:rPr>
          <w:i/>
          <w:iCs/>
          <w:snapToGrid w:val="0"/>
        </w:rPr>
        <w:tab/>
      </w:r>
      <w:r w:rsidRPr="007A4666">
        <w:rPr>
          <w:i/>
          <w:snapToGrid w:val="0"/>
        </w:rPr>
        <w:t>Tôi nộp bằng chứng sau đây cùng với Đơn Đề Nghị này (đánh dấu tất cả các ô thích hợp):</w:t>
      </w:r>
    </w:p>
    <w:p w14:paraId="3F27DD2A" w14:textId="013483C6" w:rsidR="0099015E" w:rsidRPr="007A4666" w:rsidRDefault="0099015E" w:rsidP="004041A0">
      <w:pPr>
        <w:pStyle w:val="PO5indenthanging"/>
        <w:tabs>
          <w:tab w:val="clear" w:pos="1080"/>
          <w:tab w:val="left" w:pos="1440"/>
        </w:tabs>
        <w:spacing w:after="0"/>
        <w:ind w:left="1440"/>
        <w:rPr>
          <w:snapToGrid w:val="0"/>
        </w:rPr>
      </w:pPr>
      <w:r w:rsidRPr="007A4666">
        <w:rPr>
          <w:snapToGrid w:val="0"/>
        </w:rPr>
        <w:t>[  ]</w:t>
      </w:r>
      <w:r w:rsidR="003D22ED" w:rsidRPr="007A4666">
        <w:rPr>
          <w:snapToGrid w:val="0"/>
        </w:rPr>
        <w:tab/>
      </w:r>
      <w:r w:rsidRPr="007A4666">
        <w:rPr>
          <w:snapToGrid w:val="0"/>
        </w:rPr>
        <w:t>Pictures</w:t>
      </w:r>
    </w:p>
    <w:p w14:paraId="01C10EBA" w14:textId="1EDFFE57" w:rsidR="00F561DD" w:rsidRPr="007A4666" w:rsidRDefault="00F561DD" w:rsidP="00F561DD">
      <w:pPr>
        <w:pStyle w:val="PO5indenthanging"/>
        <w:tabs>
          <w:tab w:val="clear" w:pos="1080"/>
          <w:tab w:val="left" w:pos="1440"/>
        </w:tabs>
        <w:spacing w:before="0" w:after="0"/>
        <w:ind w:left="1440"/>
        <w:rPr>
          <w:i/>
          <w:iCs/>
          <w:snapToGrid w:val="0"/>
        </w:rPr>
      </w:pPr>
      <w:r w:rsidRPr="007A4666">
        <w:rPr>
          <w:i/>
          <w:snapToGrid w:val="0"/>
        </w:rPr>
        <w:t xml:space="preserve">    </w:t>
      </w:r>
      <w:r w:rsidRPr="007A4666">
        <w:rPr>
          <w:i/>
          <w:iCs/>
          <w:snapToGrid w:val="0"/>
        </w:rPr>
        <w:tab/>
      </w:r>
      <w:r w:rsidRPr="007A4666">
        <w:rPr>
          <w:i/>
          <w:snapToGrid w:val="0"/>
        </w:rPr>
        <w:t>Hình Ảnh</w:t>
      </w:r>
    </w:p>
    <w:p w14:paraId="03882067" w14:textId="66E59604" w:rsidR="0099015E" w:rsidRPr="007A4666" w:rsidRDefault="0099015E" w:rsidP="004041A0">
      <w:pPr>
        <w:pStyle w:val="PO5indenthanging"/>
        <w:tabs>
          <w:tab w:val="clear" w:pos="1080"/>
          <w:tab w:val="left" w:pos="1440"/>
        </w:tabs>
        <w:spacing w:after="0"/>
        <w:ind w:left="1440"/>
        <w:rPr>
          <w:snapToGrid w:val="0"/>
        </w:rPr>
      </w:pPr>
      <w:r w:rsidRPr="007A4666">
        <w:rPr>
          <w:snapToGrid w:val="0"/>
        </w:rPr>
        <w:t>[  ]</w:t>
      </w:r>
      <w:r w:rsidR="003D22ED" w:rsidRPr="007A4666">
        <w:rPr>
          <w:snapToGrid w:val="0"/>
        </w:rPr>
        <w:tab/>
      </w:r>
      <w:r w:rsidRPr="007A4666">
        <w:rPr>
          <w:snapToGrid w:val="0"/>
        </w:rPr>
        <w:t>Text/email/social media messages</w:t>
      </w:r>
    </w:p>
    <w:p w14:paraId="3CE15A44" w14:textId="670F4971" w:rsidR="00F561DD" w:rsidRPr="007A4666" w:rsidRDefault="00F561DD" w:rsidP="00F561DD">
      <w:pPr>
        <w:pStyle w:val="PO5indenthanging"/>
        <w:tabs>
          <w:tab w:val="clear" w:pos="1080"/>
          <w:tab w:val="left" w:pos="1440"/>
        </w:tabs>
        <w:spacing w:before="0" w:after="0"/>
        <w:ind w:left="1440"/>
        <w:rPr>
          <w:i/>
          <w:iCs/>
          <w:snapToGrid w:val="0"/>
        </w:rPr>
      </w:pPr>
      <w:r w:rsidRPr="007A4666">
        <w:rPr>
          <w:i/>
          <w:snapToGrid w:val="0"/>
        </w:rPr>
        <w:t xml:space="preserve">    </w:t>
      </w:r>
      <w:r w:rsidRPr="007A4666">
        <w:rPr>
          <w:i/>
          <w:iCs/>
          <w:snapToGrid w:val="0"/>
        </w:rPr>
        <w:tab/>
      </w:r>
      <w:r w:rsidRPr="007A4666">
        <w:rPr>
          <w:i/>
          <w:snapToGrid w:val="0"/>
        </w:rPr>
        <w:t>Tin nhắn bằng văn bản/email/phương tiện truyền thông xã hội</w:t>
      </w:r>
    </w:p>
    <w:p w14:paraId="547D7DFE" w14:textId="78FDBFC7" w:rsidR="00C81D1E" w:rsidRPr="007A4666" w:rsidRDefault="00C81D1E" w:rsidP="004041A0">
      <w:pPr>
        <w:pStyle w:val="PO5indenthanging"/>
        <w:tabs>
          <w:tab w:val="clear" w:pos="1080"/>
          <w:tab w:val="left" w:pos="1440"/>
        </w:tabs>
        <w:spacing w:after="0"/>
        <w:ind w:left="1440"/>
        <w:rPr>
          <w:snapToGrid w:val="0"/>
        </w:rPr>
      </w:pPr>
      <w:r w:rsidRPr="007A4666">
        <w:rPr>
          <w:snapToGrid w:val="0"/>
        </w:rPr>
        <w:t>[  ]</w:t>
      </w:r>
      <w:r w:rsidR="003D22ED" w:rsidRPr="007A4666">
        <w:rPr>
          <w:snapToGrid w:val="0"/>
        </w:rPr>
        <w:tab/>
      </w:r>
      <w:r w:rsidRPr="007A4666">
        <w:rPr>
          <w:snapToGrid w:val="0"/>
        </w:rPr>
        <w:t>Voice messages (written transcript)</w:t>
      </w:r>
    </w:p>
    <w:p w14:paraId="48B77CD4" w14:textId="0DBAFCCD" w:rsidR="00F561DD" w:rsidRPr="007A4666" w:rsidRDefault="00F561DD" w:rsidP="00F561DD">
      <w:pPr>
        <w:pStyle w:val="PO5indenthanging"/>
        <w:tabs>
          <w:tab w:val="clear" w:pos="1080"/>
          <w:tab w:val="left" w:pos="1440"/>
        </w:tabs>
        <w:spacing w:before="0" w:after="0"/>
        <w:ind w:left="1440"/>
        <w:rPr>
          <w:i/>
          <w:iCs/>
          <w:snapToGrid w:val="0"/>
        </w:rPr>
      </w:pPr>
      <w:r w:rsidRPr="007A4666">
        <w:rPr>
          <w:i/>
          <w:snapToGrid w:val="0"/>
        </w:rPr>
        <w:t xml:space="preserve">    </w:t>
      </w:r>
      <w:r w:rsidRPr="007A4666">
        <w:rPr>
          <w:i/>
          <w:iCs/>
          <w:snapToGrid w:val="0"/>
        </w:rPr>
        <w:tab/>
      </w:r>
      <w:r w:rsidRPr="007A4666">
        <w:rPr>
          <w:i/>
          <w:snapToGrid w:val="0"/>
        </w:rPr>
        <w:t>Tin nhắn thoại (bản ghi âm)</w:t>
      </w:r>
    </w:p>
    <w:p w14:paraId="03932763" w14:textId="416CC3B5" w:rsidR="0099015E" w:rsidRPr="007A4666" w:rsidRDefault="0099015E" w:rsidP="004041A0">
      <w:pPr>
        <w:pStyle w:val="PO5indenthanging"/>
        <w:tabs>
          <w:tab w:val="clear" w:pos="1080"/>
          <w:tab w:val="left" w:pos="1440"/>
        </w:tabs>
        <w:spacing w:after="0"/>
        <w:ind w:left="1440"/>
        <w:rPr>
          <w:snapToGrid w:val="0"/>
        </w:rPr>
      </w:pPr>
      <w:r w:rsidRPr="007A4666">
        <w:rPr>
          <w:snapToGrid w:val="0"/>
        </w:rPr>
        <w:lastRenderedPageBreak/>
        <w:t>[  ]</w:t>
      </w:r>
      <w:r w:rsidR="003D22ED" w:rsidRPr="007A4666">
        <w:rPr>
          <w:snapToGrid w:val="0"/>
        </w:rPr>
        <w:tab/>
      </w:r>
      <w:r w:rsidRPr="007A4666">
        <w:rPr>
          <w:snapToGrid w:val="0"/>
        </w:rPr>
        <w:t>Written notes/letters/mail</w:t>
      </w:r>
    </w:p>
    <w:p w14:paraId="56288779" w14:textId="4669B7C8" w:rsidR="00F561DD" w:rsidRPr="007A4666" w:rsidRDefault="00F561DD" w:rsidP="00F561DD">
      <w:pPr>
        <w:pStyle w:val="PO5indenthanging"/>
        <w:tabs>
          <w:tab w:val="clear" w:pos="1080"/>
          <w:tab w:val="left" w:pos="1440"/>
        </w:tabs>
        <w:spacing w:before="0" w:after="0"/>
        <w:ind w:left="1440"/>
        <w:rPr>
          <w:i/>
          <w:iCs/>
          <w:snapToGrid w:val="0"/>
        </w:rPr>
      </w:pPr>
      <w:r w:rsidRPr="007A4666">
        <w:rPr>
          <w:i/>
          <w:snapToGrid w:val="0"/>
        </w:rPr>
        <w:t xml:space="preserve">    </w:t>
      </w:r>
      <w:r w:rsidRPr="007A4666">
        <w:rPr>
          <w:i/>
          <w:iCs/>
          <w:snapToGrid w:val="0"/>
        </w:rPr>
        <w:tab/>
      </w:r>
      <w:r w:rsidRPr="007A4666">
        <w:rPr>
          <w:i/>
          <w:snapToGrid w:val="0"/>
        </w:rPr>
        <w:t>Ghi chú bằng văn bản/thư từ/thư điện tử</w:t>
      </w:r>
    </w:p>
    <w:p w14:paraId="47559372" w14:textId="1A19CE2C" w:rsidR="0099015E" w:rsidRPr="007A4666" w:rsidRDefault="0099015E" w:rsidP="004041A0">
      <w:pPr>
        <w:pStyle w:val="PO5indenthanging"/>
        <w:tabs>
          <w:tab w:val="clear" w:pos="1080"/>
          <w:tab w:val="left" w:pos="1440"/>
        </w:tabs>
        <w:spacing w:after="0"/>
        <w:ind w:left="1440"/>
        <w:rPr>
          <w:snapToGrid w:val="0"/>
        </w:rPr>
      </w:pPr>
      <w:r w:rsidRPr="007A4666">
        <w:rPr>
          <w:snapToGrid w:val="0"/>
        </w:rPr>
        <w:t>[  ]</w:t>
      </w:r>
      <w:r w:rsidR="003D22ED" w:rsidRPr="007A4666">
        <w:rPr>
          <w:snapToGrid w:val="0"/>
        </w:rPr>
        <w:tab/>
      </w:r>
      <w:r w:rsidRPr="007A4666">
        <w:rPr>
          <w:snapToGrid w:val="0"/>
        </w:rPr>
        <w:t>Police report</w:t>
      </w:r>
    </w:p>
    <w:p w14:paraId="548DDD5E" w14:textId="33886C37" w:rsidR="00F561DD" w:rsidRPr="007A4666" w:rsidRDefault="00F561DD" w:rsidP="00F561DD">
      <w:pPr>
        <w:pStyle w:val="PO5indenthanging"/>
        <w:tabs>
          <w:tab w:val="clear" w:pos="1080"/>
          <w:tab w:val="left" w:pos="1440"/>
        </w:tabs>
        <w:spacing w:before="0" w:after="0"/>
        <w:ind w:left="1440"/>
        <w:rPr>
          <w:i/>
          <w:iCs/>
          <w:snapToGrid w:val="0"/>
        </w:rPr>
      </w:pPr>
      <w:r w:rsidRPr="007A4666">
        <w:rPr>
          <w:i/>
          <w:snapToGrid w:val="0"/>
        </w:rPr>
        <w:t xml:space="preserve">    </w:t>
      </w:r>
      <w:r w:rsidRPr="007A4666">
        <w:rPr>
          <w:i/>
          <w:iCs/>
          <w:snapToGrid w:val="0"/>
        </w:rPr>
        <w:tab/>
      </w:r>
      <w:r w:rsidRPr="007A4666">
        <w:rPr>
          <w:i/>
          <w:snapToGrid w:val="0"/>
        </w:rPr>
        <w:t>Báo cáo của cảnh sát</w:t>
      </w:r>
    </w:p>
    <w:p w14:paraId="399029C7" w14:textId="24DAB71D" w:rsidR="00AE6424" w:rsidRPr="007A4666" w:rsidRDefault="0099015E" w:rsidP="0006347F">
      <w:pPr>
        <w:pStyle w:val="PO5indenthanging"/>
        <w:tabs>
          <w:tab w:val="clear" w:pos="1080"/>
          <w:tab w:val="left" w:pos="1440"/>
          <w:tab w:val="left" w:pos="9180"/>
        </w:tabs>
        <w:spacing w:after="0"/>
        <w:ind w:left="1440"/>
        <w:rPr>
          <w:snapToGrid w:val="0"/>
          <w:u w:val="single"/>
        </w:rPr>
      </w:pPr>
      <w:r w:rsidRPr="007A4666">
        <w:rPr>
          <w:snapToGrid w:val="0"/>
        </w:rPr>
        <w:t>[  ]</w:t>
      </w:r>
      <w:r w:rsidR="003D22ED" w:rsidRPr="007A4666">
        <w:rPr>
          <w:snapToGrid w:val="0"/>
        </w:rPr>
        <w:tab/>
      </w:r>
      <w:r w:rsidRPr="007A4666">
        <w:rPr>
          <w:snapToGrid w:val="0"/>
        </w:rPr>
        <w:t xml:space="preserve">Declaration or statement from witness (name/s): </w:t>
      </w:r>
      <w:r w:rsidR="0006347F" w:rsidRPr="007A4666">
        <w:rPr>
          <w:snapToGrid w:val="0"/>
          <w:u w:val="single"/>
        </w:rPr>
        <w:t>_________________________</w:t>
      </w:r>
    </w:p>
    <w:p w14:paraId="74E0128A" w14:textId="5246F16C" w:rsidR="00F561DD" w:rsidRPr="007A4666" w:rsidRDefault="00F561DD" w:rsidP="00F561DD">
      <w:pPr>
        <w:pStyle w:val="PO5indenthanging"/>
        <w:tabs>
          <w:tab w:val="clear" w:pos="1080"/>
          <w:tab w:val="left" w:pos="1440"/>
          <w:tab w:val="left" w:pos="9180"/>
        </w:tabs>
        <w:spacing w:before="0" w:after="0"/>
        <w:ind w:left="1440"/>
        <w:rPr>
          <w:i/>
          <w:iCs/>
          <w:snapToGrid w:val="0"/>
          <w:u w:val="single"/>
        </w:rPr>
      </w:pPr>
      <w:r w:rsidRPr="007A4666">
        <w:rPr>
          <w:i/>
          <w:snapToGrid w:val="0"/>
        </w:rPr>
        <w:t xml:space="preserve">    </w:t>
      </w:r>
      <w:r w:rsidRPr="007A4666">
        <w:rPr>
          <w:i/>
          <w:iCs/>
          <w:snapToGrid w:val="0"/>
        </w:rPr>
        <w:tab/>
      </w:r>
      <w:r w:rsidRPr="007A4666">
        <w:rPr>
          <w:i/>
          <w:snapToGrid w:val="0"/>
        </w:rPr>
        <w:t>Tờ khai hoặc tuyên bố từ (các) nhân chứng:</w:t>
      </w:r>
    </w:p>
    <w:p w14:paraId="203A6F89" w14:textId="53B38AF4" w:rsidR="00EA5B54" w:rsidRPr="007A4666" w:rsidRDefault="00FA0846" w:rsidP="004041A0">
      <w:pPr>
        <w:pStyle w:val="PO5indenthanging"/>
        <w:tabs>
          <w:tab w:val="clear" w:pos="1080"/>
          <w:tab w:val="left" w:pos="1440"/>
          <w:tab w:val="left" w:pos="9180"/>
        </w:tabs>
        <w:spacing w:after="0"/>
        <w:ind w:left="1440" w:firstLine="0"/>
        <w:rPr>
          <w:snapToGrid w:val="0"/>
          <w:u w:val="single"/>
        </w:rPr>
      </w:pPr>
      <w:r w:rsidRPr="007A4666">
        <w:rPr>
          <w:snapToGrid w:val="0"/>
          <w:u w:val="single"/>
        </w:rPr>
        <w:t>_______________________________________________________________</w:t>
      </w:r>
    </w:p>
    <w:p w14:paraId="73749403" w14:textId="00DFAE05" w:rsidR="00E15FD8" w:rsidRPr="007A4666" w:rsidRDefault="0099015E" w:rsidP="00FA0846">
      <w:pPr>
        <w:pStyle w:val="PO5indenthanging"/>
        <w:tabs>
          <w:tab w:val="clear" w:pos="1080"/>
          <w:tab w:val="left" w:pos="1440"/>
          <w:tab w:val="left" w:pos="9180"/>
        </w:tabs>
        <w:spacing w:after="0"/>
        <w:ind w:left="1440"/>
        <w:rPr>
          <w:snapToGrid w:val="0"/>
          <w:u w:val="single"/>
        </w:rPr>
      </w:pPr>
      <w:r w:rsidRPr="007A4666">
        <w:rPr>
          <w:snapToGrid w:val="0"/>
        </w:rPr>
        <w:t>[  ]</w:t>
      </w:r>
      <w:r w:rsidR="003D22ED" w:rsidRPr="007A4666">
        <w:rPr>
          <w:snapToGrid w:val="0"/>
        </w:rPr>
        <w:tab/>
      </w:r>
      <w:r w:rsidRPr="007A4666">
        <w:rPr>
          <w:snapToGrid w:val="0"/>
        </w:rPr>
        <w:t xml:space="preserve">Other (describe): </w:t>
      </w:r>
      <w:r w:rsidR="00FA0846" w:rsidRPr="007A4666">
        <w:rPr>
          <w:snapToGrid w:val="0"/>
          <w:u w:val="single"/>
        </w:rPr>
        <w:t>________________________________________________</w:t>
      </w:r>
    </w:p>
    <w:p w14:paraId="3620C04E" w14:textId="0C4A4BD0" w:rsidR="00F561DD" w:rsidRPr="007A4666" w:rsidRDefault="00F561DD" w:rsidP="00F561DD">
      <w:pPr>
        <w:pStyle w:val="PO5indenthanging"/>
        <w:tabs>
          <w:tab w:val="clear" w:pos="1080"/>
          <w:tab w:val="left" w:pos="1440"/>
          <w:tab w:val="left" w:pos="9180"/>
        </w:tabs>
        <w:spacing w:before="0" w:after="0"/>
        <w:ind w:left="1440"/>
        <w:rPr>
          <w:i/>
          <w:iCs/>
          <w:snapToGrid w:val="0"/>
          <w:u w:val="single"/>
        </w:rPr>
      </w:pPr>
      <w:r w:rsidRPr="007A4666">
        <w:rPr>
          <w:i/>
          <w:snapToGrid w:val="0"/>
        </w:rPr>
        <w:t xml:space="preserve">    </w:t>
      </w:r>
      <w:r w:rsidRPr="007A4666">
        <w:rPr>
          <w:i/>
          <w:iCs/>
          <w:snapToGrid w:val="0"/>
        </w:rPr>
        <w:tab/>
      </w:r>
      <w:r w:rsidRPr="007A4666">
        <w:rPr>
          <w:i/>
          <w:snapToGrid w:val="0"/>
        </w:rPr>
        <w:t>Khác (mô tả):</w:t>
      </w:r>
    </w:p>
    <w:p w14:paraId="782BBB62" w14:textId="77777777" w:rsidR="00FA0846" w:rsidRPr="007A4666" w:rsidRDefault="00FA0846" w:rsidP="00FA0846">
      <w:pPr>
        <w:pStyle w:val="PO5indenthanging"/>
        <w:tabs>
          <w:tab w:val="clear" w:pos="1080"/>
          <w:tab w:val="left" w:pos="1440"/>
          <w:tab w:val="left" w:pos="9180"/>
        </w:tabs>
        <w:ind w:left="1440" w:firstLine="0"/>
        <w:rPr>
          <w:snapToGrid w:val="0"/>
          <w:u w:val="single"/>
        </w:rPr>
      </w:pPr>
      <w:r w:rsidRPr="007A4666">
        <w:rPr>
          <w:snapToGrid w:val="0"/>
          <w:u w:val="single"/>
        </w:rPr>
        <w:t>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7A4666" w14:paraId="6327C173" w14:textId="77777777" w:rsidTr="0007426E">
        <w:tc>
          <w:tcPr>
            <w:tcW w:w="9350" w:type="dxa"/>
          </w:tcPr>
          <w:p w14:paraId="27B27B7B" w14:textId="39D16348" w:rsidR="007B6BBC" w:rsidRPr="007A4666" w:rsidRDefault="007B6BBC" w:rsidP="003F2E5F">
            <w:pPr>
              <w:pStyle w:val="POnoindent"/>
              <w:spacing w:after="0"/>
              <w:rPr>
                <w:snapToGrid w:val="0"/>
                <w:color w:val="000000" w:themeColor="text1"/>
              </w:rPr>
            </w:pPr>
            <w:r w:rsidRPr="007A4666">
              <w:rPr>
                <w:b/>
                <w:bCs/>
                <w:snapToGrid w:val="0"/>
              </w:rPr>
              <w:t>Privacy Warning!</w:t>
            </w:r>
            <w:r w:rsidRPr="007A4666">
              <w:rPr>
                <w:snapToGrid w:val="0"/>
              </w:rPr>
              <w:t xml:space="preserve"> The restrained person will see this Petition and any other evidence you file with the court. </w:t>
            </w:r>
            <w:r w:rsidRPr="007A4666">
              <w:rPr>
                <w:snapToGrid w:val="0"/>
                <w:color w:val="000000" w:themeColor="text1"/>
              </w:rPr>
              <w:t>This information is also available in a public court file</w:t>
            </w:r>
            <w:r w:rsidRPr="007A4666">
              <w:rPr>
                <w:snapToGrid w:val="0"/>
              </w:rPr>
              <w:t xml:space="preserve">. You should file health care records, financial documents, and confidential reports under seal. Use All Civil 040 Sealed Cover. </w:t>
            </w:r>
            <w:r w:rsidRPr="007A4666">
              <w:rPr>
                <w:snapToGrid w:val="0"/>
                <w:color w:val="000000" w:themeColor="text1"/>
              </w:rPr>
              <w:t>If you want to seal explicit or intimate images, you must file a separate motion asking the court to seal these images. Use form PO 005, Motion to Redact or Seal.</w:t>
            </w:r>
          </w:p>
          <w:p w14:paraId="31A7DBF3" w14:textId="77777777" w:rsidR="003F2E5F" w:rsidRPr="007A4666" w:rsidRDefault="003F2E5F" w:rsidP="003F2E5F">
            <w:pPr>
              <w:pStyle w:val="POnoindent"/>
              <w:spacing w:before="0"/>
              <w:rPr>
                <w:i/>
                <w:iCs/>
                <w:snapToGrid w:val="0"/>
              </w:rPr>
            </w:pPr>
            <w:r w:rsidRPr="007A4666">
              <w:rPr>
                <w:b/>
                <w:bCs/>
                <w:i/>
                <w:iCs/>
                <w:snapToGrid w:val="0"/>
              </w:rPr>
              <w:t>Cảnh Báo Quyền Riêng Tư!</w:t>
            </w:r>
            <w:r w:rsidRPr="007A4666">
              <w:rPr>
                <w:i/>
                <w:snapToGrid w:val="0"/>
              </w:rPr>
              <w:t xml:space="preserve"> Người bị ngăn cấm sẽ xem Đơn Đề Nghị này và bất kỳ bằng chứng nào khác mà quý vị nộp cho tòa án. </w:t>
            </w:r>
            <w:r w:rsidRPr="007A4666">
              <w:rPr>
                <w:i/>
                <w:iCs/>
                <w:snapToGrid w:val="0"/>
                <w:color w:val="000000" w:themeColor="text1"/>
              </w:rPr>
              <w:t>Thông tin này cũng công bố trong hồ sơ tòa án</w:t>
            </w:r>
            <w:r w:rsidRPr="007A4666">
              <w:rPr>
                <w:i/>
                <w:snapToGrid w:val="0"/>
              </w:rPr>
              <w:t xml:space="preserve">. Quý vị nên nộp hồ sơ chăm sóc sức khỏe, chứng từ tài chính và báo cáo mật có niêm phong. Dùng Tất Cả Hồ Sơ Dân Sự 040 Bìa Niêm Phong. </w:t>
            </w:r>
            <w:r w:rsidRPr="007A4666">
              <w:rPr>
                <w:i/>
                <w:iCs/>
                <w:snapToGrid w:val="0"/>
                <w:color w:val="000000" w:themeColor="text1"/>
              </w:rPr>
              <w:t>Nếu muốn niêm phong những hình ảnh có tính khiêu dâm hoặc thân mật, quý vị phải nộp đơn kiến nghị riêng yêu cầu tòa án niêm phong những hình ảnh này. Sử dụng biểu mẫu PO 005, Đơn Kiến Nghị Che Mờ hoặc Niêm Phong.</w:t>
            </w:r>
          </w:p>
          <w:p w14:paraId="005E32A3" w14:textId="77777777" w:rsidR="007B6BBC" w:rsidRPr="007A4666" w:rsidRDefault="007B6BBC" w:rsidP="003F2E5F">
            <w:pPr>
              <w:pStyle w:val="POnoindent"/>
              <w:spacing w:before="0" w:after="0"/>
              <w:rPr>
                <w:snapToGrid w:val="0"/>
              </w:rPr>
            </w:pPr>
            <w:r w:rsidRPr="007A4666">
              <w:rPr>
                <w:snapToGrid w:val="0"/>
              </w:rPr>
              <w:t xml:space="preserve">Before you file any attachments, you can </w:t>
            </w:r>
            <w:r w:rsidRPr="007A4666">
              <w:rPr>
                <w:b/>
                <w:bCs/>
                <w:snapToGrid w:val="0"/>
              </w:rPr>
              <w:t>black out</w:t>
            </w:r>
            <w:r w:rsidRPr="007A4666">
              <w:rPr>
                <w:snapToGrid w:val="0"/>
              </w:rPr>
              <w:t xml:space="preserve"> (redact) any sensitive information. Examples: your home address, account numbers (leave last 4 digits), minor’s names (leave minor’s initials). Do </w:t>
            </w:r>
            <w:r w:rsidRPr="007A4666">
              <w:rPr>
                <w:b/>
                <w:bCs/>
                <w:snapToGrid w:val="0"/>
              </w:rPr>
              <w:t>not</w:t>
            </w:r>
            <w:r w:rsidRPr="007A4666">
              <w:rPr>
                <w:snapToGrid w:val="0"/>
              </w:rPr>
              <w:t xml:space="preserve"> list your address in this petition or any supporting evidence if you want it to remain confidential.</w:t>
            </w:r>
          </w:p>
          <w:p w14:paraId="3F596295" w14:textId="03619642" w:rsidR="003F2E5F" w:rsidRPr="007A4666" w:rsidRDefault="003F2E5F" w:rsidP="003F2E5F">
            <w:pPr>
              <w:pStyle w:val="POnoindent"/>
              <w:spacing w:before="0"/>
              <w:rPr>
                <w:b/>
                <w:bCs/>
                <w:i/>
                <w:iCs/>
                <w:snapToGrid w:val="0"/>
              </w:rPr>
            </w:pPr>
            <w:r w:rsidRPr="007A4666">
              <w:rPr>
                <w:i/>
                <w:snapToGrid w:val="0"/>
              </w:rPr>
              <w:t xml:space="preserve">Trước khi gửi bất kỳ tập tin đính kèm nào, quý vị có thể </w:t>
            </w:r>
            <w:r w:rsidRPr="007A4666">
              <w:rPr>
                <w:b/>
                <w:bCs/>
                <w:i/>
                <w:iCs/>
                <w:snapToGrid w:val="0"/>
              </w:rPr>
              <w:t>bôi đen</w:t>
            </w:r>
            <w:r w:rsidRPr="007A4666">
              <w:rPr>
                <w:i/>
                <w:snapToGrid w:val="0"/>
              </w:rPr>
              <w:t xml:space="preserve"> (che mờ) mọi thông tin nhạy cảm. Ví dụ: địa chỉ nhà, số tài khoản của quý vị (để lại 4 chữ số cuối cùng), tên của trẻ vị thành niên ( ghi tên viết tắt của trẻ vị thành niên.) </w:t>
            </w:r>
            <w:r w:rsidRPr="007A4666">
              <w:rPr>
                <w:b/>
                <w:bCs/>
                <w:i/>
                <w:iCs/>
                <w:snapToGrid w:val="0"/>
              </w:rPr>
              <w:t>Không</w:t>
            </w:r>
            <w:r w:rsidRPr="007A4666">
              <w:rPr>
                <w:i/>
                <w:snapToGrid w:val="0"/>
              </w:rPr>
              <w:t xml:space="preserve"> ghi địa chỉ của quý vị trong bản kiến nghị này hoặc bất kỳ bằng chứng hỗ trợ nào nếu quý vị muốn được bảo mật.</w:t>
            </w:r>
          </w:p>
        </w:tc>
      </w:tr>
    </w:tbl>
    <w:p w14:paraId="7679BE42" w14:textId="3DF44FFE" w:rsidR="00F62A17" w:rsidRPr="007A4666" w:rsidRDefault="004A2B8A" w:rsidP="004041A0">
      <w:pPr>
        <w:pStyle w:val="POnoindent"/>
        <w:spacing w:after="0"/>
        <w:rPr>
          <w:snapToGrid w:val="0"/>
          <w:color w:val="000000"/>
        </w:rPr>
      </w:pPr>
      <w:r w:rsidRPr="007A4666">
        <w:rPr>
          <w:snapToGrid w:val="0"/>
        </w:rPr>
        <w:t>I certify, under penalty of perjury under the laws of the state of Washington, that all the information provided in this petition and any attachments is true and correct.</w:t>
      </w:r>
    </w:p>
    <w:p w14:paraId="610B73C8" w14:textId="356ECB96" w:rsidR="004A2B8A" w:rsidRPr="007A4666" w:rsidRDefault="00595624" w:rsidP="004041A0">
      <w:pPr>
        <w:pStyle w:val="POnoindent"/>
        <w:spacing w:after="0"/>
        <w:rPr>
          <w:snapToGrid w:val="0"/>
        </w:rPr>
      </w:pPr>
      <w:r w:rsidRPr="007A4666">
        <w:rPr>
          <w:snapToGrid w:val="0"/>
          <w:color w:val="000000"/>
        </w:rPr>
        <w:t xml:space="preserve">[  ] </w:t>
      </w:r>
      <w:r w:rsidR="004A2B8A" w:rsidRPr="007A4666">
        <w:rPr>
          <w:snapToGrid w:val="0"/>
        </w:rPr>
        <w:t>I have attached (number</w:t>
      </w:r>
      <w:r w:rsidRPr="007A4666">
        <w:rPr>
          <w:snapToGrid w:val="0"/>
          <w:sz w:val="21"/>
        </w:rPr>
        <w:t xml:space="preserve">): </w:t>
      </w:r>
      <w:r w:rsidR="003A355D" w:rsidRPr="007A4666">
        <w:rPr>
          <w:snapToGrid w:val="0"/>
          <w:u w:val="single"/>
        </w:rPr>
        <w:t>____</w:t>
      </w:r>
      <w:r w:rsidR="004A2B8A" w:rsidRPr="007A4666">
        <w:rPr>
          <w:snapToGrid w:val="0"/>
        </w:rPr>
        <w:t xml:space="preserve"> pages.</w:t>
      </w:r>
    </w:p>
    <w:p w14:paraId="1DA2A249" w14:textId="77777777" w:rsidR="003F2E5F" w:rsidRPr="007A4666" w:rsidRDefault="003F2E5F" w:rsidP="003F2E5F">
      <w:pPr>
        <w:pStyle w:val="POnoindent"/>
        <w:spacing w:after="0"/>
        <w:rPr>
          <w:i/>
          <w:iCs/>
          <w:snapToGrid w:val="0"/>
          <w:color w:val="000000"/>
        </w:rPr>
      </w:pPr>
      <w:r w:rsidRPr="007A4666">
        <w:rPr>
          <w:i/>
          <w:snapToGrid w:val="0"/>
        </w:rPr>
        <w:t>Dưới hình phạt khai man theo luật pháp Bang Washington, tôi xác nhận rằng tất cả những thông tin được cung cấp trong đơn đề nghị này là đúng sự thực và chính xác.</w:t>
      </w:r>
    </w:p>
    <w:p w14:paraId="03388A4A" w14:textId="11938A6B" w:rsidR="003F2E5F" w:rsidRPr="007A4666" w:rsidRDefault="003F2E5F" w:rsidP="00B3261C">
      <w:pPr>
        <w:pStyle w:val="POnoindent"/>
        <w:spacing w:after="0"/>
        <w:rPr>
          <w:i/>
          <w:iCs/>
          <w:snapToGrid w:val="0"/>
        </w:rPr>
      </w:pPr>
      <w:r w:rsidRPr="007A4666">
        <w:rPr>
          <w:i/>
          <w:snapToGrid w:val="0"/>
        </w:rPr>
        <w:t xml:space="preserve">     Tôi đã đính kèm (số</w:t>
      </w:r>
      <w:r w:rsidRPr="007A4666">
        <w:rPr>
          <w:i/>
          <w:iCs/>
          <w:snapToGrid w:val="0"/>
          <w:sz w:val="21"/>
          <w:szCs w:val="21"/>
        </w:rPr>
        <w:t xml:space="preserve">): </w:t>
      </w:r>
      <w:r w:rsidR="00B3261C" w:rsidRPr="007A4666">
        <w:rPr>
          <w:snapToGrid w:val="0"/>
          <w:color w:val="FFFFFF" w:themeColor="background1"/>
          <w:u w:val="single"/>
        </w:rPr>
        <w:t>____</w:t>
      </w:r>
      <w:r w:rsidRPr="007A4666">
        <w:rPr>
          <w:i/>
          <w:snapToGrid w:val="0"/>
        </w:rPr>
        <w:t xml:space="preserve"> trang.</w:t>
      </w:r>
    </w:p>
    <w:p w14:paraId="0F659873" w14:textId="03B4F14C" w:rsidR="004A2B8A" w:rsidRPr="007A4666" w:rsidRDefault="004A2B8A" w:rsidP="00B74508">
      <w:pPr>
        <w:tabs>
          <w:tab w:val="left" w:pos="6480"/>
          <w:tab w:val="left" w:pos="6750"/>
          <w:tab w:val="left" w:pos="9180"/>
        </w:tabs>
        <w:spacing w:before="240"/>
        <w:rPr>
          <w:rFonts w:ascii="Arial" w:hAnsi="Arial" w:cs="Arial"/>
          <w:snapToGrid w:val="0"/>
          <w:sz w:val="20"/>
          <w:u w:val="single"/>
        </w:rPr>
      </w:pPr>
      <w:r w:rsidRPr="007A4666">
        <w:rPr>
          <w:rFonts w:ascii="Arial" w:hAnsi="Arial" w:cs="Arial"/>
          <w:snapToGrid w:val="0"/>
          <w:sz w:val="22"/>
        </w:rPr>
        <w:t xml:space="preserve">Signed at (city and state): </w:t>
      </w:r>
      <w:r w:rsidR="00B74508" w:rsidRPr="007A4666">
        <w:rPr>
          <w:rFonts w:ascii="Arial" w:hAnsi="Arial" w:cs="Arial"/>
          <w:snapToGrid w:val="0"/>
          <w:sz w:val="20"/>
        </w:rPr>
        <w:t>____________________________________</w:t>
      </w:r>
      <w:r w:rsidRPr="007A4666">
        <w:rPr>
          <w:rFonts w:ascii="Arial" w:hAnsi="Arial" w:cs="Arial"/>
          <w:snapToGrid w:val="0"/>
          <w:sz w:val="20"/>
        </w:rPr>
        <w:tab/>
      </w:r>
      <w:r w:rsidRPr="007A4666">
        <w:rPr>
          <w:rFonts w:ascii="Arial" w:hAnsi="Arial" w:cs="Arial"/>
          <w:snapToGrid w:val="0"/>
          <w:sz w:val="22"/>
        </w:rPr>
        <w:t xml:space="preserve">Date: </w:t>
      </w:r>
      <w:r w:rsidR="003F2E5F" w:rsidRPr="007A4666">
        <w:rPr>
          <w:rFonts w:ascii="Arial" w:hAnsi="Arial" w:cs="Arial"/>
          <w:snapToGrid w:val="0"/>
          <w:sz w:val="20"/>
          <w:u w:val="single"/>
        </w:rPr>
        <w:t>_________________</w:t>
      </w:r>
    </w:p>
    <w:p w14:paraId="7F53F950" w14:textId="7A8BF6A3" w:rsidR="003F2E5F" w:rsidRPr="007A4666" w:rsidRDefault="003F2E5F" w:rsidP="00B74508">
      <w:pPr>
        <w:tabs>
          <w:tab w:val="left" w:pos="6750"/>
          <w:tab w:val="left" w:pos="9180"/>
        </w:tabs>
        <w:rPr>
          <w:rFonts w:ascii="Arial" w:hAnsi="Arial" w:cs="Arial"/>
          <w:i/>
          <w:iCs/>
          <w:snapToGrid w:val="0"/>
          <w:sz w:val="20"/>
          <w:u w:val="single"/>
        </w:rPr>
      </w:pPr>
      <w:r w:rsidRPr="007A4666">
        <w:rPr>
          <w:rFonts w:ascii="Arial" w:hAnsi="Arial" w:cs="Arial"/>
          <w:i/>
          <w:snapToGrid w:val="0"/>
          <w:sz w:val="22"/>
        </w:rPr>
        <w:t>Đã ký tại (thành phố và tiểu bang):</w:t>
      </w:r>
      <w:r w:rsidRPr="007A4666">
        <w:rPr>
          <w:rFonts w:ascii="Arial" w:hAnsi="Arial" w:cs="Arial"/>
          <w:snapToGrid w:val="0"/>
          <w:color w:val="FFFFFF" w:themeColor="background1"/>
          <w:sz w:val="20"/>
        </w:rPr>
        <w:t xml:space="preserve"> ______________________________</w:t>
      </w:r>
      <w:r w:rsidRPr="007A4666">
        <w:rPr>
          <w:rFonts w:ascii="Arial" w:hAnsi="Arial" w:cs="Arial"/>
          <w:i/>
          <w:snapToGrid w:val="0"/>
          <w:sz w:val="22"/>
        </w:rPr>
        <w:t>Ngày:</w:t>
      </w:r>
    </w:p>
    <w:p w14:paraId="4796309E" w14:textId="786FAB00" w:rsidR="004A2B8A" w:rsidRPr="007A4666" w:rsidRDefault="004A2B8A" w:rsidP="00B74508">
      <w:pPr>
        <w:tabs>
          <w:tab w:val="left" w:pos="4500"/>
          <w:tab w:val="left" w:pos="4770"/>
          <w:tab w:val="left" w:pos="9180"/>
        </w:tabs>
        <w:spacing w:before="240"/>
        <w:jc w:val="both"/>
        <w:rPr>
          <w:rFonts w:ascii="Arial" w:hAnsi="Arial" w:cs="Arial"/>
          <w:snapToGrid w:val="0"/>
          <w:sz w:val="20"/>
        </w:rPr>
      </w:pPr>
      <w:r w:rsidRPr="007A4666">
        <w:rPr>
          <w:rFonts w:ascii="Arial" w:hAnsi="Arial" w:cs="Arial"/>
          <w:noProof/>
          <w:snapToGrid w:val="0"/>
          <w:lang w:val="en-US"/>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00B74508" w:rsidRPr="007A4666">
        <w:rPr>
          <w:rFonts w:ascii="Arial" w:hAnsi="Arial" w:cs="Arial"/>
          <w:snapToGrid w:val="0"/>
          <w:sz w:val="20"/>
        </w:rPr>
        <w:t>_________________________________________</w:t>
      </w:r>
      <w:r w:rsidRPr="007A4666">
        <w:rPr>
          <w:rFonts w:ascii="Arial" w:hAnsi="Arial" w:cs="Arial"/>
          <w:snapToGrid w:val="0"/>
          <w:sz w:val="20"/>
        </w:rPr>
        <w:tab/>
      </w:r>
      <w:r w:rsidR="00B74508" w:rsidRPr="007A4666">
        <w:rPr>
          <w:rFonts w:ascii="Arial" w:hAnsi="Arial" w:cs="Arial"/>
          <w:snapToGrid w:val="0"/>
          <w:sz w:val="20"/>
        </w:rPr>
        <w:t>_________________________________________</w:t>
      </w:r>
    </w:p>
    <w:p w14:paraId="6F7BA61E" w14:textId="73BA3BEB" w:rsidR="00892308" w:rsidRPr="007A4666" w:rsidRDefault="004A2B8A" w:rsidP="00BF4755">
      <w:pPr>
        <w:tabs>
          <w:tab w:val="left" w:pos="4770"/>
        </w:tabs>
        <w:rPr>
          <w:rFonts w:ascii="Arial" w:hAnsi="Arial" w:cs="Arial"/>
          <w:snapToGrid w:val="0"/>
          <w:sz w:val="22"/>
          <w:szCs w:val="22"/>
        </w:rPr>
      </w:pPr>
      <w:r w:rsidRPr="007A4666">
        <w:rPr>
          <w:rFonts w:ascii="Arial" w:hAnsi="Arial" w:cs="Arial"/>
          <w:snapToGrid w:val="0"/>
          <w:sz w:val="22"/>
          <w:szCs w:val="22"/>
        </w:rPr>
        <w:t>Sign here</w:t>
      </w:r>
      <w:r w:rsidRPr="007A4666">
        <w:rPr>
          <w:rFonts w:ascii="Arial" w:hAnsi="Arial" w:cs="Arial"/>
          <w:snapToGrid w:val="0"/>
          <w:sz w:val="20"/>
        </w:rPr>
        <w:tab/>
      </w:r>
      <w:r w:rsidRPr="007A4666">
        <w:rPr>
          <w:rFonts w:ascii="Arial" w:hAnsi="Arial" w:cs="Arial"/>
          <w:snapToGrid w:val="0"/>
          <w:sz w:val="22"/>
          <w:szCs w:val="22"/>
        </w:rPr>
        <w:t>Print name</w:t>
      </w:r>
    </w:p>
    <w:p w14:paraId="5999D982" w14:textId="77777777" w:rsidR="00023A85" w:rsidRPr="007A4666" w:rsidRDefault="00023A85" w:rsidP="00023A85">
      <w:pPr>
        <w:tabs>
          <w:tab w:val="left" w:pos="4770"/>
        </w:tabs>
        <w:rPr>
          <w:rFonts w:ascii="Arial" w:hAnsi="Arial" w:cs="Arial"/>
          <w:i/>
          <w:iCs/>
          <w:snapToGrid w:val="0"/>
          <w:sz w:val="22"/>
          <w:szCs w:val="22"/>
        </w:rPr>
      </w:pPr>
      <w:r w:rsidRPr="007A4666">
        <w:rPr>
          <w:rFonts w:ascii="Arial" w:hAnsi="Arial" w:cs="Arial"/>
          <w:i/>
          <w:snapToGrid w:val="0"/>
          <w:sz w:val="22"/>
        </w:rPr>
        <w:t>Ký vào đây</w:t>
      </w:r>
      <w:r w:rsidRPr="007A4666">
        <w:rPr>
          <w:rFonts w:ascii="Arial" w:hAnsi="Arial" w:cs="Arial"/>
          <w:i/>
          <w:iCs/>
          <w:snapToGrid w:val="0"/>
          <w:sz w:val="20"/>
        </w:rPr>
        <w:tab/>
      </w:r>
      <w:r w:rsidRPr="007A4666">
        <w:rPr>
          <w:rFonts w:ascii="Arial" w:hAnsi="Arial" w:cs="Arial"/>
          <w:i/>
          <w:snapToGrid w:val="0"/>
          <w:sz w:val="22"/>
        </w:rPr>
        <w:t>Tên In Hoa</w:t>
      </w:r>
    </w:p>
    <w:p w14:paraId="4A506722" w14:textId="77777777" w:rsidR="00023A85" w:rsidRPr="007A4666" w:rsidRDefault="00023A85" w:rsidP="00BF4755">
      <w:pPr>
        <w:tabs>
          <w:tab w:val="left" w:pos="4770"/>
        </w:tabs>
        <w:rPr>
          <w:rFonts w:ascii="Arial" w:hAnsi="Arial" w:cs="Arial"/>
          <w:snapToGrid w:val="0"/>
          <w:sz w:val="22"/>
          <w:szCs w:val="22"/>
        </w:rPr>
      </w:pPr>
    </w:p>
    <w:p w14:paraId="59D9AA5A" w14:textId="439AABF8" w:rsidR="00367D8C" w:rsidRPr="007A4666" w:rsidRDefault="00367D8C" w:rsidP="003C3BC9">
      <w:pPr>
        <w:tabs>
          <w:tab w:val="left" w:pos="780"/>
        </w:tabs>
        <w:rPr>
          <w:rFonts w:ascii="Arial" w:hAnsi="Arial" w:cs="Arial"/>
          <w:snapToGrid w:val="0"/>
          <w:sz w:val="22"/>
        </w:rPr>
        <w:sectPr w:rsidR="00367D8C" w:rsidRPr="007A4666" w:rsidSect="00075A18">
          <w:footerReference w:type="default" r:id="rId8"/>
          <w:pgSz w:w="12240" w:h="15840"/>
          <w:pgMar w:top="1440" w:right="1440" w:bottom="1440" w:left="1440" w:header="720" w:footer="510" w:gutter="0"/>
          <w:pgNumType w:start="1"/>
          <w:cols w:space="720"/>
          <w:docGrid w:linePitch="360"/>
        </w:sectPr>
      </w:pPr>
    </w:p>
    <w:p w14:paraId="36F32F16" w14:textId="73FD8A3D" w:rsidR="00B33F93" w:rsidRPr="007A4666" w:rsidRDefault="00367D8C" w:rsidP="005A4239">
      <w:pPr>
        <w:pStyle w:val="POAttachmentHeading"/>
        <w:spacing w:after="0"/>
        <w:rPr>
          <w:rFonts w:ascii="Arial" w:hAnsi="Arial"/>
          <w:b w:val="0"/>
          <w:snapToGrid w:val="0"/>
        </w:rPr>
      </w:pPr>
      <w:r w:rsidRPr="007A4666">
        <w:rPr>
          <w:rFonts w:ascii="Arial" w:hAnsi="Arial"/>
          <w:snapToGrid w:val="0"/>
        </w:rPr>
        <w:lastRenderedPageBreak/>
        <w:t>Attachment A</w:t>
      </w:r>
      <w:r w:rsidR="00E62E67" w:rsidRPr="007A4666">
        <w:rPr>
          <w:rFonts w:ascii="Arial" w:hAnsi="Arial"/>
          <w:b w:val="0"/>
          <w:snapToGrid w:val="0"/>
        </w:rPr>
        <w:t>:</w:t>
      </w:r>
      <w:r w:rsidRPr="007A4666">
        <w:rPr>
          <w:rFonts w:ascii="Arial" w:hAnsi="Arial"/>
          <w:snapToGrid w:val="0"/>
        </w:rPr>
        <w:t xml:space="preserve"> Definitions </w:t>
      </w:r>
      <w:r w:rsidR="00B33F93" w:rsidRPr="007A4666">
        <w:rPr>
          <w:rFonts w:ascii="Arial" w:hAnsi="Arial"/>
          <w:b w:val="0"/>
          <w:snapToGrid w:val="0"/>
        </w:rPr>
        <w:t>(</w:t>
      </w:r>
      <w:r w:rsidR="00B33F93" w:rsidRPr="007A4666">
        <w:rPr>
          <w:rFonts w:ascii="Arial" w:hAnsi="Arial"/>
          <w:snapToGrid w:val="0"/>
        </w:rPr>
        <w:t>Always include with petition.</w:t>
      </w:r>
      <w:r w:rsidR="00B33F93" w:rsidRPr="007A4666">
        <w:rPr>
          <w:rFonts w:ascii="Arial" w:hAnsi="Arial"/>
          <w:b w:val="0"/>
          <w:snapToGrid w:val="0"/>
        </w:rPr>
        <w:t>)</w:t>
      </w:r>
    </w:p>
    <w:p w14:paraId="72444C9D" w14:textId="6267E12B" w:rsidR="005A4239" w:rsidRPr="007A4666" w:rsidRDefault="005A4239" w:rsidP="005A4239">
      <w:pPr>
        <w:pStyle w:val="POAttachmentHeading"/>
        <w:spacing w:before="0"/>
        <w:rPr>
          <w:rFonts w:ascii="Arial" w:hAnsi="Arial"/>
          <w:b w:val="0"/>
          <w:i/>
          <w:iCs/>
          <w:snapToGrid w:val="0"/>
        </w:rPr>
      </w:pPr>
      <w:r w:rsidRPr="007A4666">
        <w:rPr>
          <w:rFonts w:ascii="Arial" w:hAnsi="Arial"/>
          <w:i/>
          <w:snapToGrid w:val="0"/>
        </w:rPr>
        <w:t>Tập Tin Đính Kèm A</w:t>
      </w:r>
      <w:r w:rsidRPr="007A4666">
        <w:rPr>
          <w:rFonts w:ascii="Arial" w:hAnsi="Arial"/>
          <w:b w:val="0"/>
          <w:i/>
          <w:iCs/>
          <w:snapToGrid w:val="0"/>
        </w:rPr>
        <w:t>:</w:t>
      </w:r>
      <w:r w:rsidRPr="007A4666">
        <w:rPr>
          <w:rFonts w:ascii="Arial" w:hAnsi="Arial"/>
          <w:i/>
          <w:snapToGrid w:val="0"/>
        </w:rPr>
        <w:t xml:space="preserve"> Định nghĩa </w:t>
      </w:r>
      <w:r w:rsidRPr="007A4666">
        <w:rPr>
          <w:rFonts w:ascii="Arial" w:hAnsi="Arial"/>
          <w:b w:val="0"/>
          <w:i/>
          <w:iCs/>
          <w:snapToGrid w:val="0"/>
        </w:rPr>
        <w:t>(</w:t>
      </w:r>
      <w:r w:rsidRPr="007A4666">
        <w:rPr>
          <w:rFonts w:ascii="Arial" w:hAnsi="Arial"/>
          <w:i/>
          <w:snapToGrid w:val="0"/>
        </w:rPr>
        <w:t>Luôn kèm theo đơn đề nghị.</w:t>
      </w:r>
      <w:r w:rsidRPr="007A4666">
        <w:rPr>
          <w:rFonts w:ascii="Arial" w:hAnsi="Arial"/>
          <w:b w:val="0"/>
          <w:i/>
          <w:iCs/>
          <w:snapToGrid w:val="0"/>
        </w:rPr>
        <w:t>)</w:t>
      </w:r>
    </w:p>
    <w:p w14:paraId="379175FB" w14:textId="77777777" w:rsidR="005A4239" w:rsidRPr="007A4666" w:rsidRDefault="005A4239" w:rsidP="005A4239">
      <w:pPr>
        <w:pStyle w:val="POAttachmentHeading"/>
        <w:spacing w:before="0"/>
        <w:rPr>
          <w:rFonts w:ascii="Arial" w:eastAsiaTheme="minorHAnsi" w:hAnsi="Arial"/>
          <w:b w:val="0"/>
          <w:i/>
          <w:iCs/>
          <w:snapToGrid w:val="0"/>
        </w:rPr>
        <w:sectPr w:rsidR="005A4239" w:rsidRPr="007A4666" w:rsidSect="00075A18">
          <w:footerReference w:type="default" r:id="rId9"/>
          <w:pgSz w:w="12240" w:h="15840"/>
          <w:pgMar w:top="1440" w:right="1440" w:bottom="1440" w:left="1440" w:header="720" w:footer="57" w:gutter="0"/>
          <w:pgNumType w:start="1"/>
          <w:cols w:space="720"/>
          <w:docGrid w:linePitch="360"/>
        </w:sectPr>
      </w:pPr>
    </w:p>
    <w:p w14:paraId="07D7545F" w14:textId="6FB0EF4A" w:rsidR="00367D8C" w:rsidRPr="007A4666" w:rsidRDefault="00367D8C" w:rsidP="00193610">
      <w:pPr>
        <w:overflowPunct/>
        <w:ind w:right="-72"/>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Domestic violence</w:t>
      </w:r>
      <w:r w:rsidRPr="007A4666">
        <w:rPr>
          <w:rFonts w:ascii="Arial" w:hAnsi="Arial" w:cs="Arial"/>
          <w:snapToGrid w:val="0"/>
          <w:sz w:val="22"/>
        </w:rPr>
        <w:t>" means:</w:t>
      </w:r>
    </w:p>
    <w:p w14:paraId="430035E0" w14:textId="77777777" w:rsidR="005A4239" w:rsidRPr="007A4666" w:rsidRDefault="005A4239" w:rsidP="00193610">
      <w:pPr>
        <w:overflowPunct/>
        <w:spacing w:after="80"/>
        <w:ind w:right="-72"/>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Bạo hành gia đình</w:t>
      </w:r>
      <w:r w:rsidRPr="007A4666">
        <w:rPr>
          <w:rFonts w:ascii="Arial" w:hAnsi="Arial" w:cs="Arial"/>
          <w:i/>
          <w:snapToGrid w:val="0"/>
          <w:sz w:val="22"/>
        </w:rPr>
        <w:t>" có nghĩa là:</w:t>
      </w:r>
    </w:p>
    <w:p w14:paraId="6ACC7A34" w14:textId="29FF4419"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0D573A3A" w14:textId="76ED0BEA"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Tổn hại về thể chất, thương tích trên cơ thể, sự hành hung hoặc việc gây ra nỗi sợ hãi về tổn hại thể chất, thương tích trên cơ thể hoặc sự hành hung; hành vi tình dục hoặc giao cấu không đồng thuận; cưỡng chế kiểm soát; quấy rối bất hợp pháp; hoặc rình rập bạn tình bởi một bạn tình khác; hoặc</w:t>
      </w:r>
    </w:p>
    <w:p w14:paraId="417917D9" w14:textId="4355B2CF"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BE29360" w14:textId="7EEEFC20"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Tổn hại về thể chất, thương tích trên cơ thể, sự hành hung hoặc việc gây ra nỗi sợ hãi về tổn hại thể chất, thương tích trên cơ thể hoặc sự hành hung; hành vi tình dục hoặc giao cấu không đồng thuận; cưỡng chế kiểm soát; quấy rối bất hợp pháp; hoặc theo dõi một gia đình hoặc thành viên trong hộ gia đình bởi một gia đình hoặc thành viên trong hộ gia đình khác.</w:t>
      </w:r>
    </w:p>
    <w:p w14:paraId="5D94BC84" w14:textId="27B355AC" w:rsidR="00367D8C" w:rsidRPr="007A4666" w:rsidRDefault="00367D8C" w:rsidP="00193610">
      <w:pPr>
        <w:overflowPunct/>
        <w:ind w:right="-72"/>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Sexual conduct</w:t>
      </w:r>
      <w:r w:rsidRPr="007A4666">
        <w:rPr>
          <w:rFonts w:ascii="Arial" w:hAnsi="Arial" w:cs="Arial"/>
          <w:snapToGrid w:val="0"/>
          <w:sz w:val="22"/>
        </w:rPr>
        <w:t>" means any of the following:</w:t>
      </w:r>
    </w:p>
    <w:p w14:paraId="2FE22993" w14:textId="77777777" w:rsidR="005A4239" w:rsidRPr="007A4666" w:rsidRDefault="005A4239" w:rsidP="00193610">
      <w:pPr>
        <w:overflowPunct/>
        <w:spacing w:after="80"/>
        <w:ind w:right="-72"/>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Hành vi tình dục</w:t>
      </w:r>
      <w:r w:rsidRPr="007A4666">
        <w:rPr>
          <w:rFonts w:ascii="Arial" w:hAnsi="Arial" w:cs="Arial"/>
          <w:i/>
          <w:snapToGrid w:val="0"/>
          <w:sz w:val="22"/>
        </w:rPr>
        <w:t>" có nghĩa là bất kỳ hành vi nào sau đây:</w:t>
      </w:r>
    </w:p>
    <w:p w14:paraId="2E11083E" w14:textId="01030F94"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Any intentional or knowing touching or fondling of the genitals, anus, or breasts, directly or indirectly, including through clothing;</w:t>
      </w:r>
    </w:p>
    <w:p w14:paraId="5774A824" w14:textId="23F787FD"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 xml:space="preserve">Bất kỳ hành vi động chạm hoặc sờ vào bộ phận sinh dục, hậu môn hoặc ngực </w:t>
      </w:r>
      <w:r w:rsidRPr="007A4666">
        <w:rPr>
          <w:rFonts w:ascii="Arial" w:hAnsi="Arial" w:cs="Arial"/>
          <w:i/>
          <w:snapToGrid w:val="0"/>
          <w:sz w:val="22"/>
        </w:rPr>
        <w:t>một cách cố ý hoặc có chủ ý, dù trực tiếp hay gián tiếp, kể cả qua quần áo;</w:t>
      </w:r>
    </w:p>
    <w:p w14:paraId="5E7608C4" w14:textId="631D3AA2"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t>Any intentional or knowing display of the genitals, anus, or breasts for the purposes of arousal or sexual gratification of the respondent;</w:t>
      </w:r>
    </w:p>
    <w:p w14:paraId="17B19650" w14:textId="6A28BBB7"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phô bày bộ phận sinh dục, hậu môn hoặc ngực có chủ ý hoặc có chủ ý nhằm kích thích hoặc thỏa mãn tình dục của bị đơn;</w:t>
      </w:r>
    </w:p>
    <w:p w14:paraId="713B23A9" w14:textId="3CB9BD91"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(c)</w:t>
      </w:r>
      <w:r w:rsidRPr="007A4666">
        <w:rPr>
          <w:rFonts w:ascii="Arial" w:hAnsi="Arial" w:cs="Arial"/>
          <w:snapToGrid w:val="0"/>
          <w:sz w:val="22"/>
          <w:szCs w:val="22"/>
        </w:rPr>
        <w:tab/>
      </w:r>
      <w:r w:rsidRPr="007A4666">
        <w:rPr>
          <w:rFonts w:ascii="Arial" w:hAnsi="Arial" w:cs="Arial"/>
          <w:snapToGrid w:val="0"/>
          <w:sz w:val="22"/>
        </w:rPr>
        <w:t>Any intentional or knowing touching or fondling of the genitals, anus, or breasts, directly or indirectly, including through clothing, that the petitioner is forced to perform by another person or the respondent;</w:t>
      </w:r>
    </w:p>
    <w:p w14:paraId="34A15939" w14:textId="314B5C06"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động chạm hoặc sờ vào bộ phận sinh dục, hậu môn hoặc ngực một cách cố ý hoặc có chủ ý, dù trực tiếp hay gián tiếp, kể cả qua quần áo, mà đương đơn buộc phải thực hiện bởi người khác hoặc bị đơn;</w:t>
      </w:r>
    </w:p>
    <w:p w14:paraId="04D41025" w14:textId="0F679F27"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(d)</w:t>
      </w:r>
      <w:r w:rsidRPr="007A4666">
        <w:rPr>
          <w:rFonts w:ascii="Arial" w:hAnsi="Arial" w:cs="Arial"/>
          <w:snapToGrid w:val="0"/>
          <w:sz w:val="22"/>
          <w:szCs w:val="22"/>
        </w:rPr>
        <w:tab/>
        <w:t>Any forced display of the petitioner's genitals, anus, or breasts for the purposes of arousal or sexual gratification of the respondent or others;</w:t>
      </w:r>
    </w:p>
    <w:p w14:paraId="5C040D57" w14:textId="33162A85"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ép buộc phô bày bộ phận sinh dục, hậu môn hoặc ngực nào của đương đơn nhằm mục đích kích thích hoặc thỏa mãn tình dục cho bị đơn hoặc những người khác;</w:t>
      </w:r>
    </w:p>
    <w:p w14:paraId="567C17C2" w14:textId="04F6EAFB"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(e)</w:t>
      </w:r>
      <w:r w:rsidRPr="007A4666">
        <w:rPr>
          <w:rFonts w:ascii="Arial" w:hAnsi="Arial" w:cs="Arial"/>
          <w:snapToGrid w:val="0"/>
          <w:sz w:val="22"/>
          <w:szCs w:val="22"/>
        </w:rPr>
        <w:tab/>
      </w:r>
      <w:r w:rsidRPr="007A4666">
        <w:rPr>
          <w:rFonts w:ascii="Arial" w:hAnsi="Arial" w:cs="Arial"/>
          <w:snapToGrid w:val="0"/>
          <w:sz w:val="22"/>
        </w:rPr>
        <w:t>Any intentional or knowing touching of the clothed or unclothed body of a child under the age of 16, if done for the purpose of sexual gratification or arousal of the respondent or others; or any coerced or forced touching or fondling by a child under the age of 16, directly or indirectly, including through clothing, of the genitals, anus, or breasts of the respondent or others.</w:t>
      </w:r>
    </w:p>
    <w:p w14:paraId="7EAA8311" w14:textId="746A1012"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 xml:space="preserve">Bất kỳ hành vi động chạm cố ý hoặc có chủ ý vào cơ thể mặc quần áo hoặc không mặc quần áo của trẻ em dưới 16 tuổi, nếu được thực hiện nhằm mục đích </w:t>
      </w:r>
      <w:r w:rsidRPr="007A4666">
        <w:rPr>
          <w:rFonts w:ascii="Arial" w:hAnsi="Arial" w:cs="Arial"/>
          <w:i/>
          <w:snapToGrid w:val="0"/>
          <w:sz w:val="22"/>
        </w:rPr>
        <w:lastRenderedPageBreak/>
        <w:t>thỏa mãn hoặc kích thích tình dục cho bị đơn hoặc những người khác; hoặc bất kỳ hành động nào do trẻ dưới 16 tuổi bị ép buộc hoặc cưỡng bức động chạm hoặc sờ vào, dù trực tiếp hay gián tiếp, kể cả qua quần áo, vào bộ phận sinh dục, hậu môn hoặc ngực của bị đơn hoặc những người khác.</w:t>
      </w:r>
    </w:p>
    <w:p w14:paraId="71A84FC8" w14:textId="77777777" w:rsidR="00367D8C" w:rsidRPr="007A4666" w:rsidRDefault="00367D8C" w:rsidP="00193610">
      <w:pPr>
        <w:overflowPunct/>
        <w:ind w:right="-72"/>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Sexual penetration</w:t>
      </w:r>
      <w:r w:rsidRPr="007A4666">
        <w:rPr>
          <w:rFonts w:ascii="Arial" w:hAnsi="Arial" w:cs="Arial"/>
          <w:snapToGrid w:val="0"/>
          <w:sz w:val="22"/>
          <w:szCs w:val="22"/>
        </w:rPr>
        <w:t>"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D97A57E" w14:textId="77777777" w:rsidR="005A4239" w:rsidRPr="007A4666" w:rsidRDefault="005A4239" w:rsidP="00193610">
      <w:pPr>
        <w:overflowPunct/>
        <w:spacing w:after="80"/>
        <w:ind w:right="-72"/>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Giao cấu</w:t>
      </w:r>
      <w:r w:rsidRPr="007A4666">
        <w:rPr>
          <w:rFonts w:ascii="Arial" w:hAnsi="Arial" w:cs="Arial"/>
          <w:i/>
          <w:snapToGrid w:val="0"/>
          <w:sz w:val="22"/>
        </w:rPr>
        <w:t>" có nghĩa là bất kỳ sự tiếp xúc nào, dù rất nhỏ, giữa cơ quan sinh dục hoặc hậu môn của một người bởi đồ vật, cơ quan sinh dục, miệng hoặc hậu môn của người khác, hoặc bất kỳ sự xâm nhập nào, dù rất nhỏ, của bất kỳ bộ phận nào trên cơ thể của một người hoặc của bất kỳ động vật, đồ vật nào vào cơ quan sinh dục hoặc hậu môn của người khác, bao gồm nhưng không giới hạn ở kích thích bằng miệng cho nữ, nam hoặc xâm nhập qua hậu môn. Không đòi hỏi phải có bằng chứng về việc xuất tinh để chứng minh rằng có sự giao cấu.</w:t>
      </w:r>
    </w:p>
    <w:p w14:paraId="6109917B" w14:textId="2D9BBF6A" w:rsidR="00367D8C" w:rsidRPr="007A4666" w:rsidRDefault="00367D8C" w:rsidP="00193610">
      <w:pPr>
        <w:overflowPunct/>
        <w:ind w:right="-72"/>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Stalking</w:t>
      </w:r>
      <w:r w:rsidRPr="007A4666">
        <w:rPr>
          <w:rFonts w:ascii="Arial" w:hAnsi="Arial" w:cs="Arial"/>
          <w:snapToGrid w:val="0"/>
          <w:sz w:val="22"/>
        </w:rPr>
        <w:t>" means any of the following:</w:t>
      </w:r>
    </w:p>
    <w:p w14:paraId="4CC6B5E0" w14:textId="77777777" w:rsidR="005A4239" w:rsidRPr="007A4666" w:rsidRDefault="005A4239" w:rsidP="00193610">
      <w:pPr>
        <w:overflowPunct/>
        <w:spacing w:after="80"/>
        <w:ind w:right="-72"/>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Rình rập</w:t>
      </w:r>
      <w:r w:rsidRPr="007A4666">
        <w:rPr>
          <w:rFonts w:ascii="Arial" w:hAnsi="Arial" w:cs="Arial"/>
          <w:i/>
          <w:snapToGrid w:val="0"/>
          <w:sz w:val="22"/>
        </w:rPr>
        <w:t>" có nghĩa là bất kỳ hành vi nào sau đây:</w:t>
      </w:r>
    </w:p>
    <w:p w14:paraId="471F1631" w14:textId="65B28910"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Any act of stalking as defined under RCW 9A.46.110;</w:t>
      </w:r>
    </w:p>
    <w:p w14:paraId="10BC2FC4" w14:textId="620C5CE5"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rình rập nào như được định nghĩa trong RCW 9A.46.110;</w:t>
      </w:r>
    </w:p>
    <w:p w14:paraId="0EA32EF8" w14:textId="2B2CE737"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r>
      <w:r w:rsidRPr="007A4666">
        <w:rPr>
          <w:rFonts w:ascii="Arial" w:hAnsi="Arial" w:cs="Arial"/>
          <w:snapToGrid w:val="0"/>
          <w:sz w:val="22"/>
        </w:rPr>
        <w:t>Any act of cyber harassment as defined under RCW 9A.90.120; or</w:t>
      </w:r>
    </w:p>
    <w:p w14:paraId="5B13BB71" w14:textId="0F54A4E5"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quấy rối qua mạng nào như được định nghĩa trong RCW 9A.90.120; hoặc</w:t>
      </w:r>
    </w:p>
    <w:p w14:paraId="254D996A" w14:textId="23F6CF99"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rPr>
        <w:t>(c)</w:t>
      </w:r>
      <w:r w:rsidRPr="007A4666">
        <w:rPr>
          <w:rFonts w:ascii="Arial" w:hAnsi="Arial" w:cs="Arial"/>
          <w:snapToGrid w:val="0"/>
          <w:sz w:val="22"/>
          <w:szCs w:val="22"/>
        </w:rPr>
        <w:tab/>
      </w:r>
      <w:r w:rsidRPr="007A4666">
        <w:rPr>
          <w:rFonts w:ascii="Arial" w:hAnsi="Arial" w:cs="Arial"/>
          <w:snapToGrid w:val="0"/>
          <w:sz w:val="22"/>
        </w:rPr>
        <w:t xml:space="preserve">Any course of conduct involving repeated or continuing contacts, attempts to contact, monitoring, tracking, surveillance, keeping under observation, disrupting activities in a harassing </w:t>
      </w:r>
      <w:r w:rsidRPr="007A4666">
        <w:rPr>
          <w:rFonts w:ascii="Arial" w:hAnsi="Arial" w:cs="Arial"/>
          <w:snapToGrid w:val="0"/>
          <w:sz w:val="22"/>
        </w:rPr>
        <w:t>manner, or following of another person that:</w:t>
      </w:r>
    </w:p>
    <w:p w14:paraId="28F1AD8D" w14:textId="3D46A7A7"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Bất kỳ hành vi nào liên quan đến các tiếp xúc lặp đi lặp lại hoặc liên tục, nỗ lực liên lạc, theo dõi, bám theo, giám sát, quan sát, làm gián đoạn các hoạt động theo cách quấy rối hoặc theo dõi người khác mà:</w:t>
      </w:r>
    </w:p>
    <w:p w14:paraId="2D034FA0" w14:textId="220FF5F1" w:rsidR="00367D8C" w:rsidRPr="007A4666" w:rsidRDefault="00367D8C" w:rsidP="00193610">
      <w:pPr>
        <w:overflowPunct/>
        <w:ind w:left="720" w:right="-72" w:hanging="360"/>
        <w:textAlignment w:val="auto"/>
        <w:rPr>
          <w:rFonts w:ascii="Arial" w:eastAsiaTheme="minorHAnsi" w:hAnsi="Arial" w:cs="Arial"/>
          <w:snapToGrid w:val="0"/>
          <w:sz w:val="22"/>
          <w:szCs w:val="22"/>
        </w:rPr>
      </w:pPr>
      <w:r w:rsidRPr="007A4666">
        <w:rPr>
          <w:rFonts w:ascii="Arial" w:hAnsi="Arial" w:cs="Arial"/>
          <w:snapToGrid w:val="0"/>
          <w:sz w:val="22"/>
        </w:rPr>
        <w:t>(i)</w:t>
      </w:r>
      <w:r w:rsidRPr="007A4666">
        <w:rPr>
          <w:rFonts w:ascii="Arial" w:hAnsi="Arial" w:cs="Arial"/>
          <w:snapToGrid w:val="0"/>
          <w:sz w:val="22"/>
          <w:szCs w:val="22"/>
        </w:rPr>
        <w:tab/>
        <w:t>Would cause a reasonable person to feel intimidated, frightened, under duress, significantly disrupted, or threatened and that actually causes such a feeling;</w:t>
      </w:r>
    </w:p>
    <w:p w14:paraId="21E29CFA" w14:textId="0427C335" w:rsidR="005A4239" w:rsidRPr="007A4666" w:rsidRDefault="005A4239" w:rsidP="00193610">
      <w:pPr>
        <w:overflowPunct/>
        <w:spacing w:after="80"/>
        <w:ind w:left="720" w:right="-72"/>
        <w:textAlignment w:val="auto"/>
        <w:rPr>
          <w:rFonts w:ascii="Arial" w:eastAsiaTheme="minorHAnsi" w:hAnsi="Arial" w:cs="Arial"/>
          <w:i/>
          <w:iCs/>
          <w:snapToGrid w:val="0"/>
          <w:sz w:val="22"/>
          <w:szCs w:val="22"/>
        </w:rPr>
      </w:pPr>
      <w:r w:rsidRPr="007A4666">
        <w:rPr>
          <w:rFonts w:ascii="Arial" w:hAnsi="Arial" w:cs="Arial"/>
          <w:i/>
          <w:snapToGrid w:val="0"/>
          <w:sz w:val="22"/>
        </w:rPr>
        <w:t>Sẽ khiến một người bình thường cảm thấy bị dọa nạt, sợ hãi, bị ép buộc, bị gián đoạn hoặc bị đe dọa nghiêm trọng và điều đó thực sự gây ra cảm giác như vậy;</w:t>
      </w:r>
    </w:p>
    <w:p w14:paraId="731277FA" w14:textId="4A579C5F" w:rsidR="00367D8C" w:rsidRPr="007A4666" w:rsidRDefault="00367D8C" w:rsidP="00193610">
      <w:pPr>
        <w:overflowPunct/>
        <w:ind w:left="72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(ii)</w:t>
      </w:r>
      <w:r w:rsidRPr="007A4666">
        <w:rPr>
          <w:rFonts w:ascii="Arial" w:hAnsi="Arial" w:cs="Arial"/>
          <w:snapToGrid w:val="0"/>
          <w:sz w:val="22"/>
          <w:szCs w:val="22"/>
        </w:rPr>
        <w:tab/>
        <w:t>Serves no lawful purpose; and</w:t>
      </w:r>
    </w:p>
    <w:p w14:paraId="6F7C3179" w14:textId="04786C86" w:rsidR="005A4239" w:rsidRPr="007A4666" w:rsidRDefault="005A4239" w:rsidP="00193610">
      <w:pPr>
        <w:overflowPunct/>
        <w:spacing w:after="80"/>
        <w:ind w:left="720" w:right="-72"/>
        <w:textAlignment w:val="auto"/>
        <w:rPr>
          <w:rFonts w:ascii="Arial" w:eastAsiaTheme="minorHAnsi" w:hAnsi="Arial" w:cs="Arial"/>
          <w:i/>
          <w:iCs/>
          <w:snapToGrid w:val="0"/>
          <w:sz w:val="22"/>
          <w:szCs w:val="22"/>
        </w:rPr>
      </w:pPr>
      <w:r w:rsidRPr="007A4666">
        <w:rPr>
          <w:rFonts w:ascii="Arial" w:hAnsi="Arial" w:cs="Arial"/>
          <w:i/>
          <w:snapToGrid w:val="0"/>
          <w:sz w:val="22"/>
        </w:rPr>
        <w:t>Không phục vụ mục đích hợp pháp; và</w:t>
      </w:r>
    </w:p>
    <w:p w14:paraId="26919D45" w14:textId="5AB959AD" w:rsidR="00367D8C" w:rsidRPr="007A4666" w:rsidRDefault="00367D8C" w:rsidP="00193610">
      <w:pPr>
        <w:overflowPunct/>
        <w:ind w:left="72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(iii)</w:t>
      </w:r>
      <w:r w:rsidRPr="007A4666">
        <w:rPr>
          <w:rFonts w:ascii="Arial" w:hAnsi="Arial" w:cs="Arial"/>
          <w:snapToGrid w:val="0"/>
          <w:sz w:val="22"/>
          <w:szCs w:val="22"/>
        </w:rPr>
        <w:tab/>
        <w:t>The respondent knows, or reasonably should know, threatens, frightens, or intimidates the person, even if the respondent did not intend to intimidate, frighten, or threaten the person.</w:t>
      </w:r>
    </w:p>
    <w:p w14:paraId="2C2BE8EF" w14:textId="1AE800DC" w:rsidR="005A4239" w:rsidRPr="007A4666" w:rsidRDefault="005A4239" w:rsidP="00193610">
      <w:pPr>
        <w:overflowPunct/>
        <w:spacing w:after="80"/>
        <w:ind w:left="720" w:right="-72"/>
        <w:textAlignment w:val="auto"/>
        <w:rPr>
          <w:rFonts w:ascii="Arial" w:eastAsiaTheme="minorHAnsi" w:hAnsi="Arial" w:cs="Arial"/>
          <w:i/>
          <w:iCs/>
          <w:snapToGrid w:val="0"/>
          <w:sz w:val="22"/>
          <w:szCs w:val="22"/>
        </w:rPr>
      </w:pPr>
      <w:r w:rsidRPr="007A4666">
        <w:rPr>
          <w:rFonts w:ascii="Arial" w:hAnsi="Arial" w:cs="Arial"/>
          <w:i/>
          <w:snapToGrid w:val="0"/>
          <w:sz w:val="22"/>
        </w:rPr>
        <w:t>Bị đơn biết, hoặc đáng ra, một cách hợp lý, sẽ biết hành vi đe dọa, làm sợ hãi hoặc dọa nạt người đó, ngay cả khi bị đơn không có ý định dọa nạt, làm sợ hãi hoặc đe dọa người đó.</w:t>
      </w:r>
    </w:p>
    <w:p w14:paraId="3B4B25D3" w14:textId="632EC66B" w:rsidR="00367D8C" w:rsidRPr="007A4666" w:rsidRDefault="00367D8C" w:rsidP="00193610">
      <w:pPr>
        <w:keepNext/>
        <w:overflowPunct/>
        <w:ind w:right="-72"/>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Unlawful harassment</w:t>
      </w:r>
      <w:r w:rsidRPr="007A4666">
        <w:rPr>
          <w:rFonts w:ascii="Arial" w:hAnsi="Arial" w:cs="Arial"/>
          <w:snapToGrid w:val="0"/>
          <w:sz w:val="22"/>
        </w:rPr>
        <w:t>" means:</w:t>
      </w:r>
    </w:p>
    <w:p w14:paraId="4C7A1B39" w14:textId="037336D9" w:rsidR="005A4239" w:rsidRPr="007A4666" w:rsidRDefault="005A4239" w:rsidP="00193610">
      <w:pPr>
        <w:keepNext/>
        <w:overflowPunct/>
        <w:spacing w:after="80"/>
        <w:ind w:right="-72"/>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Quấy rối bất hợp pháp</w:t>
      </w:r>
      <w:r w:rsidRPr="007A4666">
        <w:rPr>
          <w:rFonts w:ascii="Arial" w:hAnsi="Arial" w:cs="Arial"/>
          <w:i/>
          <w:snapToGrid w:val="0"/>
          <w:sz w:val="22"/>
        </w:rPr>
        <w:t>" có nghĩa là:</w:t>
      </w:r>
    </w:p>
    <w:p w14:paraId="4CF6ED9D" w14:textId="52BCE6E4" w:rsidR="00367D8C" w:rsidRPr="007A4666" w:rsidRDefault="00367D8C" w:rsidP="00193610">
      <w:pPr>
        <w:pStyle w:val="BlockText"/>
        <w:spacing w:before="0" w:after="0"/>
        <w:rPr>
          <w:rFonts w:ascii="Arial" w:hAnsi="Arial"/>
          <w:snapToGrid w:val="0"/>
          <w:spacing w:val="0"/>
        </w:rPr>
      </w:pPr>
      <w:r w:rsidRPr="007A4666">
        <w:rPr>
          <w:rFonts w:ascii="Arial" w:hAnsi="Arial"/>
          <w:snapToGrid w:val="0"/>
          <w:spacing w:val="0"/>
        </w:rPr>
        <w:t>(a)</w:t>
      </w:r>
      <w:r w:rsidRPr="007A4666">
        <w:rPr>
          <w:rFonts w:ascii="Arial" w:hAnsi="Arial"/>
          <w:snapToGrid w:val="0"/>
          <w:spacing w:val="0"/>
        </w:rPr>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46469C1A" w14:textId="1AC4ACBF" w:rsidR="005A4239" w:rsidRPr="007A4666" w:rsidRDefault="005A4239" w:rsidP="00193610">
      <w:pPr>
        <w:pStyle w:val="BlockText"/>
        <w:spacing w:before="0"/>
        <w:ind w:firstLine="0"/>
        <w:rPr>
          <w:rFonts w:ascii="Arial" w:hAnsi="Arial"/>
          <w:i/>
          <w:iCs/>
          <w:snapToGrid w:val="0"/>
          <w:spacing w:val="0"/>
        </w:rPr>
      </w:pPr>
      <w:r w:rsidRPr="007A4666">
        <w:rPr>
          <w:rFonts w:ascii="Arial" w:hAnsi="Arial"/>
          <w:i/>
          <w:snapToGrid w:val="0"/>
          <w:spacing w:val="0"/>
        </w:rPr>
        <w:t xml:space="preserve">Hành vi cố ý và có chủ ý nhằm vào một người cụ thể gây ra sự cảnh giác, làm phiền, quấy rối nghiêm trọng hoặc gây bất lợi cho người đó và không phục vụ mục đích chính đáng hoặc hợp pháp. </w:t>
      </w:r>
      <w:r w:rsidRPr="007A4666">
        <w:rPr>
          <w:rFonts w:ascii="Arial" w:hAnsi="Arial"/>
          <w:i/>
          <w:snapToGrid w:val="0"/>
          <w:spacing w:val="0"/>
        </w:rPr>
        <w:lastRenderedPageBreak/>
        <w:t>Quá trình thực hiện hành vi như vậy phải khiến một người bình thường phải chịu đựng sự đau khổ đáng kể về mặt tinh thần và thực sự phải gây ra sự đau khổ đáng kể về mặt tinh thần cho đương đơn; hoặc</w:t>
      </w:r>
    </w:p>
    <w:p w14:paraId="38067155" w14:textId="65272D97" w:rsidR="00367D8C" w:rsidRPr="007A4666" w:rsidRDefault="00367D8C" w:rsidP="00193610">
      <w:pPr>
        <w:overflowPunct/>
        <w:ind w:left="36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r>
      <w:r w:rsidRPr="007A4666">
        <w:rPr>
          <w:rFonts w:ascii="Arial" w:hAnsi="Arial" w:cs="Arial"/>
          <w:snapToGrid w:val="0"/>
          <w:sz w:val="22"/>
        </w:rPr>
        <w:t>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w:t>
      </w:r>
    </w:p>
    <w:p w14:paraId="4E9E2BE0" w14:textId="0623DBAE" w:rsidR="005A4239" w:rsidRPr="007A4666" w:rsidRDefault="005A4239" w:rsidP="00193610">
      <w:pPr>
        <w:overflowPunct/>
        <w:spacing w:after="80"/>
        <w:ind w:left="360" w:right="-72"/>
        <w:textAlignment w:val="auto"/>
        <w:rPr>
          <w:rFonts w:ascii="Arial" w:eastAsiaTheme="minorHAnsi" w:hAnsi="Arial" w:cs="Arial"/>
          <w:i/>
          <w:iCs/>
          <w:snapToGrid w:val="0"/>
          <w:sz w:val="22"/>
          <w:szCs w:val="22"/>
        </w:rPr>
      </w:pPr>
      <w:r w:rsidRPr="007A4666">
        <w:rPr>
          <w:rFonts w:ascii="Arial" w:hAnsi="Arial" w:cs="Arial"/>
          <w:i/>
          <w:snapToGrid w:val="0"/>
          <w:sz w:val="22"/>
        </w:rPr>
        <w:t>Hành động bạo lực hoặc đe dọa bạo lực nhắm vào một người cụ thể gây ra sự cảnh giác, làm phiền, quấy rối nghiêm trọng hoặc gây bất lợi cho người đó và không phục vụ mục đích chính đáng hoặc hợp pháp, điều này sẽ khiến một người bình thường phải chịu đựng sự đau khổ đáng kể về mặt tinh thần, và phải thực sự gây ra sự đau khổ đáng kể về mặt tinh thần cho đương đơn. Mối đe dọa bạo lực duy nhất phải bao gồm:</w:t>
      </w:r>
    </w:p>
    <w:p w14:paraId="6A36A6CA" w14:textId="18909E4F" w:rsidR="00367D8C" w:rsidRPr="007A4666" w:rsidRDefault="00367D8C" w:rsidP="00193610">
      <w:pPr>
        <w:overflowPunct/>
        <w:ind w:left="720" w:right="-72" w:hanging="360"/>
        <w:textAlignment w:val="auto"/>
        <w:rPr>
          <w:rFonts w:ascii="Arial" w:eastAsiaTheme="minorHAnsi" w:hAnsi="Arial" w:cs="Arial"/>
          <w:snapToGrid w:val="0"/>
          <w:sz w:val="22"/>
          <w:szCs w:val="22"/>
        </w:rPr>
      </w:pPr>
      <w:r w:rsidRPr="007A4666">
        <w:rPr>
          <w:rFonts w:ascii="Arial" w:hAnsi="Arial" w:cs="Arial"/>
          <w:snapToGrid w:val="0"/>
          <w:sz w:val="22"/>
        </w:rPr>
        <w:t>(i)</w:t>
      </w:r>
      <w:r w:rsidRPr="007A4666">
        <w:rPr>
          <w:rFonts w:ascii="Arial" w:hAnsi="Arial" w:cs="Arial"/>
          <w:snapToGrid w:val="0"/>
          <w:sz w:val="22"/>
          <w:szCs w:val="22"/>
        </w:rPr>
        <w:tab/>
        <w:t>A malicious and intentional threat as described in RCW 9A.36.080(1)(c); or</w:t>
      </w:r>
    </w:p>
    <w:p w14:paraId="57D44C73" w14:textId="41397C83" w:rsidR="005A4239" w:rsidRPr="007A4666" w:rsidRDefault="005A4239" w:rsidP="00193610">
      <w:pPr>
        <w:overflowPunct/>
        <w:spacing w:after="80"/>
        <w:ind w:left="720" w:right="-72"/>
        <w:textAlignment w:val="auto"/>
        <w:rPr>
          <w:rFonts w:ascii="Arial" w:eastAsiaTheme="minorHAnsi" w:hAnsi="Arial" w:cs="Arial"/>
          <w:i/>
          <w:iCs/>
          <w:snapToGrid w:val="0"/>
          <w:sz w:val="22"/>
          <w:szCs w:val="22"/>
        </w:rPr>
      </w:pPr>
      <w:r w:rsidRPr="007A4666">
        <w:rPr>
          <w:rFonts w:ascii="Arial" w:hAnsi="Arial" w:cs="Arial"/>
          <w:i/>
          <w:snapToGrid w:val="0"/>
          <w:sz w:val="22"/>
        </w:rPr>
        <w:t>Mối đe dọa ác ý và cố ý như được mô tả trong RCW 9A.36.080(1)(c); hoặc</w:t>
      </w:r>
    </w:p>
    <w:p w14:paraId="38B866EC" w14:textId="7F15E981" w:rsidR="00367D8C" w:rsidRPr="007A4666" w:rsidRDefault="00367D8C" w:rsidP="00193610">
      <w:pPr>
        <w:overflowPunct/>
        <w:ind w:left="720" w:right="-72" w:hanging="360"/>
        <w:textAlignment w:val="auto"/>
        <w:rPr>
          <w:rFonts w:ascii="Arial" w:eastAsiaTheme="minorHAnsi" w:hAnsi="Arial" w:cs="Arial"/>
          <w:snapToGrid w:val="0"/>
          <w:sz w:val="22"/>
          <w:szCs w:val="22"/>
        </w:rPr>
      </w:pPr>
      <w:r w:rsidRPr="007A4666">
        <w:rPr>
          <w:rFonts w:ascii="Arial" w:hAnsi="Arial" w:cs="Arial"/>
          <w:snapToGrid w:val="0"/>
          <w:sz w:val="22"/>
          <w:szCs w:val="22"/>
        </w:rPr>
        <w:t>(ii)</w:t>
      </w:r>
      <w:r w:rsidRPr="007A4666">
        <w:rPr>
          <w:rFonts w:ascii="Arial" w:hAnsi="Arial" w:cs="Arial"/>
          <w:snapToGrid w:val="0"/>
          <w:sz w:val="22"/>
          <w:szCs w:val="22"/>
        </w:rPr>
        <w:tab/>
        <w:t>the presence of a firearm or other weapon.</w:t>
      </w:r>
    </w:p>
    <w:p w14:paraId="4721FBA1" w14:textId="556A7A3E" w:rsidR="005A4239" w:rsidRPr="007A4666" w:rsidRDefault="005A4239" w:rsidP="00193610">
      <w:pPr>
        <w:overflowPunct/>
        <w:spacing w:after="80"/>
        <w:ind w:left="720" w:right="-72"/>
        <w:textAlignment w:val="auto"/>
        <w:rPr>
          <w:rFonts w:ascii="Arial" w:eastAsiaTheme="minorHAnsi" w:hAnsi="Arial" w:cs="Arial"/>
          <w:i/>
          <w:iCs/>
          <w:snapToGrid w:val="0"/>
          <w:sz w:val="22"/>
          <w:szCs w:val="22"/>
        </w:rPr>
      </w:pPr>
      <w:r w:rsidRPr="007A4666">
        <w:rPr>
          <w:rFonts w:ascii="Arial" w:hAnsi="Arial" w:cs="Arial"/>
          <w:i/>
          <w:snapToGrid w:val="0"/>
          <w:sz w:val="22"/>
        </w:rPr>
        <w:t>xuất hiện một khẩu súng hoặc vũ khí khác.</w:t>
      </w:r>
    </w:p>
    <w:p w14:paraId="55B62122" w14:textId="77777777" w:rsidR="005A4239" w:rsidRPr="007A4666" w:rsidRDefault="005A4239">
      <w:pPr>
        <w:overflowPunct/>
        <w:autoSpaceDE/>
        <w:autoSpaceDN/>
        <w:adjustRightInd/>
        <w:spacing w:after="160" w:line="259" w:lineRule="auto"/>
        <w:textAlignment w:val="auto"/>
        <w:rPr>
          <w:rFonts w:ascii="Arial" w:hAnsi="Arial" w:cs="Arial"/>
          <w:snapToGrid w:val="0"/>
          <w:sz w:val="22"/>
        </w:rPr>
        <w:sectPr w:rsidR="005A4239" w:rsidRPr="007A4666" w:rsidSect="00075A18">
          <w:type w:val="continuous"/>
          <w:pgSz w:w="12240" w:h="15840"/>
          <w:pgMar w:top="1440" w:right="1440" w:bottom="1440" w:left="1440" w:header="720" w:footer="57" w:gutter="0"/>
          <w:pgNumType w:start="1"/>
          <w:cols w:num="2" w:space="720"/>
          <w:docGrid w:linePitch="360"/>
        </w:sectPr>
      </w:pPr>
    </w:p>
    <w:p w14:paraId="4D81299D" w14:textId="29DC7A67" w:rsidR="00367D8C" w:rsidRPr="007A4666" w:rsidRDefault="00367D8C" w:rsidP="005B5A94">
      <w:pPr>
        <w:pStyle w:val="POAttachmentHeading"/>
        <w:spacing w:after="0"/>
        <w:rPr>
          <w:rFonts w:ascii="Arial" w:hAnsi="Arial"/>
          <w:snapToGrid w:val="0"/>
        </w:rPr>
      </w:pPr>
      <w:r w:rsidRPr="007A4666">
        <w:rPr>
          <w:rFonts w:ascii="Arial" w:hAnsi="Arial"/>
          <w:snapToGrid w:val="0"/>
        </w:rPr>
        <w:lastRenderedPageBreak/>
        <w:t>Attachment B</w:t>
      </w:r>
      <w:r w:rsidR="00E62E67" w:rsidRPr="007A4666">
        <w:rPr>
          <w:rFonts w:ascii="Arial" w:hAnsi="Arial"/>
          <w:b w:val="0"/>
          <w:snapToGrid w:val="0"/>
        </w:rPr>
        <w:t>:</w:t>
      </w:r>
      <w:r w:rsidRPr="007A4666">
        <w:rPr>
          <w:rFonts w:ascii="Arial" w:hAnsi="Arial"/>
          <w:snapToGrid w:val="0"/>
        </w:rPr>
        <w:t xml:space="preserve"> Vulnerable Adult</w:t>
      </w:r>
    </w:p>
    <w:p w14:paraId="2142F76C" w14:textId="77777777" w:rsidR="005B5A94" w:rsidRPr="007A4666" w:rsidRDefault="005B5A94" w:rsidP="005B5A94">
      <w:pPr>
        <w:pStyle w:val="POAttachmentHeading"/>
        <w:spacing w:before="0"/>
        <w:rPr>
          <w:rFonts w:ascii="Arial" w:hAnsi="Arial"/>
          <w:b w:val="0"/>
          <w:i/>
          <w:iCs/>
          <w:snapToGrid w:val="0"/>
        </w:rPr>
      </w:pPr>
      <w:r w:rsidRPr="007A4666">
        <w:rPr>
          <w:rFonts w:ascii="Arial" w:hAnsi="Arial"/>
          <w:i/>
          <w:snapToGrid w:val="0"/>
        </w:rPr>
        <w:t>Tập Tin Đính Kèm B</w:t>
      </w:r>
      <w:r w:rsidRPr="007A4666">
        <w:rPr>
          <w:rFonts w:ascii="Arial" w:hAnsi="Arial"/>
          <w:b w:val="0"/>
          <w:i/>
          <w:iCs/>
          <w:snapToGrid w:val="0"/>
        </w:rPr>
        <w:t>:</w:t>
      </w:r>
      <w:r w:rsidRPr="007A4666">
        <w:rPr>
          <w:rFonts w:ascii="Arial" w:hAnsi="Arial"/>
          <w:i/>
          <w:snapToGrid w:val="0"/>
        </w:rPr>
        <w:t xml:space="preserve"> Người Lớn Dễ Bị Tổn Thương</w:t>
      </w:r>
    </w:p>
    <w:p w14:paraId="743E4517" w14:textId="15515A43" w:rsidR="00367D8C" w:rsidRPr="007A4666" w:rsidRDefault="0042419D" w:rsidP="004041A0">
      <w:pPr>
        <w:pStyle w:val="POnoindent"/>
        <w:spacing w:after="0"/>
        <w:rPr>
          <w:snapToGrid w:val="0"/>
        </w:rPr>
      </w:pPr>
      <w:r w:rsidRPr="007A4666">
        <w:rPr>
          <w:b/>
          <w:snapToGrid w:val="0"/>
        </w:rPr>
        <w:t>Only complete</w:t>
      </w:r>
      <w:r w:rsidRPr="007A4666">
        <w:rPr>
          <w:snapToGrid w:val="0"/>
        </w:rPr>
        <w:t xml:space="preserve"> this attachment if your case involves a vulnerable adult. </w:t>
      </w:r>
      <w:r w:rsidRPr="007A4666">
        <w:rPr>
          <w:b/>
          <w:snapToGrid w:val="0"/>
        </w:rPr>
        <w:t>If not</w:t>
      </w:r>
      <w:r w:rsidRPr="007A4666">
        <w:rPr>
          <w:snapToGrid w:val="0"/>
        </w:rPr>
        <w:t>, skip or remove this attachment.</w:t>
      </w:r>
    </w:p>
    <w:p w14:paraId="5800745D" w14:textId="762A75CA" w:rsidR="005B5A94" w:rsidRPr="007A4666" w:rsidRDefault="005B5A94" w:rsidP="005B5A94">
      <w:pPr>
        <w:pStyle w:val="POnoindent"/>
        <w:spacing w:before="0" w:after="0"/>
        <w:rPr>
          <w:i/>
          <w:iCs/>
          <w:snapToGrid w:val="0"/>
        </w:rPr>
      </w:pPr>
      <w:r w:rsidRPr="007A4666">
        <w:rPr>
          <w:b/>
          <w:i/>
          <w:snapToGrid w:val="0"/>
        </w:rPr>
        <w:t>Chỉ hoàn thành</w:t>
      </w:r>
      <w:r w:rsidRPr="007A4666">
        <w:rPr>
          <w:i/>
          <w:iCs/>
          <w:snapToGrid w:val="0"/>
        </w:rPr>
        <w:t xml:space="preserve"> tập tin đính kèm này nếu vụ việc của quý vị liên quan đến người lớn dễ bị tổn thương.</w:t>
      </w:r>
      <w:r w:rsidR="00075A18" w:rsidRPr="00075A18">
        <w:rPr>
          <w:i/>
          <w:iCs/>
          <w:snapToGrid w:val="0"/>
        </w:rPr>
        <w:t xml:space="preserve"> </w:t>
      </w:r>
      <w:r w:rsidRPr="007A4666">
        <w:rPr>
          <w:b/>
          <w:i/>
          <w:snapToGrid w:val="0"/>
        </w:rPr>
        <w:t>Nếu không</w:t>
      </w:r>
      <w:r w:rsidRPr="007A4666">
        <w:rPr>
          <w:i/>
          <w:iCs/>
          <w:snapToGrid w:val="0"/>
        </w:rPr>
        <w:t>, hãy bỏ qua hoặc loại bỏ tập tin đính kèm này.</w:t>
      </w:r>
    </w:p>
    <w:p w14:paraId="13ED7A32" w14:textId="4D7E7165" w:rsidR="00367D8C" w:rsidRPr="007A4666" w:rsidRDefault="00367D8C" w:rsidP="004041A0">
      <w:pPr>
        <w:pStyle w:val="PONumberedSection"/>
        <w:numPr>
          <w:ilvl w:val="0"/>
          <w:numId w:val="13"/>
        </w:numPr>
        <w:spacing w:after="0"/>
        <w:ind w:left="720" w:hanging="720"/>
        <w:rPr>
          <w:b w:val="0"/>
          <w:bCs w:val="0"/>
          <w:snapToGrid w:val="0"/>
        </w:rPr>
      </w:pPr>
      <w:r w:rsidRPr="007A4666">
        <w:rPr>
          <w:snapToGrid w:val="0"/>
        </w:rPr>
        <w:t xml:space="preserve">What qualifies the adult as a vulnerable adult? </w:t>
      </w:r>
      <w:r w:rsidRPr="007A4666">
        <w:rPr>
          <w:b w:val="0"/>
          <w:snapToGrid w:val="0"/>
        </w:rPr>
        <w:t>The adult (check all that apply):</w:t>
      </w:r>
    </w:p>
    <w:p w14:paraId="2F86F060" w14:textId="77777777" w:rsidR="005B5A94" w:rsidRPr="007A4666" w:rsidRDefault="005B5A94" w:rsidP="005B5A94">
      <w:pPr>
        <w:pStyle w:val="PONumberedSection"/>
        <w:numPr>
          <w:ilvl w:val="0"/>
          <w:numId w:val="0"/>
        </w:numPr>
        <w:spacing w:before="0" w:after="0"/>
        <w:ind w:left="720"/>
        <w:rPr>
          <w:i/>
          <w:iCs/>
          <w:snapToGrid w:val="0"/>
        </w:rPr>
      </w:pPr>
      <w:r w:rsidRPr="007A4666">
        <w:rPr>
          <w:i/>
          <w:snapToGrid w:val="0"/>
        </w:rPr>
        <w:t xml:space="preserve">Điều kiện nào khiến một người lớn được xem là người lớn dễ bị tổn thương? </w:t>
      </w:r>
      <w:r w:rsidRPr="007A4666">
        <w:rPr>
          <w:b w:val="0"/>
          <w:bCs w:val="0"/>
          <w:i/>
          <w:iCs/>
          <w:snapToGrid w:val="0"/>
        </w:rPr>
        <w:t xml:space="preserve">Người lớn (đánh dấu tất cả các ô thích hợp): </w:t>
      </w:r>
    </w:p>
    <w:p w14:paraId="187586F0" w14:textId="5D3EBE18" w:rsidR="00367D8C" w:rsidRPr="007A4666" w:rsidRDefault="00367D8C" w:rsidP="004041A0">
      <w:pPr>
        <w:pStyle w:val="PO5indenthanging"/>
        <w:spacing w:after="0"/>
        <w:rPr>
          <w:snapToGrid w:val="0"/>
        </w:rPr>
      </w:pPr>
      <w:r w:rsidRPr="007A4666">
        <w:rPr>
          <w:snapToGrid w:val="0"/>
        </w:rPr>
        <w:t>[  ]</w:t>
      </w:r>
      <w:r w:rsidRPr="007A4666">
        <w:rPr>
          <w:snapToGrid w:val="0"/>
        </w:rPr>
        <w:tab/>
        <w:t>Is over 60 years old and does not have the functional, mental, or physical ability to care for himself or herself.</w:t>
      </w:r>
    </w:p>
    <w:p w14:paraId="7CE6F35E" w14:textId="71A2612C" w:rsidR="005B5A94" w:rsidRPr="007A4666" w:rsidRDefault="005B5A94" w:rsidP="005B5A94">
      <w:pPr>
        <w:pStyle w:val="PO5indenthanging"/>
        <w:spacing w:before="0" w:after="0"/>
        <w:ind w:firstLine="0"/>
        <w:rPr>
          <w:i/>
          <w:iCs/>
          <w:snapToGrid w:val="0"/>
        </w:rPr>
      </w:pPr>
      <w:r w:rsidRPr="007A4666">
        <w:rPr>
          <w:i/>
          <w:snapToGrid w:val="0"/>
        </w:rPr>
        <w:t>Trên 60 tuổi và không có năng lực hoạt động về tinh thần hoặc thể chất để tự chăm sóc bản thân.</w:t>
      </w:r>
    </w:p>
    <w:p w14:paraId="6FC6768F" w14:textId="58923BC9" w:rsidR="00367D8C" w:rsidRPr="007A4666" w:rsidRDefault="00367D8C" w:rsidP="005B5A94">
      <w:pPr>
        <w:pStyle w:val="PO5indenthanging"/>
        <w:spacing w:after="0"/>
        <w:rPr>
          <w:snapToGrid w:val="0"/>
        </w:rPr>
      </w:pPr>
      <w:r w:rsidRPr="007A4666">
        <w:rPr>
          <w:snapToGrid w:val="0"/>
        </w:rPr>
        <w:t>[  ]</w:t>
      </w:r>
      <w:r w:rsidRPr="007A4666">
        <w:rPr>
          <w:snapToGrid w:val="0"/>
        </w:rPr>
        <w:tab/>
        <w:t>Is an individual subject to guardianship under RCW 11.130.265 or an individual subject to conservatorship under RCW 11.130.360.</w:t>
      </w:r>
    </w:p>
    <w:p w14:paraId="5F60DB72" w14:textId="6F1E1F44" w:rsidR="005B5A94" w:rsidRPr="007A4666" w:rsidRDefault="005B5A94" w:rsidP="005B5A94">
      <w:pPr>
        <w:pStyle w:val="PO5indenthanging"/>
        <w:spacing w:before="0" w:after="0"/>
        <w:ind w:firstLine="0"/>
        <w:rPr>
          <w:i/>
          <w:iCs/>
          <w:snapToGrid w:val="0"/>
        </w:rPr>
      </w:pPr>
      <w:r w:rsidRPr="007A4666">
        <w:rPr>
          <w:i/>
          <w:snapToGrid w:val="0"/>
        </w:rPr>
        <w:t>Là một cá nhân chịu sự giám hộ theo RCW 11.130.265 hoặc một cá nhân được bảo hộ theo RCW 11.130.360.</w:t>
      </w:r>
    </w:p>
    <w:p w14:paraId="2BBF2FD5" w14:textId="56AB308B" w:rsidR="00367D8C" w:rsidRPr="007A4666" w:rsidRDefault="00367D8C" w:rsidP="005B5A94">
      <w:pPr>
        <w:pStyle w:val="PO5indenthanging"/>
        <w:spacing w:after="0"/>
        <w:rPr>
          <w:snapToGrid w:val="0"/>
        </w:rPr>
      </w:pPr>
      <w:r w:rsidRPr="007A4666">
        <w:rPr>
          <w:snapToGrid w:val="0"/>
        </w:rPr>
        <w:t>[  ]</w:t>
      </w:r>
      <w:r w:rsidRPr="007A4666">
        <w:rPr>
          <w:snapToGrid w:val="0"/>
        </w:rPr>
        <w:tab/>
        <w:t>Has a developmental disability as defined in RCW 71A.10.020.</w:t>
      </w:r>
    </w:p>
    <w:p w14:paraId="58290C6F" w14:textId="2F0BB4A6" w:rsidR="005B5A94" w:rsidRPr="007A4666" w:rsidRDefault="005B5A94" w:rsidP="005B5A94">
      <w:pPr>
        <w:pStyle w:val="PO5indenthanging"/>
        <w:spacing w:before="0" w:after="0"/>
        <w:ind w:firstLine="0"/>
        <w:rPr>
          <w:i/>
          <w:iCs/>
          <w:snapToGrid w:val="0"/>
        </w:rPr>
      </w:pPr>
      <w:r w:rsidRPr="007A4666">
        <w:rPr>
          <w:i/>
          <w:snapToGrid w:val="0"/>
        </w:rPr>
        <w:t>Bị khuyết tật phát triển theo định nghĩa trong RCW 71A.10.020.</w:t>
      </w:r>
    </w:p>
    <w:p w14:paraId="609AB6CC" w14:textId="50DA02D3" w:rsidR="00367D8C" w:rsidRPr="007A4666" w:rsidRDefault="00367D8C" w:rsidP="005B5A94">
      <w:pPr>
        <w:pStyle w:val="PO5indenthanging"/>
        <w:spacing w:after="0"/>
        <w:rPr>
          <w:snapToGrid w:val="0"/>
        </w:rPr>
      </w:pPr>
      <w:r w:rsidRPr="007A4666">
        <w:rPr>
          <w:snapToGrid w:val="0"/>
        </w:rPr>
        <w:t>[  ]</w:t>
      </w:r>
      <w:r w:rsidRPr="007A4666">
        <w:rPr>
          <w:snapToGrid w:val="0"/>
        </w:rPr>
        <w:tab/>
        <w:t>Self-directs their own care and receives services from a personal aide under RCW 74.39.</w:t>
      </w:r>
    </w:p>
    <w:p w14:paraId="4DB870A4" w14:textId="1B0BCEDD" w:rsidR="005B5A94" w:rsidRPr="007A4666" w:rsidRDefault="005B5A94" w:rsidP="005B5A94">
      <w:pPr>
        <w:pStyle w:val="PO5indenthanging"/>
        <w:spacing w:before="0" w:after="0"/>
        <w:ind w:firstLine="0"/>
        <w:rPr>
          <w:i/>
          <w:iCs/>
          <w:snapToGrid w:val="0"/>
        </w:rPr>
      </w:pPr>
      <w:r w:rsidRPr="007A4666">
        <w:rPr>
          <w:i/>
          <w:snapToGrid w:val="0"/>
        </w:rPr>
        <w:t>Tự hướng dẫn việc chăm sóc của mình và nhận các dịch vụ từ trợ lý cá nhân theo RCW 74.39.</w:t>
      </w:r>
    </w:p>
    <w:p w14:paraId="2A63A7B2" w14:textId="007220D0" w:rsidR="00367D8C" w:rsidRPr="007A4666" w:rsidRDefault="00367D8C" w:rsidP="005B5A94">
      <w:pPr>
        <w:pStyle w:val="PO5indenthanging"/>
        <w:spacing w:after="0"/>
        <w:rPr>
          <w:snapToGrid w:val="0"/>
        </w:rPr>
      </w:pPr>
      <w:r w:rsidRPr="007A4666">
        <w:rPr>
          <w:snapToGrid w:val="0"/>
        </w:rPr>
        <w:t>[  ]</w:t>
      </w:r>
      <w:r w:rsidRPr="007A4666">
        <w:rPr>
          <w:snapToGrid w:val="0"/>
        </w:rPr>
        <w:tab/>
        <w:t>Is receiving services from a home health, hospice, or homecare agency licensed or required to be licensed under RCW 70.127.</w:t>
      </w:r>
    </w:p>
    <w:p w14:paraId="771182CA" w14:textId="29F4451A" w:rsidR="005B5A94" w:rsidRPr="007A4666" w:rsidRDefault="005B5A94" w:rsidP="005B5A94">
      <w:pPr>
        <w:pStyle w:val="PO5indenthanging"/>
        <w:spacing w:before="0" w:after="0"/>
        <w:ind w:firstLine="0"/>
        <w:rPr>
          <w:i/>
          <w:iCs/>
          <w:snapToGrid w:val="0"/>
        </w:rPr>
      </w:pPr>
      <w:r w:rsidRPr="007A4666">
        <w:rPr>
          <w:i/>
          <w:snapToGrid w:val="0"/>
        </w:rPr>
        <w:t>Đang nhận các dịch vụ từ cơ quan chăm sóc sức khỏe tại nhà, nhà an dưỡng cuối đời hoặc cơ quan chăm sóc tại nhà được cấp phép hoặc yêu cầu phải được cấp phép theo RCW 70.127.</w:t>
      </w:r>
    </w:p>
    <w:p w14:paraId="4C252D9B" w14:textId="49E8AC59" w:rsidR="00367D8C" w:rsidRPr="007A4666" w:rsidRDefault="00367D8C" w:rsidP="005B5A94">
      <w:pPr>
        <w:pStyle w:val="PO5indenthanging"/>
        <w:spacing w:after="0"/>
        <w:rPr>
          <w:snapToGrid w:val="0"/>
        </w:rPr>
      </w:pPr>
      <w:r w:rsidRPr="007A4666">
        <w:rPr>
          <w:snapToGrid w:val="0"/>
        </w:rPr>
        <w:t>[  ]</w:t>
      </w:r>
      <w:r w:rsidRPr="007A4666">
        <w:rPr>
          <w:snapToGrid w:val="0"/>
        </w:rPr>
        <w:tab/>
        <w:t>Is receiving in-home services from an individual provider under contract with DSHS.</w:t>
      </w:r>
    </w:p>
    <w:p w14:paraId="77A73992" w14:textId="66B43223" w:rsidR="005B5A94" w:rsidRPr="007A4666" w:rsidRDefault="005B5A94" w:rsidP="005B5A94">
      <w:pPr>
        <w:pStyle w:val="PO5indenthanging"/>
        <w:spacing w:before="0" w:after="0"/>
        <w:ind w:firstLine="0"/>
        <w:rPr>
          <w:i/>
          <w:iCs/>
          <w:snapToGrid w:val="0"/>
        </w:rPr>
      </w:pPr>
      <w:r w:rsidRPr="007A4666">
        <w:rPr>
          <w:i/>
          <w:snapToGrid w:val="0"/>
        </w:rPr>
        <w:t>Đang nhận các dịch vụ tại nhà từ một nhà cung cấp cá nhân theo hợp đồng với DSHS.</w:t>
      </w:r>
    </w:p>
    <w:p w14:paraId="49537A43" w14:textId="0FD6B950" w:rsidR="00367D8C" w:rsidRPr="007A4666" w:rsidRDefault="00367D8C" w:rsidP="005B5A94">
      <w:pPr>
        <w:pStyle w:val="PO5indenthanging"/>
        <w:spacing w:after="0"/>
        <w:rPr>
          <w:snapToGrid w:val="0"/>
        </w:rPr>
      </w:pPr>
      <w:r w:rsidRPr="007A4666">
        <w:rPr>
          <w:snapToGrid w:val="0"/>
        </w:rPr>
        <w:t>[  ]</w:t>
      </w:r>
      <w:r w:rsidRPr="007A4666">
        <w:rPr>
          <w:snapToGrid w:val="0"/>
        </w:rPr>
        <w:tab/>
        <w:t>Has been admitted to an assisted living facility, nursing home, adult family home, soldiers’ home, residential habilitation center, or any other facility licensed by DSHS.</w:t>
      </w:r>
    </w:p>
    <w:p w14:paraId="055C50F6" w14:textId="419AB23A" w:rsidR="005B5A94" w:rsidRPr="007A4666" w:rsidRDefault="005B5A94" w:rsidP="005B5A94">
      <w:pPr>
        <w:pStyle w:val="PO5indenthanging"/>
        <w:spacing w:before="0" w:after="0"/>
        <w:ind w:firstLine="0"/>
        <w:rPr>
          <w:i/>
          <w:iCs/>
          <w:snapToGrid w:val="0"/>
        </w:rPr>
      </w:pPr>
      <w:r w:rsidRPr="007A4666">
        <w:rPr>
          <w:i/>
          <w:snapToGrid w:val="0"/>
        </w:rPr>
        <w:t>Đã được nhận vào một cơ sở hỗ trợ sinh hoạt, viện dưỡng lão, nhà ở dành cho người lớn, nhà của quân nhân, trung tâm phục hồi chức năng nội trú hoặc bất kỳ cơ sở nào khác được DSHS cấp phép.</w:t>
      </w:r>
    </w:p>
    <w:p w14:paraId="228625D9" w14:textId="2C8DCC3E" w:rsidR="00367D8C" w:rsidRPr="007A4666" w:rsidRDefault="00367D8C" w:rsidP="004041A0">
      <w:pPr>
        <w:pStyle w:val="PONumberedSection"/>
        <w:spacing w:after="0"/>
        <w:rPr>
          <w:snapToGrid w:val="0"/>
        </w:rPr>
      </w:pPr>
      <w:r w:rsidRPr="007A4666">
        <w:rPr>
          <w:snapToGrid w:val="0"/>
        </w:rPr>
        <w:t>Does the vulnerable adult know you will be filing this petition?</w:t>
      </w:r>
    </w:p>
    <w:p w14:paraId="02191A40" w14:textId="77777777" w:rsidR="00F67F90" w:rsidRPr="007A4666" w:rsidRDefault="00F67F90" w:rsidP="00F67F90">
      <w:pPr>
        <w:pStyle w:val="PONumberedSection"/>
        <w:numPr>
          <w:ilvl w:val="0"/>
          <w:numId w:val="0"/>
        </w:numPr>
        <w:spacing w:before="0" w:after="0"/>
        <w:ind w:left="720"/>
        <w:rPr>
          <w:i/>
          <w:iCs/>
          <w:snapToGrid w:val="0"/>
        </w:rPr>
      </w:pPr>
      <w:r w:rsidRPr="007A4666">
        <w:rPr>
          <w:i/>
          <w:snapToGrid w:val="0"/>
        </w:rPr>
        <w:t>Người lớn dễ bị tổn thương có biết quý vị sẽ nộp đơn này không?</w:t>
      </w:r>
    </w:p>
    <w:p w14:paraId="0F66B094" w14:textId="5A909528" w:rsidR="00367D8C" w:rsidRPr="007A4666" w:rsidRDefault="00367D8C" w:rsidP="004041A0">
      <w:pPr>
        <w:pStyle w:val="PO5noindent"/>
        <w:tabs>
          <w:tab w:val="left" w:pos="1980"/>
          <w:tab w:val="left" w:pos="2520"/>
        </w:tabs>
        <w:spacing w:after="0"/>
        <w:ind w:left="1080" w:hanging="360"/>
        <w:rPr>
          <w:snapToGrid w:val="0"/>
        </w:rPr>
      </w:pPr>
      <w:r w:rsidRPr="007A4666">
        <w:rPr>
          <w:snapToGrid w:val="0"/>
        </w:rPr>
        <w:t>[  ]</w:t>
      </w:r>
      <w:r w:rsidR="0045260A" w:rsidRPr="007A4666">
        <w:rPr>
          <w:snapToGrid w:val="0"/>
        </w:rPr>
        <w:tab/>
      </w:r>
      <w:r w:rsidRPr="007A4666">
        <w:rPr>
          <w:snapToGrid w:val="0"/>
        </w:rPr>
        <w:t>Yes  [  ]</w:t>
      </w:r>
      <w:r w:rsidR="00C81CDE" w:rsidRPr="007A4666">
        <w:rPr>
          <w:snapToGrid w:val="0"/>
        </w:rPr>
        <w:tab/>
      </w:r>
      <w:r w:rsidRPr="007A4666">
        <w:rPr>
          <w:snapToGrid w:val="0"/>
        </w:rPr>
        <w:t>No</w:t>
      </w:r>
      <w:r w:rsidRPr="007A4666">
        <w:rPr>
          <w:snapToGrid w:val="0"/>
        </w:rPr>
        <w:tab/>
        <w:t>If no, what efforts did you make to notify the vulnerable adult?</w:t>
      </w:r>
    </w:p>
    <w:p w14:paraId="187062B5" w14:textId="1C0A7AA9" w:rsidR="00F67F90" w:rsidRPr="007A4666" w:rsidRDefault="00F67F90" w:rsidP="00F67F90">
      <w:pPr>
        <w:pStyle w:val="PO5noindent"/>
        <w:tabs>
          <w:tab w:val="left" w:pos="1980"/>
          <w:tab w:val="left" w:pos="2520"/>
        </w:tabs>
        <w:spacing w:before="0" w:after="0"/>
        <w:ind w:left="1080" w:hanging="360"/>
        <w:rPr>
          <w:i/>
          <w:iCs/>
          <w:snapToGrid w:val="0"/>
        </w:rPr>
      </w:pPr>
      <w:r w:rsidRPr="007A4666">
        <w:rPr>
          <w:i/>
          <w:snapToGrid w:val="0"/>
        </w:rPr>
        <w:t xml:space="preserve">    </w:t>
      </w:r>
      <w:r w:rsidRPr="007A4666">
        <w:rPr>
          <w:i/>
          <w:iCs/>
          <w:snapToGrid w:val="0"/>
        </w:rPr>
        <w:tab/>
      </w:r>
      <w:r w:rsidRPr="007A4666">
        <w:rPr>
          <w:i/>
          <w:snapToGrid w:val="0"/>
        </w:rPr>
        <w:t xml:space="preserve">Có      </w:t>
      </w:r>
      <w:r w:rsidRPr="007A4666">
        <w:rPr>
          <w:i/>
          <w:iCs/>
          <w:snapToGrid w:val="0"/>
        </w:rPr>
        <w:tab/>
      </w:r>
      <w:r w:rsidRPr="007A4666">
        <w:rPr>
          <w:i/>
          <w:snapToGrid w:val="0"/>
        </w:rPr>
        <w:t>Không</w:t>
      </w:r>
      <w:r w:rsidRPr="007A4666">
        <w:rPr>
          <w:i/>
          <w:iCs/>
          <w:snapToGrid w:val="0"/>
        </w:rPr>
        <w:tab/>
      </w:r>
      <w:r w:rsidRPr="007A4666">
        <w:rPr>
          <w:i/>
          <w:snapToGrid w:val="0"/>
        </w:rPr>
        <w:t>Nếu không, quý vị đã thực hiện những nỗ lực nào để thông báo cho người lớn dễ bị tổn thương?</w:t>
      </w:r>
    </w:p>
    <w:p w14:paraId="7190E0D3" w14:textId="20343F1F" w:rsidR="00367D8C" w:rsidRPr="007A4666" w:rsidRDefault="00F67F90" w:rsidP="004041A0">
      <w:pPr>
        <w:pStyle w:val="PO5blankline"/>
        <w:spacing w:after="0"/>
        <w:ind w:left="2520"/>
        <w:rPr>
          <w:snapToGrid w:val="0"/>
          <w:u w:val="none"/>
        </w:rPr>
      </w:pPr>
      <w:r w:rsidRPr="007A4666">
        <w:rPr>
          <w:snapToGrid w:val="0"/>
          <w:u w:val="none"/>
        </w:rPr>
        <w:t>______________________________________________________</w:t>
      </w:r>
    </w:p>
    <w:p w14:paraId="1A261103" w14:textId="77777777" w:rsidR="00F67F90" w:rsidRPr="007A4666" w:rsidRDefault="00F67F90" w:rsidP="00F67F90">
      <w:pPr>
        <w:pStyle w:val="PO5blankline"/>
        <w:spacing w:after="0"/>
        <w:ind w:left="2520"/>
        <w:rPr>
          <w:snapToGrid w:val="0"/>
          <w:u w:val="none"/>
        </w:rPr>
      </w:pPr>
      <w:r w:rsidRPr="007A4666">
        <w:rPr>
          <w:snapToGrid w:val="0"/>
          <w:u w:val="none"/>
        </w:rPr>
        <w:t>______________________________________________________</w:t>
      </w:r>
    </w:p>
    <w:p w14:paraId="577BA5F6" w14:textId="77777777" w:rsidR="00367D8C" w:rsidRPr="007A4666" w:rsidRDefault="00367D8C" w:rsidP="004041A0">
      <w:pPr>
        <w:pStyle w:val="PONumberedSection"/>
        <w:spacing w:after="0"/>
        <w:rPr>
          <w:b w:val="0"/>
          <w:bCs w:val="0"/>
          <w:snapToGrid w:val="0"/>
        </w:rPr>
      </w:pPr>
      <w:r w:rsidRPr="007A4666">
        <w:rPr>
          <w:snapToGrid w:val="0"/>
        </w:rPr>
        <w:lastRenderedPageBreak/>
        <w:t xml:space="preserve">Connection to Washington. </w:t>
      </w:r>
      <w:r w:rsidRPr="007A4666">
        <w:rPr>
          <w:b w:val="0"/>
          <w:bCs w:val="0"/>
          <w:snapToGrid w:val="0"/>
        </w:rPr>
        <w:t>Does the vulnerable adult live in Washington State?</w:t>
      </w:r>
    </w:p>
    <w:p w14:paraId="050BB45B" w14:textId="77777777" w:rsidR="00F67F90" w:rsidRPr="007A4666" w:rsidRDefault="00F67F90" w:rsidP="00F67F90">
      <w:pPr>
        <w:pStyle w:val="PONumberedSection"/>
        <w:numPr>
          <w:ilvl w:val="0"/>
          <w:numId w:val="0"/>
        </w:numPr>
        <w:spacing w:before="0" w:after="0"/>
        <w:ind w:left="720"/>
        <w:rPr>
          <w:b w:val="0"/>
          <w:bCs w:val="0"/>
          <w:i/>
          <w:iCs/>
          <w:snapToGrid w:val="0"/>
        </w:rPr>
      </w:pPr>
      <w:r w:rsidRPr="007A4666">
        <w:rPr>
          <w:i/>
          <w:snapToGrid w:val="0"/>
        </w:rPr>
        <w:t xml:space="preserve">Kết Nối Với Washington. </w:t>
      </w:r>
      <w:r w:rsidRPr="007A4666">
        <w:rPr>
          <w:b w:val="0"/>
          <w:bCs w:val="0"/>
          <w:i/>
          <w:iCs/>
          <w:snapToGrid w:val="0"/>
        </w:rPr>
        <w:t>Người lớn dễ bị tổn thương có sống ở Tiểu Bang Washington không?</w:t>
      </w:r>
    </w:p>
    <w:p w14:paraId="3D9AABBA" w14:textId="260E9208" w:rsidR="00367D8C" w:rsidRPr="007A4666" w:rsidRDefault="00367D8C" w:rsidP="00F67F90">
      <w:pPr>
        <w:pStyle w:val="PO5indenthanging"/>
        <w:tabs>
          <w:tab w:val="clear" w:pos="1080"/>
          <w:tab w:val="left" w:pos="1170"/>
          <w:tab w:val="left" w:pos="1980"/>
        </w:tabs>
        <w:spacing w:after="0"/>
        <w:ind w:left="2880" w:hanging="2160"/>
        <w:rPr>
          <w:snapToGrid w:val="0"/>
        </w:rPr>
      </w:pPr>
      <w:r w:rsidRPr="007A4666">
        <w:rPr>
          <w:snapToGrid w:val="0"/>
        </w:rPr>
        <w:t>[  ]</w:t>
      </w:r>
      <w:r w:rsidR="0045260A" w:rsidRPr="007A4666">
        <w:rPr>
          <w:snapToGrid w:val="0"/>
        </w:rPr>
        <w:tab/>
      </w:r>
      <w:r w:rsidRPr="007A4666">
        <w:rPr>
          <w:snapToGrid w:val="0"/>
        </w:rPr>
        <w:t>Yes  [  ]</w:t>
      </w:r>
      <w:r w:rsidR="00C90CF7" w:rsidRPr="007A4666">
        <w:rPr>
          <w:snapToGrid w:val="0"/>
        </w:rPr>
        <w:tab/>
      </w:r>
      <w:r w:rsidRPr="007A4666">
        <w:rPr>
          <w:snapToGrid w:val="0"/>
        </w:rPr>
        <w:t>No</w:t>
      </w:r>
      <w:r w:rsidR="0045260A" w:rsidRPr="007A4666">
        <w:rPr>
          <w:snapToGrid w:val="0"/>
        </w:rPr>
        <w:tab/>
      </w:r>
      <w:r w:rsidRPr="007A4666">
        <w:rPr>
          <w:snapToGrid w:val="0"/>
        </w:rPr>
        <w:t xml:space="preserve">If no, are you asking to protect any </w:t>
      </w:r>
      <w:r w:rsidRPr="007A4666">
        <w:rPr>
          <w:b/>
          <w:bCs/>
          <w:snapToGrid w:val="0"/>
        </w:rPr>
        <w:t>family members</w:t>
      </w:r>
      <w:r w:rsidRPr="007A4666">
        <w:rPr>
          <w:snapToGrid w:val="0"/>
        </w:rPr>
        <w:t xml:space="preserve"> of the vulnerable adult who:</w:t>
      </w:r>
    </w:p>
    <w:p w14:paraId="5DFD4275" w14:textId="07F6861E" w:rsidR="00F67F90" w:rsidRPr="007A4666" w:rsidRDefault="00F67F90" w:rsidP="00F67F90">
      <w:pPr>
        <w:pStyle w:val="PO5indenthanging"/>
        <w:tabs>
          <w:tab w:val="clear" w:pos="1080"/>
          <w:tab w:val="left" w:pos="1170"/>
          <w:tab w:val="left" w:pos="1980"/>
        </w:tabs>
        <w:spacing w:before="0" w:after="0"/>
        <w:ind w:left="2880" w:hanging="2160"/>
        <w:rPr>
          <w:i/>
          <w:iCs/>
          <w:snapToGrid w:val="0"/>
        </w:rPr>
      </w:pPr>
      <w:r w:rsidRPr="007A4666">
        <w:rPr>
          <w:i/>
          <w:snapToGrid w:val="0"/>
        </w:rPr>
        <w:t xml:space="preserve">    </w:t>
      </w:r>
      <w:r w:rsidRPr="007A4666">
        <w:rPr>
          <w:i/>
          <w:iCs/>
          <w:snapToGrid w:val="0"/>
        </w:rPr>
        <w:tab/>
      </w:r>
      <w:r w:rsidRPr="007A4666">
        <w:rPr>
          <w:i/>
          <w:snapToGrid w:val="0"/>
        </w:rPr>
        <w:t xml:space="preserve">Có      </w:t>
      </w:r>
      <w:r w:rsidRPr="007A4666">
        <w:rPr>
          <w:i/>
          <w:iCs/>
          <w:snapToGrid w:val="0"/>
        </w:rPr>
        <w:tab/>
      </w:r>
      <w:r w:rsidRPr="007A4666">
        <w:rPr>
          <w:i/>
          <w:snapToGrid w:val="0"/>
        </w:rPr>
        <w:t>Không</w:t>
      </w:r>
      <w:r w:rsidRPr="007A4666">
        <w:rPr>
          <w:i/>
          <w:iCs/>
          <w:snapToGrid w:val="0"/>
        </w:rPr>
        <w:tab/>
      </w:r>
      <w:r w:rsidRPr="007A4666">
        <w:rPr>
          <w:i/>
          <w:snapToGrid w:val="0"/>
        </w:rPr>
        <w:t xml:space="preserve">Nếu không, quý vị có đang yêu cầu bảo vệ bất kỳ </w:t>
      </w:r>
      <w:r w:rsidRPr="007A4666">
        <w:rPr>
          <w:b/>
          <w:bCs/>
          <w:i/>
          <w:iCs/>
          <w:snapToGrid w:val="0"/>
        </w:rPr>
        <w:t>thành viên nào trong gia đình</w:t>
      </w:r>
      <w:r w:rsidRPr="007A4666">
        <w:rPr>
          <w:i/>
          <w:snapToGrid w:val="0"/>
        </w:rPr>
        <w:t xml:space="preserve"> của người lớn dễ bị tổn thương, những người:</w:t>
      </w:r>
    </w:p>
    <w:p w14:paraId="71BAE4D8" w14:textId="0EC3E943" w:rsidR="00367D8C" w:rsidRPr="007A4666" w:rsidRDefault="00367D8C" w:rsidP="004041A0">
      <w:pPr>
        <w:pStyle w:val="PO1indenthanging"/>
        <w:numPr>
          <w:ilvl w:val="0"/>
          <w:numId w:val="7"/>
        </w:numPr>
        <w:tabs>
          <w:tab w:val="clear" w:pos="1800"/>
        </w:tabs>
        <w:spacing w:after="0"/>
        <w:ind w:left="3240"/>
        <w:rPr>
          <w:snapToGrid w:val="0"/>
        </w:rPr>
      </w:pPr>
      <w:r w:rsidRPr="007A4666">
        <w:rPr>
          <w:snapToGrid w:val="0"/>
        </w:rPr>
        <w:t>Live in Washington State, and</w:t>
      </w:r>
    </w:p>
    <w:p w14:paraId="48CA125E" w14:textId="77777777" w:rsidR="00F67F90" w:rsidRPr="007A4666" w:rsidRDefault="00F67F90" w:rsidP="00F67F90">
      <w:pPr>
        <w:pStyle w:val="PO1indenthanging"/>
        <w:tabs>
          <w:tab w:val="clear" w:pos="1800"/>
        </w:tabs>
        <w:spacing w:before="0" w:after="0"/>
        <w:ind w:left="3240" w:firstLine="0"/>
        <w:rPr>
          <w:i/>
          <w:iCs/>
          <w:snapToGrid w:val="0"/>
        </w:rPr>
      </w:pPr>
      <w:r w:rsidRPr="007A4666">
        <w:rPr>
          <w:i/>
          <w:snapToGrid w:val="0"/>
        </w:rPr>
        <w:t>Sống tại Tiểu Bang Washington, và</w:t>
      </w:r>
    </w:p>
    <w:p w14:paraId="29EA305A" w14:textId="0CD8788C" w:rsidR="00367D8C" w:rsidRPr="007A4666" w:rsidRDefault="00367D8C" w:rsidP="004041A0">
      <w:pPr>
        <w:pStyle w:val="PO1indenthanging"/>
        <w:numPr>
          <w:ilvl w:val="0"/>
          <w:numId w:val="7"/>
        </w:numPr>
        <w:tabs>
          <w:tab w:val="clear" w:pos="1800"/>
        </w:tabs>
        <w:spacing w:after="0"/>
        <w:ind w:left="3240"/>
        <w:rPr>
          <w:snapToGrid w:val="0"/>
        </w:rPr>
      </w:pPr>
      <w:r w:rsidRPr="007A4666">
        <w:rPr>
          <w:snapToGrid w:val="0"/>
        </w:rPr>
        <w:t>Have been affected by the restrained person's actions</w:t>
      </w:r>
    </w:p>
    <w:p w14:paraId="387BA42B" w14:textId="77777777" w:rsidR="00F67F90" w:rsidRPr="007A4666" w:rsidRDefault="00F67F90" w:rsidP="00F67F90">
      <w:pPr>
        <w:pStyle w:val="PO1indenthanging"/>
        <w:tabs>
          <w:tab w:val="clear" w:pos="1800"/>
        </w:tabs>
        <w:spacing w:before="0" w:after="0"/>
        <w:ind w:left="3240" w:firstLine="0"/>
        <w:rPr>
          <w:i/>
          <w:iCs/>
          <w:snapToGrid w:val="0"/>
        </w:rPr>
      </w:pPr>
      <w:r w:rsidRPr="007A4666">
        <w:rPr>
          <w:i/>
          <w:snapToGrid w:val="0"/>
        </w:rPr>
        <w:t>Bị ảnh hưởng bởi hành động của người bị ngăn cấm</w:t>
      </w:r>
    </w:p>
    <w:p w14:paraId="184DA62B" w14:textId="498D5902" w:rsidR="00367D8C" w:rsidRPr="007A4666" w:rsidRDefault="00367D8C" w:rsidP="00F67F90">
      <w:pPr>
        <w:pStyle w:val="PO1indenthanging"/>
        <w:tabs>
          <w:tab w:val="clear" w:pos="1800"/>
        </w:tabs>
        <w:spacing w:after="0"/>
        <w:ind w:left="3240" w:firstLine="0"/>
        <w:rPr>
          <w:snapToGrid w:val="0"/>
        </w:rPr>
      </w:pPr>
      <w:r w:rsidRPr="007A4666">
        <w:rPr>
          <w:snapToGrid w:val="0"/>
        </w:rPr>
        <w:t>[  ] Yes  [  ] No</w:t>
      </w:r>
    </w:p>
    <w:p w14:paraId="7ACC90C7" w14:textId="0060DB33" w:rsidR="00F67F90" w:rsidRPr="007A4666" w:rsidRDefault="00F67F90" w:rsidP="00F67F90">
      <w:pPr>
        <w:pStyle w:val="PO1indenthanging"/>
        <w:tabs>
          <w:tab w:val="clear" w:pos="1800"/>
        </w:tabs>
        <w:spacing w:before="0" w:after="0"/>
        <w:ind w:left="3240" w:firstLine="0"/>
        <w:rPr>
          <w:i/>
          <w:iCs/>
          <w:snapToGrid w:val="0"/>
        </w:rPr>
      </w:pPr>
      <w:r w:rsidRPr="007A4666">
        <w:rPr>
          <w:i/>
          <w:snapToGrid w:val="0"/>
        </w:rPr>
        <w:t xml:space="preserve">     Có       Không</w:t>
      </w:r>
    </w:p>
    <w:p w14:paraId="75EC7F4F" w14:textId="67616443" w:rsidR="00367D8C" w:rsidRPr="007A4666" w:rsidRDefault="00367D8C" w:rsidP="00166E34">
      <w:pPr>
        <w:pStyle w:val="PONumberedSection"/>
        <w:spacing w:after="0"/>
        <w:rPr>
          <w:snapToGrid w:val="0"/>
        </w:rPr>
      </w:pPr>
      <w:r w:rsidRPr="007A4666">
        <w:rPr>
          <w:snapToGrid w:val="0"/>
        </w:rPr>
        <w:t>What is your relationship to the vulnerable adult?</w:t>
      </w:r>
    </w:p>
    <w:p w14:paraId="031A13D8" w14:textId="6F0278D6" w:rsidR="001A4493" w:rsidRPr="00DB4816" w:rsidRDefault="00DB4816" w:rsidP="004F1B21">
      <w:pPr>
        <w:pStyle w:val="PONumberedSection"/>
        <w:numPr>
          <w:ilvl w:val="0"/>
          <w:numId w:val="0"/>
        </w:numPr>
        <w:spacing w:before="0"/>
        <w:ind w:left="720"/>
        <w:rPr>
          <w:i/>
          <w:iCs/>
          <w:snapToGrid w:val="0"/>
        </w:rPr>
      </w:pPr>
      <w:r w:rsidRPr="00DB4816">
        <w:rPr>
          <w:i/>
          <w:iCs/>
          <w:snapToGrid w:val="0"/>
        </w:rPr>
        <w:t>Quan hệ của quý vị với ng</w:t>
      </w:r>
      <w:r w:rsidRPr="00DB4816">
        <w:rPr>
          <w:rFonts w:hint="eastAsia"/>
          <w:i/>
          <w:iCs/>
          <w:snapToGrid w:val="0"/>
        </w:rPr>
        <w:t>ư</w:t>
      </w:r>
      <w:r w:rsidRPr="00DB4816">
        <w:rPr>
          <w:i/>
          <w:iCs/>
          <w:snapToGrid w:val="0"/>
        </w:rPr>
        <w:t>ời lớn dễ bị tổn th</w:t>
      </w:r>
      <w:r w:rsidRPr="00DB4816">
        <w:rPr>
          <w:rFonts w:hint="eastAsia"/>
          <w:i/>
          <w:iCs/>
          <w:snapToGrid w:val="0"/>
        </w:rPr>
        <w:t>ươ</w:t>
      </w:r>
      <w:r w:rsidRPr="00DB4816">
        <w:rPr>
          <w:i/>
          <w:iCs/>
          <w:snapToGrid w:val="0"/>
        </w:rPr>
        <w:t>ng là gì?</w:t>
      </w:r>
    </w:p>
    <w:p w14:paraId="2FA75D44" w14:textId="365204B2" w:rsidR="00FC2A35" w:rsidRPr="007A4666" w:rsidRDefault="00367D8C" w:rsidP="004041A0">
      <w:pPr>
        <w:pStyle w:val="PO5indenthanging"/>
        <w:spacing w:after="0"/>
        <w:rPr>
          <w:snapToGrid w:val="0"/>
        </w:rPr>
      </w:pPr>
      <w:r w:rsidRPr="007A4666">
        <w:rPr>
          <w:snapToGrid w:val="0"/>
        </w:rPr>
        <w:t>[  ]</w:t>
      </w:r>
      <w:r w:rsidRPr="007A4666">
        <w:rPr>
          <w:snapToGrid w:val="0"/>
        </w:rPr>
        <w:tab/>
        <w:t>I am the vulnerable adult. I am filing this petition for myself.</w:t>
      </w:r>
    </w:p>
    <w:p w14:paraId="164B8E73" w14:textId="5B019624" w:rsidR="00E55187" w:rsidRPr="007A4666" w:rsidRDefault="00E55187" w:rsidP="00B72A78">
      <w:pPr>
        <w:pStyle w:val="PO5indenthanging"/>
        <w:spacing w:before="0" w:after="0"/>
        <w:ind w:firstLine="0"/>
        <w:rPr>
          <w:i/>
          <w:iCs/>
          <w:snapToGrid w:val="0"/>
        </w:rPr>
      </w:pPr>
      <w:r w:rsidRPr="007A4666">
        <w:rPr>
          <w:i/>
          <w:snapToGrid w:val="0"/>
        </w:rPr>
        <w:t>Tôi là người lớn dễ bị tổn thương. Tôi tự điền đơn đề nghị này cho mình.</w:t>
      </w:r>
    </w:p>
    <w:p w14:paraId="0CDCE2AD" w14:textId="37BD5352" w:rsidR="00367D8C" w:rsidRPr="007A4666" w:rsidRDefault="00FC2A35" w:rsidP="004041A0">
      <w:pPr>
        <w:pStyle w:val="PO5indenthanging"/>
        <w:spacing w:after="0"/>
        <w:rPr>
          <w:snapToGrid w:val="0"/>
        </w:rPr>
      </w:pPr>
      <w:r w:rsidRPr="007A4666">
        <w:rPr>
          <w:snapToGrid w:val="0"/>
        </w:rPr>
        <w:t>[  ]</w:t>
      </w:r>
      <w:r w:rsidRPr="007A4666">
        <w:rPr>
          <w:snapToGrid w:val="0"/>
        </w:rPr>
        <w:tab/>
        <w:t>DSHS is filing this petition for a vulnerable adult who [  ] has consented  [  ] lacks capacity or ability to consent to this petition.</w:t>
      </w:r>
    </w:p>
    <w:p w14:paraId="5D10A671" w14:textId="4AAC9CA0" w:rsidR="00E55187" w:rsidRPr="007A4666" w:rsidRDefault="00E55187" w:rsidP="00B72A78">
      <w:pPr>
        <w:pStyle w:val="PO5indenthanging"/>
        <w:spacing w:before="0" w:after="0"/>
        <w:ind w:firstLine="0"/>
        <w:rPr>
          <w:i/>
          <w:iCs/>
          <w:snapToGrid w:val="0"/>
        </w:rPr>
      </w:pPr>
      <w:r w:rsidRPr="007A4666">
        <w:rPr>
          <w:i/>
          <w:snapToGrid w:val="0"/>
        </w:rPr>
        <w:t>DSHS đang gửi đơn đề nghị này cho một người lớn dễ bị tổn thương      đã đồng ý       không có năng lực hoặc khả năng đồng ý với đơn đề nghị này.</w:t>
      </w:r>
    </w:p>
    <w:p w14:paraId="08409B1F" w14:textId="77777777" w:rsidR="0045260A" w:rsidRPr="007A4666" w:rsidRDefault="00367D8C" w:rsidP="00B8503A">
      <w:pPr>
        <w:pStyle w:val="PO5indenthanging"/>
        <w:tabs>
          <w:tab w:val="left" w:pos="9180"/>
        </w:tabs>
        <w:spacing w:after="0"/>
        <w:rPr>
          <w:snapToGrid w:val="0"/>
        </w:rPr>
      </w:pPr>
      <w:r w:rsidRPr="007A4666">
        <w:rPr>
          <w:snapToGrid w:val="0"/>
        </w:rPr>
        <w:t>[  ]</w:t>
      </w:r>
      <w:r w:rsidRPr="007A4666">
        <w:rPr>
          <w:snapToGrid w:val="0"/>
        </w:rPr>
        <w:tab/>
        <w:t>I am the vulnerable adult’s guardian/conservator, or limited guardian/conservator.</w:t>
      </w:r>
    </w:p>
    <w:p w14:paraId="5F92BC57" w14:textId="4F6F8FA2" w:rsidR="00B444AD" w:rsidRPr="007A4666" w:rsidRDefault="00367D8C" w:rsidP="008913C9">
      <w:pPr>
        <w:pStyle w:val="PO5indenthanging"/>
        <w:tabs>
          <w:tab w:val="left" w:pos="9180"/>
        </w:tabs>
        <w:spacing w:after="0"/>
        <w:ind w:firstLine="0"/>
        <w:rPr>
          <w:snapToGrid w:val="0"/>
        </w:rPr>
      </w:pPr>
      <w:r w:rsidRPr="007A4666">
        <w:rPr>
          <w:snapToGrid w:val="0"/>
        </w:rPr>
        <w:t xml:space="preserve">I was appointed in (county and state) </w:t>
      </w:r>
      <w:r w:rsidR="008913C9" w:rsidRPr="007A4666">
        <w:rPr>
          <w:snapToGrid w:val="0"/>
          <w:u w:val="single"/>
        </w:rPr>
        <w:t>____________________________________</w:t>
      </w:r>
    </w:p>
    <w:p w14:paraId="71D3B092" w14:textId="15108010" w:rsidR="00B444AD" w:rsidRPr="007A4666" w:rsidRDefault="00367D8C" w:rsidP="008913C9">
      <w:pPr>
        <w:pStyle w:val="PO5indenthanging"/>
        <w:tabs>
          <w:tab w:val="left" w:pos="9180"/>
        </w:tabs>
        <w:spacing w:after="0"/>
        <w:ind w:firstLine="0"/>
        <w:rPr>
          <w:snapToGrid w:val="0"/>
        </w:rPr>
      </w:pPr>
      <w:r w:rsidRPr="007A4666">
        <w:rPr>
          <w:snapToGrid w:val="0"/>
        </w:rPr>
        <w:t xml:space="preserve">in Case Number </w:t>
      </w:r>
      <w:r w:rsidR="008913C9" w:rsidRPr="007A4666">
        <w:rPr>
          <w:snapToGrid w:val="0"/>
          <w:u w:val="single"/>
        </w:rPr>
        <w:t>____________________________________________________</w:t>
      </w:r>
    </w:p>
    <w:p w14:paraId="1975CA11" w14:textId="008EEDF6" w:rsidR="00B444AD" w:rsidRPr="007A4666" w:rsidRDefault="00367D8C" w:rsidP="008913C9">
      <w:pPr>
        <w:pStyle w:val="PO5indenthanging"/>
        <w:tabs>
          <w:tab w:val="left" w:pos="9180"/>
        </w:tabs>
        <w:spacing w:after="0"/>
        <w:ind w:firstLine="0"/>
        <w:rPr>
          <w:snapToGrid w:val="0"/>
        </w:rPr>
      </w:pPr>
      <w:r w:rsidRPr="007A4666">
        <w:rPr>
          <w:snapToGrid w:val="0"/>
        </w:rPr>
        <w:t xml:space="preserve">on or about (date) </w:t>
      </w:r>
      <w:r w:rsidR="008913C9" w:rsidRPr="007A4666">
        <w:rPr>
          <w:snapToGrid w:val="0"/>
          <w:u w:val="single"/>
        </w:rPr>
        <w:t>___________________________________________________</w:t>
      </w:r>
    </w:p>
    <w:p w14:paraId="10F0CCC2" w14:textId="6129BE48" w:rsidR="00367D8C" w:rsidRPr="007A4666" w:rsidRDefault="00367D8C" w:rsidP="004041A0">
      <w:pPr>
        <w:pStyle w:val="PO5indenthanging"/>
        <w:tabs>
          <w:tab w:val="left" w:pos="9180"/>
        </w:tabs>
        <w:spacing w:after="0"/>
        <w:ind w:firstLine="0"/>
        <w:rPr>
          <w:snapToGrid w:val="0"/>
        </w:rPr>
      </w:pPr>
      <w:r w:rsidRPr="007A4666">
        <w:rPr>
          <w:snapToGrid w:val="0"/>
        </w:rPr>
        <w:t>(Attach a copy of your letters or order appointing guardian/conservator, if available.)</w:t>
      </w:r>
    </w:p>
    <w:p w14:paraId="4026F789" w14:textId="77777777" w:rsidR="00626617" w:rsidRPr="007A4666" w:rsidRDefault="00626617" w:rsidP="00626617">
      <w:pPr>
        <w:pStyle w:val="PO5indenthanging"/>
        <w:tabs>
          <w:tab w:val="left" w:pos="9180"/>
        </w:tabs>
        <w:spacing w:after="0"/>
        <w:ind w:firstLine="0"/>
        <w:rPr>
          <w:i/>
          <w:iCs/>
          <w:snapToGrid w:val="0"/>
        </w:rPr>
      </w:pPr>
      <w:r w:rsidRPr="007A4666">
        <w:rPr>
          <w:i/>
          <w:snapToGrid w:val="0"/>
        </w:rPr>
        <w:t>Tôi là người giám hộ/người bảo hộ của người lớn dễ bị tổn thương, hoặc người giám hộ/người bảo hộ bị giới hạn.</w:t>
      </w:r>
    </w:p>
    <w:p w14:paraId="4EA34EEE" w14:textId="11FB8ED0" w:rsidR="00850397" w:rsidRPr="007A4666" w:rsidRDefault="00850397" w:rsidP="00850397">
      <w:pPr>
        <w:pStyle w:val="PO5indenthanging"/>
        <w:tabs>
          <w:tab w:val="left" w:pos="9180"/>
        </w:tabs>
        <w:spacing w:after="0"/>
        <w:ind w:firstLine="0"/>
        <w:rPr>
          <w:i/>
          <w:iCs/>
          <w:snapToGrid w:val="0"/>
        </w:rPr>
      </w:pPr>
      <w:r w:rsidRPr="007A4666">
        <w:rPr>
          <w:i/>
          <w:snapToGrid w:val="0"/>
        </w:rPr>
        <w:t>Tôi được chỉ định ở (quận và tiểu bang)</w:t>
      </w:r>
    </w:p>
    <w:p w14:paraId="6A17DD25" w14:textId="7AA27ABB" w:rsidR="00850397" w:rsidRPr="007A4666" w:rsidRDefault="00850397" w:rsidP="00850397">
      <w:pPr>
        <w:pStyle w:val="PO5indenthanging"/>
        <w:tabs>
          <w:tab w:val="left" w:pos="9180"/>
        </w:tabs>
        <w:spacing w:after="0"/>
        <w:ind w:firstLine="0"/>
        <w:rPr>
          <w:i/>
          <w:iCs/>
          <w:snapToGrid w:val="0"/>
        </w:rPr>
      </w:pPr>
      <w:r w:rsidRPr="007A4666">
        <w:rPr>
          <w:i/>
          <w:snapToGrid w:val="0"/>
        </w:rPr>
        <w:t>trong Vụ Việc Số</w:t>
      </w:r>
    </w:p>
    <w:p w14:paraId="308BC8BB" w14:textId="464B487A" w:rsidR="00850397" w:rsidRPr="007A4666" w:rsidRDefault="00850397" w:rsidP="00850397">
      <w:pPr>
        <w:pStyle w:val="PO5indenthanging"/>
        <w:tabs>
          <w:tab w:val="left" w:pos="9180"/>
        </w:tabs>
        <w:spacing w:after="0"/>
        <w:ind w:firstLine="0"/>
        <w:rPr>
          <w:i/>
          <w:iCs/>
          <w:snapToGrid w:val="0"/>
        </w:rPr>
      </w:pPr>
      <w:r w:rsidRPr="007A4666">
        <w:rPr>
          <w:i/>
          <w:snapToGrid w:val="0"/>
        </w:rPr>
        <w:t>vào hoặc về (ngày)</w:t>
      </w:r>
    </w:p>
    <w:p w14:paraId="7DA0842C" w14:textId="77777777" w:rsidR="00850397" w:rsidRPr="007A4666" w:rsidRDefault="00850397" w:rsidP="00850397">
      <w:pPr>
        <w:pStyle w:val="PO5indenthanging"/>
        <w:tabs>
          <w:tab w:val="left" w:pos="9180"/>
        </w:tabs>
        <w:spacing w:after="0"/>
        <w:ind w:firstLine="0"/>
        <w:rPr>
          <w:i/>
          <w:iCs/>
          <w:snapToGrid w:val="0"/>
        </w:rPr>
      </w:pPr>
      <w:r w:rsidRPr="007A4666">
        <w:rPr>
          <w:i/>
          <w:snapToGrid w:val="0"/>
        </w:rPr>
        <w:t>(Đính kèm bản sao thư hoặc lệnh chỉ định người giám hộ/người bảo hộ của quý vị, nếu có.)</w:t>
      </w:r>
    </w:p>
    <w:p w14:paraId="00EBF404" w14:textId="7404E9C4" w:rsidR="00367D8C" w:rsidRPr="007A4666" w:rsidRDefault="00367D8C" w:rsidP="008913C9">
      <w:pPr>
        <w:pStyle w:val="PO75indenthanging"/>
        <w:tabs>
          <w:tab w:val="left" w:pos="9180"/>
        </w:tabs>
        <w:spacing w:before="120" w:after="0"/>
        <w:rPr>
          <w:snapToGrid w:val="0"/>
          <w:u w:val="single"/>
        </w:rPr>
      </w:pPr>
      <w:r w:rsidRPr="007A4666">
        <w:rPr>
          <w:snapToGrid w:val="0"/>
        </w:rPr>
        <w:t>[  ]</w:t>
      </w:r>
      <w:r w:rsidRPr="007A4666">
        <w:rPr>
          <w:snapToGrid w:val="0"/>
        </w:rPr>
        <w:tab/>
        <w:t xml:space="preserve">To protect the vulnerable adult, I imposed an </w:t>
      </w:r>
      <w:r w:rsidRPr="007A4666">
        <w:rPr>
          <w:b/>
          <w:bCs/>
          <w:snapToGrid w:val="0"/>
        </w:rPr>
        <w:t>emergency restriction</w:t>
      </w:r>
      <w:r w:rsidRPr="007A4666">
        <w:rPr>
          <w:snapToGrid w:val="0"/>
        </w:rPr>
        <w:t xml:space="preserve"> on the vulnerable adult’s right to associate with the restrained person on (date) </w:t>
      </w:r>
      <w:r w:rsidR="008913C9" w:rsidRPr="007A4666">
        <w:rPr>
          <w:snapToGrid w:val="0"/>
          <w:u w:val="single"/>
        </w:rPr>
        <w:t>_____</w:t>
      </w:r>
    </w:p>
    <w:p w14:paraId="1D1856E1" w14:textId="2463CA4A" w:rsidR="00C53180" w:rsidRPr="007A4666" w:rsidRDefault="00C53180" w:rsidP="00C53180">
      <w:pPr>
        <w:pStyle w:val="PO75indenthanging"/>
        <w:tabs>
          <w:tab w:val="left" w:pos="9180"/>
        </w:tabs>
        <w:spacing w:before="0" w:after="0"/>
        <w:ind w:firstLine="0"/>
        <w:rPr>
          <w:i/>
          <w:iCs/>
          <w:snapToGrid w:val="0"/>
        </w:rPr>
      </w:pPr>
      <w:r w:rsidRPr="007A4666">
        <w:rPr>
          <w:i/>
          <w:snapToGrid w:val="0"/>
        </w:rPr>
        <w:t xml:space="preserve">Để bảo vệ người lớn dễ bị tổn thương, tôi đã đặt ra </w:t>
      </w:r>
      <w:r w:rsidRPr="007A4666">
        <w:rPr>
          <w:b/>
          <w:bCs/>
          <w:i/>
          <w:iCs/>
          <w:snapToGrid w:val="0"/>
        </w:rPr>
        <w:t>hạn chế khẩn cấp đối</w:t>
      </w:r>
      <w:r w:rsidRPr="007A4666">
        <w:rPr>
          <w:i/>
          <w:snapToGrid w:val="0"/>
        </w:rPr>
        <w:t xml:space="preserve"> với quyền của người lớn dễ bị tổn thương được giao tiếp với người bị ngăn cấm vào (ngày)</w:t>
      </w:r>
    </w:p>
    <w:p w14:paraId="5FB2524A" w14:textId="17DD941C" w:rsidR="00B444AD" w:rsidRPr="007A4666" w:rsidRDefault="00367D8C" w:rsidP="008913C9">
      <w:pPr>
        <w:pStyle w:val="PO5indenthanging"/>
        <w:tabs>
          <w:tab w:val="left" w:pos="6480"/>
        </w:tabs>
        <w:spacing w:after="0"/>
        <w:rPr>
          <w:snapToGrid w:val="0"/>
        </w:rPr>
      </w:pPr>
      <w:r w:rsidRPr="007A4666">
        <w:rPr>
          <w:snapToGrid w:val="0"/>
        </w:rPr>
        <w:t>[  ]</w:t>
      </w:r>
      <w:r w:rsidR="00951212" w:rsidRPr="007A4666">
        <w:rPr>
          <w:snapToGrid w:val="0"/>
        </w:rPr>
        <w:tab/>
      </w:r>
      <w:r w:rsidRPr="007A4666">
        <w:rPr>
          <w:snapToGrid w:val="0"/>
        </w:rPr>
        <w:t xml:space="preserve">I am the vulnerable adult’s legal fiduciary. I was appointed [  ] trustee  [  ] power of attorney on or about (date) </w:t>
      </w:r>
      <w:r w:rsidR="008913C9" w:rsidRPr="007A4666">
        <w:rPr>
          <w:snapToGrid w:val="0"/>
          <w:u w:val="single"/>
        </w:rPr>
        <w:t>____________________</w:t>
      </w:r>
      <w:r w:rsidRPr="007A4666">
        <w:rPr>
          <w:snapToGrid w:val="0"/>
        </w:rPr>
        <w:t>.</w:t>
      </w:r>
    </w:p>
    <w:p w14:paraId="76FCE024" w14:textId="56D5B5F5" w:rsidR="00367D8C" w:rsidRPr="007A4666" w:rsidRDefault="00367D8C" w:rsidP="00184C87">
      <w:pPr>
        <w:pStyle w:val="PO5indenthanging"/>
        <w:tabs>
          <w:tab w:val="left" w:pos="6480"/>
        </w:tabs>
        <w:spacing w:after="0"/>
        <w:ind w:firstLine="0"/>
        <w:rPr>
          <w:snapToGrid w:val="0"/>
        </w:rPr>
      </w:pPr>
      <w:r w:rsidRPr="007A4666">
        <w:rPr>
          <w:snapToGrid w:val="0"/>
        </w:rPr>
        <w:t>(Attach a copy of your relevant documents, if available.)</w:t>
      </w:r>
    </w:p>
    <w:p w14:paraId="5CC06EC6" w14:textId="720BDC8B" w:rsidR="00184C87" w:rsidRPr="007A4666" w:rsidRDefault="00184C87" w:rsidP="00184C87">
      <w:pPr>
        <w:pStyle w:val="PO5indenthanging"/>
        <w:tabs>
          <w:tab w:val="left" w:pos="6120"/>
        </w:tabs>
        <w:spacing w:after="0"/>
        <w:ind w:firstLine="0"/>
        <w:rPr>
          <w:i/>
          <w:iCs/>
          <w:snapToGrid w:val="0"/>
        </w:rPr>
      </w:pPr>
      <w:r w:rsidRPr="007A4666">
        <w:rPr>
          <w:i/>
          <w:snapToGrid w:val="0"/>
        </w:rPr>
        <w:lastRenderedPageBreak/>
        <w:t xml:space="preserve">Tôi là người được ủy thác hợp pháp của người lớn dễ bị tổn thương. Tôi được chỉ định </w:t>
      </w:r>
      <w:r w:rsidR="00626617" w:rsidRPr="00626617">
        <w:rPr>
          <w:i/>
          <w:snapToGrid w:val="0"/>
        </w:rPr>
        <w:t xml:space="preserve">    </w:t>
      </w:r>
      <w:r w:rsidRPr="007A4666">
        <w:rPr>
          <w:i/>
          <w:snapToGrid w:val="0"/>
        </w:rPr>
        <w:t xml:space="preserve"> giấy ủy quyền  </w:t>
      </w:r>
      <w:r w:rsidR="00626617" w:rsidRPr="00626617">
        <w:rPr>
          <w:i/>
          <w:snapToGrid w:val="0"/>
        </w:rPr>
        <w:t xml:space="preserve"> </w:t>
      </w:r>
      <w:r w:rsidRPr="007A4666">
        <w:rPr>
          <w:i/>
          <w:snapToGrid w:val="0"/>
        </w:rPr>
        <w:t xml:space="preserve">  </w:t>
      </w:r>
      <w:r w:rsidR="00626617" w:rsidRPr="00626617">
        <w:rPr>
          <w:i/>
          <w:snapToGrid w:val="0"/>
        </w:rPr>
        <w:t xml:space="preserve"> </w:t>
      </w:r>
      <w:r w:rsidRPr="007A4666">
        <w:rPr>
          <w:i/>
          <w:snapToGrid w:val="0"/>
        </w:rPr>
        <w:t xml:space="preserve"> của người được ủy thác vào hoặc về (ngày)</w:t>
      </w:r>
      <w:r w:rsidRPr="007A4666">
        <w:rPr>
          <w:i/>
          <w:iCs/>
          <w:snapToGrid w:val="0"/>
        </w:rPr>
        <w:tab/>
      </w:r>
      <w:r w:rsidRPr="007A4666">
        <w:rPr>
          <w:i/>
          <w:snapToGrid w:val="0"/>
        </w:rPr>
        <w:t>.</w:t>
      </w:r>
    </w:p>
    <w:p w14:paraId="5D668116" w14:textId="77777777" w:rsidR="00184C87" w:rsidRPr="007A4666" w:rsidRDefault="00184C87" w:rsidP="00184C87">
      <w:pPr>
        <w:pStyle w:val="PO5indenthanging"/>
        <w:tabs>
          <w:tab w:val="left" w:pos="6480"/>
        </w:tabs>
        <w:spacing w:after="0"/>
        <w:ind w:firstLine="0"/>
        <w:rPr>
          <w:i/>
          <w:iCs/>
          <w:snapToGrid w:val="0"/>
        </w:rPr>
      </w:pPr>
      <w:r w:rsidRPr="007A4666">
        <w:rPr>
          <w:i/>
          <w:snapToGrid w:val="0"/>
        </w:rPr>
        <w:t>(Đính kèm bản sao các tài liệu liên quan của quý vị, nếu có.)</w:t>
      </w:r>
    </w:p>
    <w:p w14:paraId="5E2FC91A" w14:textId="1B2E89CA" w:rsidR="00367D8C" w:rsidRPr="007A4666" w:rsidRDefault="00367D8C" w:rsidP="00184C87">
      <w:pPr>
        <w:pStyle w:val="PO5indenthanging"/>
        <w:spacing w:after="0"/>
        <w:rPr>
          <w:snapToGrid w:val="0"/>
        </w:rPr>
      </w:pPr>
      <w:r w:rsidRPr="007A4666">
        <w:rPr>
          <w:snapToGrid w:val="0"/>
        </w:rPr>
        <w:t>[  ]</w:t>
      </w:r>
      <w:r w:rsidR="00951212" w:rsidRPr="007A4666">
        <w:rPr>
          <w:snapToGrid w:val="0"/>
        </w:rPr>
        <w:tab/>
      </w:r>
      <w:r w:rsidRPr="007A4666">
        <w:rPr>
          <w:snapToGrid w:val="0"/>
        </w:rPr>
        <w:t>I am interested in the welfare of the vulnerable adult. I have a good faith belief that the court’s intervention is necessary and that the vulnerable adult is unable at this time to protect their own interests, due to incapacity, undue influence, or duress.</w:t>
      </w:r>
    </w:p>
    <w:p w14:paraId="057C4AF4" w14:textId="0C542239" w:rsidR="00290C7E" w:rsidRPr="007A4666" w:rsidRDefault="00290C7E" w:rsidP="00290C7E">
      <w:pPr>
        <w:pStyle w:val="PO5indenthanging"/>
        <w:spacing w:before="0" w:after="0"/>
        <w:ind w:firstLine="0"/>
        <w:rPr>
          <w:i/>
          <w:iCs/>
          <w:snapToGrid w:val="0"/>
        </w:rPr>
      </w:pPr>
      <w:r w:rsidRPr="007A4666">
        <w:rPr>
          <w:i/>
          <w:snapToGrid w:val="0"/>
        </w:rPr>
        <w:t>Tôi quan tâm đến phúc lợi của người lớn dễ bị tổn thương. Tôi thực sự tin tưởng rằng sự can thiệp của tòa án là cần thiết và người lớn dễ bị tổn thương không thể bảo vệ quyền lợi của mình vào lúc này do không đủ năng lực, bị ảnh hưởng quá mức hoặc bị ép buộc.</w:t>
      </w:r>
    </w:p>
    <w:p w14:paraId="6A42D1C5" w14:textId="0440BCBC" w:rsidR="00367D8C" w:rsidRPr="007A4666" w:rsidRDefault="00367D8C" w:rsidP="004041A0">
      <w:pPr>
        <w:tabs>
          <w:tab w:val="left" w:pos="-600"/>
          <w:tab w:val="left" w:pos="720"/>
          <w:tab w:val="left" w:pos="2160"/>
          <w:tab w:val="left" w:pos="2880"/>
          <w:tab w:val="left" w:pos="3600"/>
          <w:tab w:val="left" w:pos="3840"/>
          <w:tab w:val="left" w:pos="4320"/>
        </w:tabs>
        <w:spacing w:before="120"/>
        <w:ind w:left="1080"/>
        <w:rPr>
          <w:rFonts w:ascii="Arial" w:hAnsi="Arial" w:cs="Arial"/>
          <w:snapToGrid w:val="0"/>
          <w:sz w:val="22"/>
          <w:szCs w:val="22"/>
        </w:rPr>
      </w:pPr>
      <w:r w:rsidRPr="007A4666">
        <w:rPr>
          <w:rFonts w:ascii="Arial" w:hAnsi="Arial" w:cs="Arial"/>
          <w:snapToGrid w:val="0"/>
          <w:sz w:val="22"/>
          <w:szCs w:val="22"/>
        </w:rPr>
        <w:t>What is the nature of your relationship to the vulnerable adult? How long has this relationship lasted? (Describe)</w:t>
      </w:r>
    </w:p>
    <w:p w14:paraId="78D31FA4" w14:textId="77777777" w:rsidR="00290C7E" w:rsidRPr="007A4666" w:rsidRDefault="00290C7E" w:rsidP="00290C7E">
      <w:pPr>
        <w:tabs>
          <w:tab w:val="left" w:pos="-600"/>
          <w:tab w:val="left" w:pos="720"/>
          <w:tab w:val="left" w:pos="2160"/>
          <w:tab w:val="left" w:pos="2880"/>
          <w:tab w:val="left" w:pos="3600"/>
          <w:tab w:val="left" w:pos="3840"/>
          <w:tab w:val="left" w:pos="4320"/>
        </w:tabs>
        <w:ind w:left="1080"/>
        <w:rPr>
          <w:rFonts w:ascii="Arial" w:hAnsi="Arial" w:cs="Arial"/>
          <w:i/>
          <w:iCs/>
          <w:snapToGrid w:val="0"/>
          <w:sz w:val="22"/>
          <w:szCs w:val="22"/>
        </w:rPr>
      </w:pPr>
      <w:r w:rsidRPr="007A4666">
        <w:rPr>
          <w:rFonts w:ascii="Arial" w:hAnsi="Arial" w:cs="Arial"/>
          <w:i/>
          <w:snapToGrid w:val="0"/>
          <w:sz w:val="22"/>
        </w:rPr>
        <w:t>Bản chất mối quan hệ của quý vị với người lớn dễ bị tổn thương là gì? Mối quan hệ này kéo dài bao lâu? (Mô tả)</w:t>
      </w:r>
    </w:p>
    <w:p w14:paraId="3621D282" w14:textId="4F9EEFD8" w:rsidR="00951212" w:rsidRPr="007A4666" w:rsidRDefault="00290C7E" w:rsidP="004041A0">
      <w:pPr>
        <w:tabs>
          <w:tab w:val="left" w:pos="-600"/>
          <w:tab w:val="left" w:pos="528"/>
          <w:tab w:val="left" w:pos="720"/>
          <w:tab w:val="left" w:pos="918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68101C85" w14:textId="48A2E3F4" w:rsidR="00951212" w:rsidRPr="007A4666" w:rsidRDefault="00290C7E" w:rsidP="004041A0">
      <w:pPr>
        <w:tabs>
          <w:tab w:val="left" w:pos="-600"/>
          <w:tab w:val="left" w:pos="528"/>
          <w:tab w:val="left" w:pos="720"/>
          <w:tab w:val="left" w:pos="918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2DFC3ED7" w14:textId="77777777" w:rsidR="00290C7E" w:rsidRPr="007A4666" w:rsidRDefault="00290C7E"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6C875BB6" w14:textId="41038A9C" w:rsidR="00367D8C" w:rsidRPr="007A4666"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7A4666">
        <w:rPr>
          <w:rFonts w:ascii="Arial" w:hAnsi="Arial" w:cs="Arial"/>
          <w:snapToGrid w:val="0"/>
          <w:sz w:val="22"/>
          <w:szCs w:val="22"/>
        </w:rPr>
        <w:t>What is the incapacity, undue influence, or duress that makes the vulnerable adult unable to protect their own interests? (Describe)</w:t>
      </w:r>
    </w:p>
    <w:p w14:paraId="7464F903" w14:textId="77777777" w:rsidR="00290C7E" w:rsidRPr="007A4666"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ind w:left="1080"/>
        <w:rPr>
          <w:rFonts w:ascii="Arial" w:hAnsi="Arial" w:cs="Arial"/>
          <w:i/>
          <w:iCs/>
          <w:snapToGrid w:val="0"/>
          <w:sz w:val="22"/>
          <w:szCs w:val="22"/>
        </w:rPr>
      </w:pPr>
      <w:r w:rsidRPr="007A4666">
        <w:rPr>
          <w:rFonts w:ascii="Arial" w:hAnsi="Arial" w:cs="Arial"/>
          <w:i/>
          <w:snapToGrid w:val="0"/>
          <w:sz w:val="22"/>
        </w:rPr>
        <w:t>Việc không có khả năng, bị ảnh hưởng quá mức hoặc bị ép buộc nào khiến người lớn dễ bị tổn thương không thể bảo vệ lợi ích của chính họ? (Mô tả)</w:t>
      </w:r>
    </w:p>
    <w:p w14:paraId="31CFF9BD" w14:textId="77777777" w:rsidR="00290C7E" w:rsidRPr="007A4666"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12AC9271" w14:textId="77777777" w:rsidR="00290C7E" w:rsidRPr="007A4666"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017AB72C" w14:textId="77777777" w:rsidR="00290C7E" w:rsidRPr="007A4666"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7A4666">
        <w:rPr>
          <w:rFonts w:ascii="Arial" w:hAnsi="Arial" w:cs="Arial"/>
          <w:snapToGrid w:val="0"/>
          <w:sz w:val="22"/>
          <w:szCs w:val="22"/>
        </w:rPr>
        <w:t>__________________________________________________________________</w:t>
      </w:r>
    </w:p>
    <w:p w14:paraId="59FF7FAE" w14:textId="6AB763B8" w:rsidR="00FD7AD6" w:rsidRPr="007A4666" w:rsidRDefault="00FD7AD6" w:rsidP="00367D8C">
      <w:pPr>
        <w:ind w:left="720" w:firstLine="720"/>
        <w:jc w:val="center"/>
        <w:rPr>
          <w:rFonts w:ascii="Arial" w:hAnsi="Arial" w:cs="Arial"/>
          <w:snapToGrid w:val="0"/>
          <w:sz w:val="22"/>
          <w:szCs w:val="22"/>
        </w:rPr>
      </w:pPr>
    </w:p>
    <w:p w14:paraId="050AC665" w14:textId="0AA5BB7B" w:rsidR="00FD7AD6" w:rsidRPr="007A4666" w:rsidRDefault="00FD7AD6" w:rsidP="00265BF8">
      <w:pPr>
        <w:pStyle w:val="POprotectionssubheading"/>
        <w:keepNext w:val="0"/>
        <w:autoSpaceDE w:val="0"/>
        <w:autoSpaceDN w:val="0"/>
        <w:adjustRightInd w:val="0"/>
        <w:spacing w:before="80" w:after="0"/>
        <w:outlineLvl w:val="9"/>
        <w:rPr>
          <w:rFonts w:eastAsiaTheme="minorHAnsi"/>
          <w:b w:val="0"/>
          <w:snapToGrid w:val="0"/>
          <w:sz w:val="24"/>
          <w:szCs w:val="24"/>
        </w:rPr>
      </w:pPr>
      <w:r w:rsidRPr="007A4666">
        <w:rPr>
          <w:snapToGrid w:val="0"/>
          <w:sz w:val="24"/>
          <w:szCs w:val="24"/>
        </w:rPr>
        <w:t>Definitions For Vulnerable Adult Protection Orders</w:t>
      </w:r>
      <w:r w:rsidR="00E62E67" w:rsidRPr="007A4666">
        <w:rPr>
          <w:b w:val="0"/>
          <w:snapToGrid w:val="0"/>
          <w:sz w:val="24"/>
          <w:szCs w:val="24"/>
        </w:rPr>
        <w:t>:</w:t>
      </w:r>
    </w:p>
    <w:p w14:paraId="6A8D8178" w14:textId="79C93F97" w:rsidR="006C20E7" w:rsidRPr="007A4666" w:rsidRDefault="00265BF8" w:rsidP="00265BF8">
      <w:pPr>
        <w:pStyle w:val="POprotectionssubheading"/>
        <w:keepNext w:val="0"/>
        <w:autoSpaceDE w:val="0"/>
        <w:autoSpaceDN w:val="0"/>
        <w:adjustRightInd w:val="0"/>
        <w:spacing w:before="0" w:after="80"/>
        <w:outlineLvl w:val="9"/>
        <w:rPr>
          <w:rFonts w:eastAsiaTheme="minorHAnsi"/>
          <w:i/>
          <w:iCs/>
          <w:snapToGrid w:val="0"/>
          <w:szCs w:val="24"/>
        </w:rPr>
      </w:pPr>
      <w:r w:rsidRPr="007A4666">
        <w:rPr>
          <w:i/>
          <w:snapToGrid w:val="0"/>
          <w:sz w:val="24"/>
        </w:rPr>
        <w:t>Định Nghĩa Về Lệnh Bảo Vệ Người Lớn Dễ Bị Tổn Thương</w:t>
      </w:r>
      <w:r w:rsidRPr="007A4666">
        <w:rPr>
          <w:b w:val="0"/>
          <w:i/>
          <w:iCs/>
          <w:snapToGrid w:val="0"/>
          <w:sz w:val="24"/>
          <w:szCs w:val="24"/>
        </w:rPr>
        <w:t>:</w:t>
      </w:r>
    </w:p>
    <w:p w14:paraId="15C2DCF8" w14:textId="77777777" w:rsidR="00265BF8" w:rsidRPr="007A4666" w:rsidRDefault="00265BF8" w:rsidP="00265BF8">
      <w:pPr>
        <w:overflowPunct/>
        <w:spacing w:after="80"/>
        <w:textAlignment w:val="auto"/>
        <w:rPr>
          <w:rFonts w:ascii="Arial" w:eastAsiaTheme="minorHAnsi" w:hAnsi="Arial" w:cs="Arial"/>
          <w:i/>
          <w:iCs/>
          <w:snapToGrid w:val="0"/>
          <w:szCs w:val="24"/>
        </w:rPr>
        <w:sectPr w:rsidR="00265BF8" w:rsidRPr="007A4666" w:rsidSect="00DB4816">
          <w:footerReference w:type="default" r:id="rId10"/>
          <w:pgSz w:w="12240" w:h="15840"/>
          <w:pgMar w:top="1440" w:right="1440" w:bottom="1440" w:left="1440" w:header="720" w:footer="57" w:gutter="0"/>
          <w:pgNumType w:start="1"/>
          <w:cols w:space="720"/>
          <w:docGrid w:linePitch="360"/>
        </w:sectPr>
      </w:pPr>
    </w:p>
    <w:p w14:paraId="38302776" w14:textId="5246906D" w:rsidR="00FD7AD6" w:rsidRPr="007A4666" w:rsidRDefault="00FD7AD6" w:rsidP="00265BF8">
      <w:pPr>
        <w:overflowPunct/>
        <w:textAlignment w:val="auto"/>
        <w:rPr>
          <w:rFonts w:ascii="Arial" w:eastAsiaTheme="minorHAnsi" w:hAnsi="Arial" w:cs="Arial"/>
          <w:snapToGrid w:val="0"/>
          <w:sz w:val="22"/>
          <w:szCs w:val="22"/>
        </w:rPr>
      </w:pPr>
      <w:r w:rsidRPr="007A4666">
        <w:rPr>
          <w:rFonts w:ascii="Arial" w:hAnsi="Arial" w:cs="Arial"/>
          <w:snapToGrid w:val="0"/>
          <w:sz w:val="21"/>
          <w:szCs w:val="21"/>
        </w:rPr>
        <w:t>"</w:t>
      </w:r>
      <w:r w:rsidRPr="007A4666">
        <w:rPr>
          <w:rFonts w:ascii="Arial" w:hAnsi="Arial" w:cs="Arial"/>
          <w:b/>
          <w:snapToGrid w:val="0"/>
          <w:sz w:val="22"/>
          <w:szCs w:val="22"/>
        </w:rPr>
        <w:t>Vulnerable adult</w:t>
      </w:r>
      <w:r w:rsidRPr="007A4666">
        <w:rPr>
          <w:rFonts w:ascii="Arial" w:hAnsi="Arial" w:cs="Arial"/>
          <w:snapToGrid w:val="0"/>
          <w:sz w:val="22"/>
        </w:rPr>
        <w:t>" includes a person:</w:t>
      </w:r>
    </w:p>
    <w:p w14:paraId="0165572B" w14:textId="77777777" w:rsidR="00265BF8" w:rsidRPr="007A4666" w:rsidRDefault="00265BF8" w:rsidP="0052339A">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1"/>
        </w:rPr>
        <w:t>"</w:t>
      </w:r>
      <w:r w:rsidRPr="007A4666">
        <w:rPr>
          <w:rFonts w:ascii="Arial" w:hAnsi="Arial" w:cs="Arial"/>
          <w:b/>
          <w:i/>
          <w:iCs/>
          <w:snapToGrid w:val="0"/>
          <w:sz w:val="22"/>
          <w:szCs w:val="22"/>
        </w:rPr>
        <w:t>Người lớn dễ bị tổn thương</w:t>
      </w:r>
      <w:r w:rsidRPr="007A4666">
        <w:rPr>
          <w:rFonts w:ascii="Arial" w:hAnsi="Arial" w:cs="Arial"/>
          <w:i/>
          <w:iCs/>
          <w:snapToGrid w:val="0"/>
          <w:sz w:val="22"/>
          <w:szCs w:val="22"/>
        </w:rPr>
        <w:t>" bao gồm người:</w:t>
      </w:r>
    </w:p>
    <w:p w14:paraId="2A669D4E" w14:textId="36D19370"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Sixty years of age or older who has the functional, mental, or physical inability to care for himself or herself; or</w:t>
      </w:r>
    </w:p>
    <w:p w14:paraId="660FEA43" w14:textId="1CCB8753"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Sáu mươi tuổi trở lên bị mất khả năng về chức năng, tâm thần hoặc thể chất để tự chăm sóc bản thân; hoặc</w:t>
      </w:r>
    </w:p>
    <w:p w14:paraId="3DAD7F18" w14:textId="1F4D5A63"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t>Subject to a guardianship under RCW 11.130.265 or adult subject to conservatorship under RCW 11.130.360; or</w:t>
      </w:r>
    </w:p>
    <w:p w14:paraId="473E2BE1" w14:textId="47133ED0"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Chịu sự giám hộ theo RCW 11.130.265 hoặc người lớn được bảo hộ theo RCW 11.130.360; hoặc</w:t>
      </w:r>
    </w:p>
    <w:p w14:paraId="43F199AE" w14:textId="5C08D1CD"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(c)</w:t>
      </w:r>
      <w:r w:rsidRPr="007A4666">
        <w:rPr>
          <w:rFonts w:ascii="Arial" w:hAnsi="Arial" w:cs="Arial"/>
          <w:snapToGrid w:val="0"/>
          <w:sz w:val="22"/>
          <w:szCs w:val="22"/>
        </w:rPr>
        <w:tab/>
        <w:t>Who has a developmental disability as defined under RCW 71A.10.020; or</w:t>
      </w:r>
    </w:p>
    <w:p w14:paraId="220380DD" w14:textId="485D8C3A"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Người bị khuyết tật phát triển như được định nghĩa theo RCW 71A.10.020; hoặc</w:t>
      </w:r>
    </w:p>
    <w:p w14:paraId="26A17983" w14:textId="257BB59E"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(d)</w:t>
      </w:r>
      <w:r w:rsidRPr="007A4666">
        <w:rPr>
          <w:rFonts w:ascii="Arial" w:hAnsi="Arial" w:cs="Arial"/>
          <w:snapToGrid w:val="0"/>
          <w:sz w:val="22"/>
          <w:szCs w:val="22"/>
        </w:rPr>
        <w:tab/>
        <w:t>Admitted to any facility; or</w:t>
      </w:r>
    </w:p>
    <w:p w14:paraId="47D42F22" w14:textId="47D95EAB"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Được nhận vào bất kỳ cơ sở nào; hoặc</w:t>
      </w:r>
    </w:p>
    <w:p w14:paraId="1BBF4D24" w14:textId="2C9DD215"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(e)</w:t>
      </w:r>
      <w:r w:rsidRPr="007A4666">
        <w:rPr>
          <w:rFonts w:ascii="Arial" w:hAnsi="Arial" w:cs="Arial"/>
          <w:snapToGrid w:val="0"/>
          <w:sz w:val="22"/>
          <w:szCs w:val="22"/>
        </w:rPr>
        <w:tab/>
      </w:r>
      <w:r w:rsidRPr="007A4666">
        <w:rPr>
          <w:rFonts w:ascii="Arial" w:hAnsi="Arial" w:cs="Arial"/>
          <w:snapToGrid w:val="0"/>
          <w:sz w:val="22"/>
        </w:rPr>
        <w:t>Receiving services from home health, hospice, or home care agencies licensed or required to be licensed under chapter 70.127 RCW; or</w:t>
      </w:r>
    </w:p>
    <w:p w14:paraId="0CDD34F4" w14:textId="167D0194"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Nhận dịch vụ từ các cơ quan chăm sóc sức khỏe tại nhà, nhà an dưỡng cuối đời hoặc chăm sóc tại nhà được cấp phép hoặc yêu cầu phải được cấp phép theo chương 70.127 RCW; hoặc</w:t>
      </w:r>
    </w:p>
    <w:p w14:paraId="14FF1A8C" w14:textId="1A759161"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(f)</w:t>
      </w:r>
      <w:r w:rsidRPr="007A4666">
        <w:rPr>
          <w:rFonts w:ascii="Arial" w:hAnsi="Arial" w:cs="Arial"/>
          <w:snapToGrid w:val="0"/>
          <w:sz w:val="22"/>
          <w:szCs w:val="22"/>
        </w:rPr>
        <w:tab/>
        <w:t xml:space="preserve">Receiving services from a person under contract with the department of social </w:t>
      </w:r>
      <w:r w:rsidRPr="007A4666">
        <w:rPr>
          <w:rFonts w:ascii="Arial" w:hAnsi="Arial" w:cs="Arial"/>
          <w:snapToGrid w:val="0"/>
          <w:sz w:val="22"/>
          <w:szCs w:val="22"/>
        </w:rPr>
        <w:lastRenderedPageBreak/>
        <w:t>and health services to provide services in the home under chapter 74.09 or 74.39A RCW; or</w:t>
      </w:r>
    </w:p>
    <w:p w14:paraId="75BBAB6E" w14:textId="5BA650F7"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Nhận dịch vụ từ một người theo hợp đồng với department of social and health services (sở dịch vụ y tế và xã hội) để cung cấp dịch vụ tại nhà theo chương 74.09 hoặc 74.39A RCW; hoặc</w:t>
      </w:r>
    </w:p>
    <w:p w14:paraId="19AA36BE" w14:textId="2B56E85E"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(g)</w:t>
      </w:r>
      <w:r w:rsidRPr="007A4666">
        <w:rPr>
          <w:rFonts w:ascii="Arial" w:hAnsi="Arial" w:cs="Arial"/>
          <w:snapToGrid w:val="0"/>
          <w:sz w:val="22"/>
          <w:szCs w:val="22"/>
        </w:rPr>
        <w:tab/>
        <w:t>Who self-directs his or her own care and receives services from a personal aide under chapter 74.39 RCW.</w:t>
      </w:r>
    </w:p>
    <w:p w14:paraId="3F4232F5" w14:textId="076F80A1" w:rsidR="00265BF8" w:rsidRPr="007A4666" w:rsidRDefault="00265BF8" w:rsidP="0052339A">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Người tự hướng dẫn sự chăm sóc bản thân và nhận các dịch vụ từ trợ lý cá nhân theo chương 74.39 RCW.</w:t>
      </w:r>
    </w:p>
    <w:p w14:paraId="3202CE3F" w14:textId="2DB70B47" w:rsidR="00FD7AD6" w:rsidRPr="007A4666" w:rsidRDefault="00FD7AD6" w:rsidP="00265BF8">
      <w:pPr>
        <w:overflowPunct/>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Abuse</w:t>
      </w:r>
      <w:r w:rsidRPr="007A4666">
        <w:rPr>
          <w:rFonts w:ascii="Arial" w:hAnsi="Arial" w:cs="Arial"/>
          <w:snapToGrid w:val="0"/>
          <w:sz w:val="22"/>
          <w:szCs w:val="22"/>
        </w:rPr>
        <w:t xml:space="preserve">," for the purposes of a </w:t>
      </w:r>
      <w:r w:rsidRPr="007A4666">
        <w:rPr>
          <w:rFonts w:ascii="Arial" w:hAnsi="Arial" w:cs="Arial"/>
          <w:b/>
          <w:bCs/>
          <w:snapToGrid w:val="0"/>
          <w:sz w:val="22"/>
          <w:szCs w:val="22"/>
        </w:rPr>
        <w:t>vulnerable adult</w:t>
      </w:r>
      <w:r w:rsidRPr="007A4666">
        <w:rPr>
          <w:rFonts w:ascii="Arial" w:hAnsi="Arial" w:cs="Arial"/>
          <w:snapToGrid w:val="0"/>
          <w:sz w:val="22"/>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558CE001" w14:textId="5BF85FC2" w:rsidR="00265BF8" w:rsidRPr="007A4666" w:rsidRDefault="00265BF8" w:rsidP="0052339A">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Lạm dụng</w:t>
      </w:r>
      <w:r w:rsidRPr="007A4666">
        <w:rPr>
          <w:rFonts w:ascii="Arial" w:hAnsi="Arial" w:cs="Arial"/>
          <w:i/>
          <w:snapToGrid w:val="0"/>
          <w:sz w:val="22"/>
        </w:rPr>
        <w:t xml:space="preserve">", </w:t>
      </w:r>
      <w:r w:rsidR="00DB4816" w:rsidRPr="00DB4816">
        <w:rPr>
          <w:rFonts w:ascii="Arial" w:hAnsi="Arial" w:cs="Arial"/>
          <w:i/>
          <w:snapToGrid w:val="0"/>
          <w:sz w:val="22"/>
        </w:rPr>
        <w:t>trong</w:t>
      </w:r>
      <w:r w:rsidRPr="007A4666">
        <w:rPr>
          <w:rFonts w:ascii="Arial" w:hAnsi="Arial" w:cs="Arial"/>
          <w:i/>
          <w:snapToGrid w:val="0"/>
          <w:sz w:val="22"/>
        </w:rPr>
        <w:t xml:space="preserve"> phạm vi lệnh bảo vệ </w:t>
      </w:r>
      <w:r w:rsidRPr="007A4666">
        <w:rPr>
          <w:rFonts w:ascii="Arial" w:hAnsi="Arial" w:cs="Arial"/>
          <w:b/>
          <w:bCs/>
          <w:i/>
          <w:iCs/>
          <w:snapToGrid w:val="0"/>
          <w:sz w:val="22"/>
          <w:szCs w:val="22"/>
        </w:rPr>
        <w:t>người lớn dễ bị tổn thương</w:t>
      </w:r>
      <w:r w:rsidRPr="007A4666">
        <w:rPr>
          <w:rFonts w:ascii="Arial" w:hAnsi="Arial" w:cs="Arial"/>
          <w:i/>
          <w:snapToGrid w:val="0"/>
          <w:sz w:val="22"/>
        </w:rPr>
        <w:t>, có nghĩa là hành động hoặc sự không hành động có chủ ý, có chủ đích hoặc có tính tắc trách gây ra thương tích, sự giam cầm, đe dọa hoặc trừng phạt vô lý đối với người lớn dễ bị tổn thương. Trong trường hợp lạm dụng một người lớn dễ bị tổn thương không thể bày tỏ hoặc chứng minh được tổn hại về thể chất, đau đớn hoặc đau khổ về tinh thần, thì lạm dụng được coi là gây tổn hại về thể chất, đau đớn hoặc đau khổ về tinh thần.</w:t>
      </w:r>
    </w:p>
    <w:p w14:paraId="30AF1BB5" w14:textId="6BECF768" w:rsidR="00FD7AD6" w:rsidRPr="007A4666" w:rsidRDefault="00FD7AD6" w:rsidP="00265BF8">
      <w:pPr>
        <w:overflowPunct/>
        <w:textAlignment w:val="auto"/>
        <w:rPr>
          <w:rFonts w:ascii="Arial" w:eastAsiaTheme="minorHAnsi" w:hAnsi="Arial" w:cs="Arial"/>
          <w:snapToGrid w:val="0"/>
          <w:sz w:val="22"/>
          <w:szCs w:val="22"/>
        </w:rPr>
      </w:pPr>
      <w:r w:rsidRPr="007A4666">
        <w:rPr>
          <w:rFonts w:ascii="Arial" w:hAnsi="Arial" w:cs="Arial"/>
          <w:snapToGrid w:val="0"/>
          <w:sz w:val="22"/>
          <w:szCs w:val="22"/>
        </w:rPr>
        <w:t xml:space="preserve">"Abuse" includes sexual abuse, mental abuse, physical abuse, personal exploitation, and improper use of restraint against a </w:t>
      </w:r>
      <w:r w:rsidRPr="007A4666">
        <w:rPr>
          <w:rFonts w:ascii="Arial" w:hAnsi="Arial" w:cs="Arial"/>
          <w:b/>
          <w:bCs/>
          <w:snapToGrid w:val="0"/>
          <w:sz w:val="22"/>
          <w:szCs w:val="22"/>
        </w:rPr>
        <w:t>vulnerable adult</w:t>
      </w:r>
      <w:r w:rsidRPr="007A4666">
        <w:rPr>
          <w:rFonts w:ascii="Arial" w:hAnsi="Arial" w:cs="Arial"/>
          <w:snapToGrid w:val="0"/>
          <w:sz w:val="22"/>
        </w:rPr>
        <w:t>, which have the following meanings:</w:t>
      </w:r>
    </w:p>
    <w:p w14:paraId="690E5A4E" w14:textId="77777777" w:rsidR="00265BF8" w:rsidRPr="007A4666" w:rsidRDefault="00265BF8" w:rsidP="0052339A">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2"/>
        </w:rPr>
        <w:t xml:space="preserve">"Lạm dụng" bao gồm lạm dụng tình dục, lạm dụng tinh thần, lạm dụng thể chất, bóc lột cá nhân và sử dụng biện pháp hạn chế không phù hợp đối với </w:t>
      </w:r>
      <w:r w:rsidRPr="007A4666">
        <w:rPr>
          <w:rFonts w:ascii="Arial" w:hAnsi="Arial" w:cs="Arial"/>
          <w:b/>
          <w:bCs/>
          <w:i/>
          <w:iCs/>
          <w:snapToGrid w:val="0"/>
          <w:sz w:val="22"/>
          <w:szCs w:val="22"/>
        </w:rPr>
        <w:t>người lớn dễ bị tổn thương</w:t>
      </w:r>
      <w:r w:rsidRPr="007A4666">
        <w:rPr>
          <w:rFonts w:ascii="Arial" w:hAnsi="Arial" w:cs="Arial"/>
          <w:i/>
          <w:snapToGrid w:val="0"/>
          <w:sz w:val="22"/>
        </w:rPr>
        <w:t>, có nghĩa như sau:</w:t>
      </w:r>
    </w:p>
    <w:p w14:paraId="48C6B9E8" w14:textId="2B60A231"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r>
      <w:r w:rsidRPr="007A4666">
        <w:rPr>
          <w:rFonts w:ascii="Arial" w:hAnsi="Arial" w:cs="Arial"/>
          <w:snapToGrid w:val="0"/>
          <w:sz w:val="22"/>
        </w:rPr>
        <w:t xml:space="preserve">"Improper use of restraint" means the inappropriate use of chemical, physical, </w:t>
      </w:r>
      <w:r w:rsidRPr="007A4666">
        <w:rPr>
          <w:rFonts w:ascii="Arial" w:hAnsi="Arial" w:cs="Arial"/>
          <w:snapToGrid w:val="0"/>
          <w:sz w:val="22"/>
        </w:rPr>
        <w:t>or mechanical restraints for convenience or discipline, or in a manner that:</w:t>
      </w:r>
    </w:p>
    <w:p w14:paraId="0DE5DB39" w14:textId="0EA117BA" w:rsidR="00265BF8" w:rsidRPr="007A4666" w:rsidRDefault="00265BF8" w:rsidP="00067667">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"Sử dụng biện pháp hạn chế không phù hợp" có nghĩa là việc sử dụng không thích hợp các biện pháp hạn chế bằng hóa chất, vật lý hoặc cơ học để thuận tiện hoặc kỷ luật, hoặc theo cách:</w:t>
      </w:r>
    </w:p>
    <w:p w14:paraId="0AD6DA3E" w14:textId="1F4D2266" w:rsidR="00FD7AD6" w:rsidRPr="007A4666" w:rsidRDefault="00FD7AD6" w:rsidP="00265BF8">
      <w:pPr>
        <w:overflowPunct/>
        <w:ind w:left="720" w:hanging="360"/>
        <w:textAlignment w:val="auto"/>
        <w:rPr>
          <w:rFonts w:ascii="Arial" w:eastAsiaTheme="minorHAnsi" w:hAnsi="Arial" w:cs="Arial"/>
          <w:snapToGrid w:val="0"/>
          <w:sz w:val="22"/>
          <w:szCs w:val="22"/>
        </w:rPr>
      </w:pPr>
      <w:r w:rsidRPr="007A4666">
        <w:rPr>
          <w:rFonts w:ascii="Arial" w:hAnsi="Arial" w:cs="Arial"/>
          <w:snapToGrid w:val="0"/>
          <w:sz w:val="22"/>
        </w:rPr>
        <w:t>(i)</w:t>
      </w:r>
      <w:r w:rsidRPr="007A4666">
        <w:rPr>
          <w:rFonts w:ascii="Arial" w:hAnsi="Arial" w:cs="Arial"/>
          <w:snapToGrid w:val="0"/>
          <w:sz w:val="22"/>
          <w:szCs w:val="22"/>
        </w:rPr>
        <w:tab/>
        <w:t>Is inconsistent with federal or state licensing or certification requirements for facilities, hospitals, or programs authorized under chapter 71A.12 RCW;</w:t>
      </w:r>
    </w:p>
    <w:p w14:paraId="170E12BE" w14:textId="7EF68D0F" w:rsidR="00265BF8" w:rsidRPr="007A4666" w:rsidRDefault="00265BF8" w:rsidP="00067667">
      <w:pPr>
        <w:overflowPunct/>
        <w:spacing w:after="80"/>
        <w:ind w:left="720"/>
        <w:textAlignment w:val="auto"/>
        <w:rPr>
          <w:rFonts w:ascii="Arial" w:eastAsiaTheme="minorHAnsi" w:hAnsi="Arial" w:cs="Arial"/>
          <w:i/>
          <w:iCs/>
          <w:snapToGrid w:val="0"/>
          <w:sz w:val="22"/>
          <w:szCs w:val="22"/>
        </w:rPr>
      </w:pPr>
      <w:r w:rsidRPr="007A4666">
        <w:rPr>
          <w:rFonts w:ascii="Arial" w:hAnsi="Arial" w:cs="Arial"/>
          <w:i/>
          <w:snapToGrid w:val="0"/>
          <w:sz w:val="22"/>
        </w:rPr>
        <w:t>Không phù hợp với các yêu cầu cấp phép hoặc chứng nhận của liên bang hoặc tiểu bang đối với các cơ sở, bệnh viện hoặc chương trình được cho phép theo chương 71A.12 RCW;</w:t>
      </w:r>
    </w:p>
    <w:p w14:paraId="6F7F31A5" w14:textId="003DA6FF" w:rsidR="00FD7AD6" w:rsidRPr="007A4666" w:rsidRDefault="00FD7AD6" w:rsidP="00265BF8">
      <w:pPr>
        <w:overflowPunct/>
        <w:ind w:left="720" w:hanging="360"/>
        <w:textAlignment w:val="auto"/>
        <w:rPr>
          <w:rFonts w:ascii="Arial" w:eastAsiaTheme="minorHAnsi" w:hAnsi="Arial" w:cs="Arial"/>
          <w:snapToGrid w:val="0"/>
          <w:sz w:val="22"/>
          <w:szCs w:val="22"/>
        </w:rPr>
      </w:pPr>
      <w:r w:rsidRPr="007A4666">
        <w:rPr>
          <w:rFonts w:ascii="Arial" w:hAnsi="Arial" w:cs="Arial"/>
          <w:snapToGrid w:val="0"/>
          <w:sz w:val="22"/>
          <w:szCs w:val="22"/>
        </w:rPr>
        <w:t>(ii)</w:t>
      </w:r>
      <w:r w:rsidRPr="007A4666">
        <w:rPr>
          <w:rFonts w:ascii="Arial" w:hAnsi="Arial" w:cs="Arial"/>
          <w:snapToGrid w:val="0"/>
          <w:sz w:val="22"/>
          <w:szCs w:val="22"/>
        </w:rPr>
        <w:tab/>
        <w:t>is not medically authorized; or</w:t>
      </w:r>
    </w:p>
    <w:p w14:paraId="647F4717" w14:textId="538E6F22" w:rsidR="00265BF8" w:rsidRPr="007A4666" w:rsidRDefault="00265BF8" w:rsidP="00067667">
      <w:pPr>
        <w:overflowPunct/>
        <w:spacing w:after="80"/>
        <w:ind w:left="720"/>
        <w:textAlignment w:val="auto"/>
        <w:rPr>
          <w:rFonts w:ascii="Arial" w:eastAsiaTheme="minorHAnsi" w:hAnsi="Arial" w:cs="Arial"/>
          <w:i/>
          <w:iCs/>
          <w:snapToGrid w:val="0"/>
          <w:sz w:val="22"/>
          <w:szCs w:val="22"/>
        </w:rPr>
      </w:pPr>
      <w:r w:rsidRPr="007A4666">
        <w:rPr>
          <w:rFonts w:ascii="Arial" w:hAnsi="Arial" w:cs="Arial"/>
          <w:i/>
          <w:snapToGrid w:val="0"/>
          <w:sz w:val="22"/>
        </w:rPr>
        <w:t>không được phép về mặt y tế; hoặc</w:t>
      </w:r>
    </w:p>
    <w:p w14:paraId="7DA07ED3" w14:textId="17029C14" w:rsidR="00FD7AD6" w:rsidRPr="007A4666" w:rsidRDefault="00FD7AD6" w:rsidP="00265BF8">
      <w:pPr>
        <w:overflowPunct/>
        <w:ind w:left="720" w:hanging="360"/>
        <w:textAlignment w:val="auto"/>
        <w:rPr>
          <w:rFonts w:ascii="Arial" w:eastAsiaTheme="minorHAnsi" w:hAnsi="Arial" w:cs="Arial"/>
          <w:snapToGrid w:val="0"/>
          <w:sz w:val="22"/>
          <w:szCs w:val="22"/>
        </w:rPr>
      </w:pPr>
      <w:r w:rsidRPr="007A4666">
        <w:rPr>
          <w:rFonts w:ascii="Arial" w:hAnsi="Arial" w:cs="Arial"/>
          <w:snapToGrid w:val="0"/>
          <w:sz w:val="22"/>
          <w:szCs w:val="22"/>
        </w:rPr>
        <w:t>(iii)</w:t>
      </w:r>
      <w:r w:rsidRPr="007A4666">
        <w:rPr>
          <w:rFonts w:ascii="Arial" w:hAnsi="Arial" w:cs="Arial"/>
          <w:snapToGrid w:val="0"/>
          <w:sz w:val="22"/>
          <w:szCs w:val="22"/>
        </w:rPr>
        <w:tab/>
        <w:t>otherwise constitutes abuse under this section.</w:t>
      </w:r>
    </w:p>
    <w:p w14:paraId="6B4AD2E6" w14:textId="4A8A88E6" w:rsidR="00265BF8" w:rsidRPr="007A4666" w:rsidRDefault="00265BF8" w:rsidP="00067667">
      <w:pPr>
        <w:overflowPunct/>
        <w:spacing w:after="80"/>
        <w:ind w:left="720"/>
        <w:textAlignment w:val="auto"/>
        <w:rPr>
          <w:rFonts w:ascii="Arial" w:eastAsiaTheme="minorHAnsi" w:hAnsi="Arial" w:cs="Arial"/>
          <w:i/>
          <w:iCs/>
          <w:snapToGrid w:val="0"/>
          <w:sz w:val="22"/>
          <w:szCs w:val="22"/>
        </w:rPr>
      </w:pPr>
      <w:r w:rsidRPr="007A4666">
        <w:rPr>
          <w:rFonts w:ascii="Arial" w:hAnsi="Arial" w:cs="Arial"/>
          <w:i/>
          <w:snapToGrid w:val="0"/>
          <w:sz w:val="22"/>
        </w:rPr>
        <w:t>mặt khác cấu thành hành vi lạm dụng theo phần này.</w:t>
      </w:r>
    </w:p>
    <w:p w14:paraId="112E5679" w14:textId="25A13AC9"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t>"Mental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3C89990" w14:textId="442CA81B" w:rsidR="00265BF8" w:rsidRPr="007A4666" w:rsidRDefault="00265BF8" w:rsidP="00067667">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"Lạm dụng tinh thần" có nghĩa là một hành động bằng lời nói hoặc không dùng lời nói một cách có chủ ý, có chủ đích hoặc có tính tắc trách nhằm đe dọa, làm nhục, quấy rối, ép buộc, dọa nạt, cô lập, giam giữ hoặc trừng phạt một cách vô lý với người lớn dễ bị tổn thương. "Lạm dụng tinh thần" có thể bao gồm chế giễu, la hét, chửi bới, giữ lại hoặc giả mạo thuốc kê toa hoặc liều lượng của thuốc.</w:t>
      </w:r>
    </w:p>
    <w:p w14:paraId="39B81023" w14:textId="305F157F"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(c)</w:t>
      </w:r>
      <w:r w:rsidRPr="007A4666">
        <w:rPr>
          <w:rFonts w:ascii="Arial" w:hAnsi="Arial" w:cs="Arial"/>
          <w:snapToGrid w:val="0"/>
          <w:sz w:val="22"/>
          <w:szCs w:val="22"/>
        </w:rPr>
        <w:tab/>
        <w:t xml:space="preserve">"Personal exploitation" means an act of forcing, compelling, or exerting undue influence over a vulnerable adult causing the vulnerable adult to act in a way that is inconsistent with relevant </w:t>
      </w:r>
      <w:r w:rsidRPr="007A4666">
        <w:rPr>
          <w:rFonts w:ascii="Arial" w:hAnsi="Arial" w:cs="Arial"/>
          <w:snapToGrid w:val="0"/>
          <w:sz w:val="22"/>
          <w:szCs w:val="22"/>
        </w:rPr>
        <w:lastRenderedPageBreak/>
        <w:t>past behavior, or causing the vulnerable adult to perform services for the benefit of another.</w:t>
      </w:r>
    </w:p>
    <w:p w14:paraId="31C1D3F2" w14:textId="4500A0FB" w:rsidR="00265BF8" w:rsidRPr="007A4666" w:rsidRDefault="00265BF8" w:rsidP="00067667">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"Bóc lột cá nhân" có nghĩa là hành động ép buộc, cưỡng bức hoặc gây ảnh hưởng quá mức đối với người lớn dễ bị tổn thương khiến người lớn dễ bị tổn thương hành động không nhất quán với hành vi phù hợp trong quá khứ hoặc khiến người lớn dễ bị tổn thương thực hiện các dịch vụ vì lợi ích của người khác.</w:t>
      </w:r>
    </w:p>
    <w:p w14:paraId="654FE0AF" w14:textId="0824D034"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(d)</w:t>
      </w:r>
      <w:r w:rsidRPr="007A4666">
        <w:rPr>
          <w:rFonts w:ascii="Arial" w:hAnsi="Arial" w:cs="Arial"/>
          <w:snapToGrid w:val="0"/>
          <w:sz w:val="22"/>
          <w:szCs w:val="22"/>
        </w:rPr>
        <w:tab/>
        <w:t>"Physical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1B9B5CC8" w14:textId="1611D40D" w:rsidR="00265BF8" w:rsidRPr="007A4666" w:rsidRDefault="00265BF8" w:rsidP="00067667">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"Lạm dụng thể chất" có nghĩa là hành động có chủ ý, có chủ đích hoặc có tính tắc trách gây thương tích hoặc ngược đãi thể chất. "Lạm dụng thể chất" bao gồm, nhưng không giới hạn ở, đánh đập dùng hoặc không dùng đồ vật, tát, véo, bóp cổ, làm ngạt thở, đá, xô ngã hoặc chọc.</w:t>
      </w:r>
    </w:p>
    <w:p w14:paraId="446B8ED6" w14:textId="07541CC2"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(e)</w:t>
      </w:r>
      <w:r w:rsidRPr="007A4666">
        <w:rPr>
          <w:rFonts w:ascii="Arial" w:hAnsi="Arial" w:cs="Arial"/>
          <w:snapToGrid w:val="0"/>
          <w:sz w:val="22"/>
          <w:szCs w:val="22"/>
        </w:rPr>
        <w:tab/>
        <w:t>"Sexual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4591F0D6" w14:textId="3774804E" w:rsidR="00265BF8" w:rsidRPr="007A4666" w:rsidRDefault="00265BF8" w:rsidP="00067667">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 xml:space="preserve">"Lạm dụng tình dục" có nghĩa là bất kỳ hình thức hành vi tình dục không đồng thuận nào bao gồm, nhưng không giới hạn ở, động chạm không mong muốn </w:t>
      </w:r>
      <w:r w:rsidRPr="007A4666">
        <w:rPr>
          <w:rFonts w:ascii="Arial" w:hAnsi="Arial" w:cs="Arial"/>
          <w:i/>
          <w:snapToGrid w:val="0"/>
          <w:sz w:val="22"/>
        </w:rPr>
        <w:t>hoặc không phù hợp, hãm hiếp, tấn công tình dục, tự do hành động không đứng đắn, ép buộc tình dục, chụp ảnh hoặc ghi âm khiêu dâm, thị dâm, phơi bày khiếm nhã và quấy rối tình dục. "Lạm dụng tình dục" cũng bao gồm bất kỳ hành vi tình dục nào giữa một nhân viên, người không phải là cư dân hoặc thân chủ, của một cơ sở hoặc một nhân viên của chương trình được cho phép theo chương 71A.12 RCW và một người lớn dễ bị tổn thương sống tại cơ sở đó hoặc nhận dịch vụ từ một chương trình được phép theo chương 71A.12 RCW, cho dù hành vi tình dục có được chấp thuận hay không.</w:t>
      </w:r>
    </w:p>
    <w:p w14:paraId="6D538BD8" w14:textId="32E47F27" w:rsidR="00FD7AD6" w:rsidRPr="007A4666" w:rsidRDefault="00FD7AD6" w:rsidP="00265BF8">
      <w:pPr>
        <w:overflowPunct/>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Financial exploitation</w:t>
      </w:r>
      <w:r w:rsidRPr="007A4666">
        <w:rPr>
          <w:rFonts w:ascii="Arial" w:hAnsi="Arial" w:cs="Arial"/>
          <w:snapToGrid w:val="0"/>
          <w:sz w:val="22"/>
          <w:szCs w:val="22"/>
        </w:rPr>
        <w:t xml:space="preserve">" means the illegal or improper use of, control over, or withholding of, the property, income, resources, or trust funds of the </w:t>
      </w:r>
      <w:r w:rsidRPr="007A4666">
        <w:rPr>
          <w:rFonts w:ascii="Arial" w:hAnsi="Arial" w:cs="Arial"/>
          <w:b/>
          <w:bCs/>
          <w:snapToGrid w:val="0"/>
          <w:sz w:val="22"/>
          <w:szCs w:val="22"/>
        </w:rPr>
        <w:t>vulnerable adult</w:t>
      </w:r>
      <w:r w:rsidRPr="007A4666">
        <w:rPr>
          <w:rFonts w:ascii="Arial" w:hAnsi="Arial" w:cs="Arial"/>
          <w:snapToGrid w:val="0"/>
          <w:sz w:val="22"/>
        </w:rPr>
        <w:t xml:space="preserve"> by any person or entity for any person's or entity's profit or advantage other than for the vulnerable adult's profit or advantage. "Financial exploitation" includes, but is not limited to:</w:t>
      </w:r>
    </w:p>
    <w:p w14:paraId="097E12C2" w14:textId="77777777" w:rsidR="00265BF8" w:rsidRPr="007A4666" w:rsidRDefault="00265BF8" w:rsidP="009F7DF2">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Bóc lột tài chính</w:t>
      </w:r>
      <w:r w:rsidRPr="007A4666">
        <w:rPr>
          <w:rFonts w:ascii="Arial" w:hAnsi="Arial" w:cs="Arial"/>
          <w:i/>
          <w:snapToGrid w:val="0"/>
          <w:sz w:val="22"/>
        </w:rPr>
        <w:t xml:space="preserve">" có nghĩa là việc bất kỳ cá nhân hoặc tổ chức nào sử dụng, kiểm soát hoặc giữ lại bất hợp pháp hoặc không phù hợp tài sản, thu nhập, nguồn lực hoặc quỹ ủy thác của </w:t>
      </w:r>
      <w:r w:rsidRPr="007A4666">
        <w:rPr>
          <w:rFonts w:ascii="Arial" w:hAnsi="Arial" w:cs="Arial"/>
          <w:b/>
          <w:bCs/>
          <w:i/>
          <w:iCs/>
          <w:snapToGrid w:val="0"/>
          <w:sz w:val="22"/>
          <w:szCs w:val="22"/>
        </w:rPr>
        <w:t>người lớn dễ bị tổn thương</w:t>
      </w:r>
      <w:r w:rsidRPr="007A4666">
        <w:rPr>
          <w:rFonts w:ascii="Arial" w:hAnsi="Arial" w:cs="Arial"/>
          <w:i/>
          <w:snapToGrid w:val="0"/>
          <w:sz w:val="22"/>
        </w:rPr>
        <w:t xml:space="preserve"> vì lợi nhuận hoặc lợi thế của bất kỳ cá nhân hoặc tổ chức nào ngoài mục đích lợi nhuận hoặc lợi thế của người lớn dễ bị tổn thương. "Bóc lột tài chính" bao gồm, nhưng không giới hạn ở:</w:t>
      </w:r>
    </w:p>
    <w:p w14:paraId="464ACD24" w14:textId="77777777" w:rsidR="00265BF8" w:rsidRPr="007A4666" w:rsidRDefault="00265BF8" w:rsidP="00265BF8">
      <w:pPr>
        <w:overflowPunct/>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Financial exploitation</w:t>
      </w:r>
      <w:r w:rsidRPr="007A4666">
        <w:rPr>
          <w:rFonts w:ascii="Arial" w:hAnsi="Arial" w:cs="Arial"/>
          <w:snapToGrid w:val="0"/>
          <w:sz w:val="22"/>
          <w:szCs w:val="22"/>
        </w:rPr>
        <w:t xml:space="preserve">" means the illegal or improper use of, control over, or withholding of, the property, income, resources, or trust funds of the </w:t>
      </w:r>
      <w:r w:rsidRPr="007A4666">
        <w:rPr>
          <w:rFonts w:ascii="Arial" w:hAnsi="Arial" w:cs="Arial"/>
          <w:b/>
          <w:bCs/>
          <w:snapToGrid w:val="0"/>
          <w:sz w:val="22"/>
          <w:szCs w:val="22"/>
        </w:rPr>
        <w:t>vulnerable adult</w:t>
      </w:r>
      <w:r w:rsidRPr="007A4666">
        <w:rPr>
          <w:rFonts w:ascii="Arial" w:hAnsi="Arial" w:cs="Arial"/>
          <w:snapToGrid w:val="0"/>
          <w:sz w:val="22"/>
          <w:szCs w:val="22"/>
        </w:rPr>
        <w:t xml:space="preserve"> by any person or entity for any person's or entity's profit or advantage other than for the vulnerable adult's profit or advantage. "Financial exploitation" includes, but is not limited to:</w:t>
      </w:r>
    </w:p>
    <w:p w14:paraId="71BCE732" w14:textId="77777777" w:rsidR="00265BF8" w:rsidRPr="007A4666" w:rsidRDefault="00265BF8" w:rsidP="00265BF8">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Bóc lột tài chính</w:t>
      </w:r>
      <w:r w:rsidRPr="007A4666">
        <w:rPr>
          <w:rFonts w:ascii="Arial" w:hAnsi="Arial" w:cs="Arial"/>
          <w:i/>
          <w:snapToGrid w:val="0"/>
          <w:sz w:val="22"/>
        </w:rPr>
        <w:t xml:space="preserve">" có nghĩa là việc bất kỳ cá nhân hoặc tổ chức nào sử dụng, kiểm soát hoặc giữ lại bất hợp pháp hoặc không phù hợp tài sản, thu nhập, nguồn lực hoặc quỹ ủy thác của </w:t>
      </w:r>
      <w:r w:rsidRPr="007A4666">
        <w:rPr>
          <w:rFonts w:ascii="Arial" w:hAnsi="Arial" w:cs="Arial"/>
          <w:b/>
          <w:bCs/>
          <w:i/>
          <w:iCs/>
          <w:snapToGrid w:val="0"/>
          <w:sz w:val="22"/>
          <w:szCs w:val="22"/>
        </w:rPr>
        <w:t>người lớn dễ bị tổn thương</w:t>
      </w:r>
      <w:r w:rsidRPr="007A4666">
        <w:rPr>
          <w:rFonts w:ascii="Arial" w:hAnsi="Arial" w:cs="Arial"/>
          <w:i/>
          <w:snapToGrid w:val="0"/>
          <w:sz w:val="22"/>
        </w:rPr>
        <w:t xml:space="preserve"> vì lợi nhuận hoặc lợi thế của bất kỳ </w:t>
      </w:r>
      <w:r w:rsidRPr="007A4666">
        <w:rPr>
          <w:rFonts w:ascii="Arial" w:hAnsi="Arial" w:cs="Arial"/>
          <w:i/>
          <w:snapToGrid w:val="0"/>
          <w:sz w:val="22"/>
        </w:rPr>
        <w:lastRenderedPageBreak/>
        <w:t>cá nhân hoặc tổ chức nào ngoài mục đích lợi nhuận hoặc lợi thế của người lớn dễ bị tổn thương. "Bóc lột tài chính" bao gồm, nhưng không giới hạn ở:</w:t>
      </w:r>
    </w:p>
    <w:p w14:paraId="3928D115" w14:textId="5EC11A5E"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2CA98772" w14:textId="33C5AE9F" w:rsidR="00265BF8" w:rsidRPr="007A4666" w:rsidRDefault="00265BF8" w:rsidP="00265BF8">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Hành vi lừa dối, đe dọa hoặc gây ảnh hưởng quá mức bởi một người hoặc tổ chức ở vị trí đáng tin cậy với một người lớn dễ bị tổn thương để có được hoặc sử dụng tài sản, thu nhập, nguồn lực, phúc lợi của chính phủ, phúc lợi bảo hiểm y tế hoặc quỹ ủy thác của người lớn dễ bị tổn thương cho lợi ích của một người hoặc tổ chức không phải là người lớn dễ bị tổn thương;</w:t>
      </w:r>
    </w:p>
    <w:p w14:paraId="6DE9F6F5" w14:textId="4F507810"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r>
      <w:r w:rsidRPr="007A4666">
        <w:rPr>
          <w:rFonts w:ascii="Arial" w:hAnsi="Arial" w:cs="Arial"/>
          <w:snapToGrid w:val="0"/>
          <w:sz w:val="22"/>
        </w:rPr>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3273FA45" w14:textId="41C8CCF9" w:rsidR="00265BF8" w:rsidRPr="007A4666" w:rsidRDefault="00265BF8" w:rsidP="00265BF8">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Việc vi phạm nghĩa vụ ủy thác, bao gồm, nhưng không giới hạn ở, việc lạm dụng giấy ủy quyền, ủy thác hoặc chỉ định giám hộ hoặc bảo hộ, dẫn đến việc chiếm đoạt, bán hoặc chuyển nhượng trái phép tài sản, thu nhập, nguồn lực, hoặc quỹ ủy thác của người lớn dễ bị tổn thương vì lợi ích của một người hoặc tổ chức không phải là người lớn dễ bị tổn thương; hoặc</w:t>
      </w:r>
    </w:p>
    <w:p w14:paraId="43B3F729" w14:textId="5D1AED14" w:rsidR="00FD7AD6" w:rsidRPr="007A4666" w:rsidRDefault="00FD7AD6" w:rsidP="00265BF8">
      <w:pPr>
        <w:pStyle w:val="BodyTextIndent2"/>
        <w:spacing w:before="0" w:after="0"/>
        <w:rPr>
          <w:rFonts w:ascii="Arial" w:hAnsi="Arial"/>
          <w:snapToGrid w:val="0"/>
        </w:rPr>
      </w:pPr>
      <w:r w:rsidRPr="007A4666">
        <w:rPr>
          <w:rFonts w:ascii="Arial" w:hAnsi="Arial"/>
          <w:snapToGrid w:val="0"/>
        </w:rPr>
        <w:t>(c)</w:t>
      </w:r>
      <w:r w:rsidRPr="007A4666">
        <w:rPr>
          <w:rFonts w:ascii="Arial" w:hAnsi="Arial"/>
          <w:snapToGrid w:val="0"/>
        </w:rPr>
        <w:tab/>
        <w:t xml:space="preserve">Obtaining or using a vulnerable adult's property, income, resources, or trust funds without lawful authority, by a person or entity who knows or clearly should know that the vulnerable adult lacks the capacity to consent to the release or use of the vulnerable adult's </w:t>
      </w:r>
      <w:r w:rsidRPr="007A4666">
        <w:rPr>
          <w:rFonts w:ascii="Arial" w:hAnsi="Arial"/>
          <w:snapToGrid w:val="0"/>
        </w:rPr>
        <w:t>property, income, resources, or trust funds.</w:t>
      </w:r>
    </w:p>
    <w:p w14:paraId="63479049" w14:textId="59AB1188" w:rsidR="00265BF8" w:rsidRPr="007A4666" w:rsidRDefault="00265BF8" w:rsidP="00265BF8">
      <w:pPr>
        <w:pStyle w:val="BodyTextIndent2"/>
        <w:spacing w:before="0"/>
        <w:ind w:firstLine="0"/>
        <w:rPr>
          <w:rFonts w:ascii="Arial" w:hAnsi="Arial"/>
          <w:i/>
          <w:iCs/>
          <w:snapToGrid w:val="0"/>
        </w:rPr>
      </w:pPr>
      <w:r w:rsidRPr="007A4666">
        <w:rPr>
          <w:rFonts w:ascii="Arial" w:hAnsi="Arial"/>
          <w:i/>
          <w:snapToGrid w:val="0"/>
        </w:rPr>
        <w:t>Lấy hoặc sử dụng tài sản, thu nhập, nguồn lực hoặc quỹ ủy thác của người lớn dễ bị tổn thương mà không có thẩm quyền hợp pháp, bởi một người hoặc tổ chức biết hoặc rõ ràng phải biết rằng người lớn dễ bị tổn thương không có khả năng đồng ý cho phép giao hoặc sử dụng tài sản, thu nhập, nguồn lực, hoặc quỹ ủy thác của người lớn dễ bị tổn thương.</w:t>
      </w:r>
    </w:p>
    <w:p w14:paraId="6A1DB7EF" w14:textId="1B976BA1" w:rsidR="00FD7AD6" w:rsidRPr="007A4666" w:rsidRDefault="00FD7AD6" w:rsidP="00265BF8">
      <w:pPr>
        <w:overflowPunct/>
        <w:textAlignment w:val="auto"/>
        <w:rPr>
          <w:rFonts w:ascii="Arial" w:eastAsiaTheme="minorHAnsi" w:hAnsi="Arial" w:cs="Arial"/>
          <w:snapToGrid w:val="0"/>
          <w:sz w:val="22"/>
          <w:szCs w:val="22"/>
        </w:rPr>
      </w:pPr>
      <w:r w:rsidRPr="007A4666">
        <w:rPr>
          <w:rFonts w:ascii="Arial" w:hAnsi="Arial" w:cs="Arial"/>
          <w:snapToGrid w:val="0"/>
          <w:sz w:val="22"/>
          <w:szCs w:val="22"/>
        </w:rPr>
        <w:t>"</w:t>
      </w:r>
      <w:r w:rsidRPr="007A4666">
        <w:rPr>
          <w:rFonts w:ascii="Arial" w:hAnsi="Arial" w:cs="Arial"/>
          <w:b/>
          <w:snapToGrid w:val="0"/>
          <w:sz w:val="22"/>
          <w:szCs w:val="22"/>
        </w:rPr>
        <w:t>Neglect</w:t>
      </w:r>
      <w:r w:rsidRPr="007A4666">
        <w:rPr>
          <w:rFonts w:ascii="Arial" w:hAnsi="Arial" w:cs="Arial"/>
          <w:snapToGrid w:val="0"/>
          <w:sz w:val="22"/>
        </w:rPr>
        <w:t>" means:</w:t>
      </w:r>
    </w:p>
    <w:p w14:paraId="559BA666" w14:textId="77777777" w:rsidR="00265BF8" w:rsidRPr="007A4666" w:rsidRDefault="00265BF8" w:rsidP="00265BF8">
      <w:pPr>
        <w:overflowPunct/>
        <w:spacing w:after="80"/>
        <w:textAlignment w:val="auto"/>
        <w:rPr>
          <w:rFonts w:ascii="Arial" w:eastAsiaTheme="minorHAnsi" w:hAnsi="Arial" w:cs="Arial"/>
          <w:i/>
          <w:iCs/>
          <w:snapToGrid w:val="0"/>
          <w:sz w:val="22"/>
          <w:szCs w:val="22"/>
        </w:rPr>
      </w:pPr>
      <w:r w:rsidRPr="007A4666">
        <w:rPr>
          <w:rFonts w:ascii="Arial" w:hAnsi="Arial" w:cs="Arial"/>
          <w:i/>
          <w:snapToGrid w:val="0"/>
          <w:sz w:val="22"/>
        </w:rPr>
        <w:t>"</w:t>
      </w:r>
      <w:r w:rsidRPr="007A4666">
        <w:rPr>
          <w:rFonts w:ascii="Arial" w:hAnsi="Arial" w:cs="Arial"/>
          <w:b/>
          <w:i/>
          <w:iCs/>
          <w:snapToGrid w:val="0"/>
          <w:sz w:val="22"/>
          <w:szCs w:val="22"/>
        </w:rPr>
        <w:t>Bỏ mặc</w:t>
      </w:r>
      <w:r w:rsidRPr="007A4666">
        <w:rPr>
          <w:rFonts w:ascii="Arial" w:hAnsi="Arial" w:cs="Arial"/>
          <w:i/>
          <w:snapToGrid w:val="0"/>
          <w:sz w:val="22"/>
        </w:rPr>
        <w:t>" có nghĩa là:</w:t>
      </w:r>
    </w:p>
    <w:p w14:paraId="11263613" w14:textId="621483ED"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(a)</w:t>
      </w:r>
      <w:r w:rsidRPr="007A4666">
        <w:rPr>
          <w:rFonts w:ascii="Arial" w:hAnsi="Arial" w:cs="Arial"/>
          <w:snapToGrid w:val="0"/>
          <w:sz w:val="22"/>
          <w:szCs w:val="22"/>
        </w:rPr>
        <w:tab/>
        <w:t>A pattern of conduct or inaction by a person or entity with a duty of care that fails to provide the goods and services that maintain the physical or mental health of a</w:t>
      </w:r>
      <w:r w:rsidRPr="007A4666">
        <w:rPr>
          <w:rFonts w:ascii="Arial" w:hAnsi="Arial" w:cs="Arial"/>
          <w:snapToGrid w:val="0"/>
          <w:sz w:val="22"/>
        </w:rPr>
        <w:t xml:space="preserve"> vulnerable adult, or that fails to avoid or prevent physical or mental harm or pain to a vulnerable adult; or</w:t>
      </w:r>
    </w:p>
    <w:p w14:paraId="62C9FD08" w14:textId="2B852959" w:rsidR="00265BF8" w:rsidRPr="007A4666" w:rsidRDefault="00265BF8" w:rsidP="00265BF8">
      <w:pPr>
        <w:overflowPunct/>
        <w:spacing w:after="80"/>
        <w:ind w:left="360"/>
        <w:textAlignment w:val="auto"/>
        <w:rPr>
          <w:rFonts w:ascii="Arial" w:eastAsiaTheme="minorHAnsi" w:hAnsi="Arial" w:cs="Arial"/>
          <w:i/>
          <w:iCs/>
          <w:snapToGrid w:val="0"/>
          <w:sz w:val="22"/>
          <w:szCs w:val="22"/>
        </w:rPr>
      </w:pPr>
      <w:r w:rsidRPr="007A4666">
        <w:rPr>
          <w:rFonts w:ascii="Arial" w:hAnsi="Arial" w:cs="Arial"/>
          <w:i/>
          <w:snapToGrid w:val="0"/>
          <w:sz w:val="22"/>
        </w:rPr>
        <w:t>Một kiểu hành vi hoặc sự không hành động của một người hoặc tổ chức có nghĩa vụ chăm sóc theo đó không cung cấp hàng hóa và dịch vụ để duy trì sức khỏe thể chất hoặc tinh thần của một người lớn dễ bị tổn thương, hoặc không phòng tránh, ngăn chặn tổn hại hoặc đau đớn về thể chất hoặc tinh thần đối với một người lớn dễ bị tổn thương; hoặc</w:t>
      </w:r>
    </w:p>
    <w:p w14:paraId="187983E8" w14:textId="48160A71" w:rsidR="00FD7AD6" w:rsidRPr="007A4666" w:rsidRDefault="00FD7AD6" w:rsidP="00265BF8">
      <w:pPr>
        <w:overflowPunct/>
        <w:ind w:left="360" w:hanging="360"/>
        <w:textAlignment w:val="auto"/>
        <w:rPr>
          <w:rFonts w:ascii="Arial" w:eastAsiaTheme="minorHAnsi" w:hAnsi="Arial" w:cs="Arial"/>
          <w:snapToGrid w:val="0"/>
          <w:sz w:val="22"/>
          <w:szCs w:val="22"/>
        </w:rPr>
      </w:pPr>
      <w:r w:rsidRPr="007A4666">
        <w:rPr>
          <w:rFonts w:ascii="Arial" w:hAnsi="Arial" w:cs="Arial"/>
          <w:snapToGrid w:val="0"/>
          <w:sz w:val="22"/>
          <w:szCs w:val="22"/>
        </w:rPr>
        <w:t>(b)</w:t>
      </w:r>
      <w:r w:rsidRPr="007A4666">
        <w:rPr>
          <w:rFonts w:ascii="Arial" w:hAnsi="Arial" w:cs="Arial"/>
          <w:snapToGrid w:val="0"/>
          <w:sz w:val="22"/>
          <w:szCs w:val="22"/>
        </w:rPr>
        <w:tab/>
      </w:r>
      <w:r w:rsidRPr="007A4666">
        <w:rPr>
          <w:rFonts w:ascii="Arial" w:hAnsi="Arial" w:cs="Arial"/>
          <w:snapToGrid w:val="0"/>
          <w:sz w:val="22"/>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322ED6BE" w14:textId="73063C48" w:rsidR="00265BF8" w:rsidRPr="007A4666" w:rsidRDefault="00265BF8" w:rsidP="00265BF8">
      <w:pPr>
        <w:overflowPunct/>
        <w:spacing w:after="80"/>
        <w:ind w:left="360"/>
        <w:textAlignment w:val="auto"/>
        <w:rPr>
          <w:rFonts w:ascii="Arial" w:hAnsi="Arial" w:cs="Arial"/>
          <w:i/>
          <w:iCs/>
          <w:snapToGrid w:val="0"/>
          <w:sz w:val="22"/>
          <w:szCs w:val="22"/>
        </w:rPr>
      </w:pPr>
      <w:r w:rsidRPr="007A4666">
        <w:rPr>
          <w:rFonts w:ascii="Arial" w:hAnsi="Arial" w:cs="Arial"/>
          <w:i/>
          <w:snapToGrid w:val="0"/>
          <w:sz w:val="22"/>
        </w:rPr>
        <w:t>một hành động hoặc thiếu sót của một người hoặc tổ chức có nghĩa vụ chăm sóc thể hiện sự coi thường nghiêm trọng các hậu quả ở mức độ tạo thành mối nguy hiểm rõ ràng và hiện hữu đối với sức khỏe, phúc lợi hoặc sự an toàn của người lớn dễ bị tổn thương bao gồm, nhưng không giới hạn ở, hành vi bị cấm theo RCW 9A.42.100.</w:t>
      </w:r>
    </w:p>
    <w:p w14:paraId="61063ECD" w14:textId="31B4ECB3" w:rsidR="008A2C61" w:rsidRPr="005479AC" w:rsidRDefault="008A2C61" w:rsidP="005479AC">
      <w:pPr>
        <w:overflowPunct/>
        <w:autoSpaceDE/>
        <w:autoSpaceDN/>
        <w:adjustRightInd/>
        <w:spacing w:line="259" w:lineRule="auto"/>
        <w:textAlignment w:val="auto"/>
        <w:rPr>
          <w:rFonts w:ascii="Arial" w:hAnsi="Arial" w:cs="Arial"/>
          <w:snapToGrid w:val="0"/>
          <w:sz w:val="2"/>
          <w:szCs w:val="2"/>
        </w:rPr>
      </w:pPr>
    </w:p>
    <w:p w14:paraId="3D2404CF" w14:textId="77777777" w:rsidR="00FD7AD6" w:rsidRPr="005479AC" w:rsidRDefault="00FD7AD6" w:rsidP="005479AC">
      <w:pPr>
        <w:overflowPunct/>
        <w:autoSpaceDE/>
        <w:autoSpaceDN/>
        <w:adjustRightInd/>
        <w:spacing w:line="259" w:lineRule="auto"/>
        <w:textAlignment w:val="auto"/>
        <w:rPr>
          <w:rFonts w:ascii="Arial" w:hAnsi="Arial" w:cs="Arial"/>
          <w:snapToGrid w:val="0"/>
          <w:sz w:val="2"/>
          <w:szCs w:val="2"/>
        </w:rPr>
        <w:sectPr w:rsidR="00FD7AD6" w:rsidRPr="005479AC" w:rsidSect="00301E88">
          <w:footerReference w:type="default" r:id="rId11"/>
          <w:type w:val="continuous"/>
          <w:pgSz w:w="12240" w:h="15840"/>
          <w:pgMar w:top="1440" w:right="1440" w:bottom="1440" w:left="1440" w:header="720" w:footer="57" w:gutter="0"/>
          <w:cols w:num="2" w:space="720"/>
          <w:docGrid w:linePitch="360"/>
        </w:sectPr>
      </w:pPr>
    </w:p>
    <w:p w14:paraId="631E2B28" w14:textId="3BF3E64C" w:rsidR="00E640F5" w:rsidRPr="007A4666" w:rsidRDefault="00780E60" w:rsidP="00443B28">
      <w:pPr>
        <w:pStyle w:val="POAttachmentHeading"/>
        <w:spacing w:before="0" w:after="0"/>
        <w:rPr>
          <w:rFonts w:ascii="Arial" w:hAnsi="Arial"/>
          <w:snapToGrid w:val="0"/>
        </w:rPr>
      </w:pPr>
      <w:r w:rsidRPr="007A4666">
        <w:rPr>
          <w:rFonts w:ascii="Arial" w:hAnsi="Arial"/>
          <w:snapToGrid w:val="0"/>
        </w:rPr>
        <w:lastRenderedPageBreak/>
        <w:t>Attachment C</w:t>
      </w:r>
      <w:r w:rsidR="00E62E67" w:rsidRPr="007A4666">
        <w:rPr>
          <w:rFonts w:ascii="Arial" w:hAnsi="Arial"/>
          <w:b w:val="0"/>
          <w:snapToGrid w:val="0"/>
        </w:rPr>
        <w:t>:</w:t>
      </w:r>
      <w:r w:rsidRPr="007A4666">
        <w:rPr>
          <w:rFonts w:ascii="Arial" w:hAnsi="Arial"/>
          <w:snapToGrid w:val="0"/>
        </w:rPr>
        <w:t xml:space="preserve"> Child Custody</w:t>
      </w:r>
    </w:p>
    <w:p w14:paraId="2AF182C8" w14:textId="0E3301B5" w:rsidR="00474B38" w:rsidRPr="007A4666" w:rsidRDefault="00474B38" w:rsidP="00474B38">
      <w:pPr>
        <w:pStyle w:val="POAttachmentHeading"/>
        <w:spacing w:before="0"/>
        <w:rPr>
          <w:rFonts w:ascii="Arial" w:hAnsi="Arial"/>
          <w:i/>
          <w:iCs/>
          <w:snapToGrid w:val="0"/>
        </w:rPr>
      </w:pPr>
      <w:r w:rsidRPr="007A4666">
        <w:rPr>
          <w:rFonts w:ascii="Arial" w:hAnsi="Arial"/>
          <w:i/>
          <w:snapToGrid w:val="0"/>
        </w:rPr>
        <w:t>Tập Tin Đính Kèm C</w:t>
      </w:r>
      <w:r w:rsidRPr="007A4666">
        <w:rPr>
          <w:rFonts w:ascii="Arial" w:hAnsi="Arial"/>
          <w:b w:val="0"/>
          <w:i/>
          <w:iCs/>
          <w:snapToGrid w:val="0"/>
        </w:rPr>
        <w:t>:</w:t>
      </w:r>
      <w:r w:rsidRPr="007A4666">
        <w:rPr>
          <w:rFonts w:ascii="Arial" w:hAnsi="Arial"/>
          <w:i/>
          <w:snapToGrid w:val="0"/>
        </w:rPr>
        <w:t xml:space="preserve"> Cấp Dưỡng Nuôi Con</w:t>
      </w:r>
    </w:p>
    <w:p w14:paraId="02E5F64E" w14:textId="08B9DFE3" w:rsidR="0080316F" w:rsidRPr="007A4666" w:rsidRDefault="00E913F6" w:rsidP="00474B38">
      <w:pPr>
        <w:pStyle w:val="POnoindent"/>
        <w:spacing w:after="0"/>
        <w:rPr>
          <w:snapToGrid w:val="0"/>
          <w:color w:val="000000" w:themeColor="text1"/>
        </w:rPr>
      </w:pPr>
      <w:r w:rsidRPr="007A4666">
        <w:rPr>
          <w:b/>
          <w:snapToGrid w:val="0"/>
          <w:color w:val="000000" w:themeColor="text1"/>
        </w:rPr>
        <w:t>Only complete</w:t>
      </w:r>
      <w:r w:rsidRPr="007A4666">
        <w:rPr>
          <w:snapToGrid w:val="0"/>
          <w:color w:val="000000" w:themeColor="text1"/>
        </w:rPr>
        <w:t xml:space="preserve"> this attachment if </w:t>
      </w:r>
      <w:r w:rsidRPr="007A4666">
        <w:rPr>
          <w:snapToGrid w:val="0"/>
        </w:rPr>
        <w:t>you are asking to protect any of the restrained person’s children</w:t>
      </w:r>
      <w:r w:rsidRPr="007A4666">
        <w:rPr>
          <w:snapToGrid w:val="0"/>
          <w:color w:val="000000" w:themeColor="text1"/>
        </w:rPr>
        <w:t xml:space="preserve">. </w:t>
      </w:r>
      <w:r w:rsidRPr="007A4666">
        <w:rPr>
          <w:b/>
          <w:snapToGrid w:val="0"/>
          <w:color w:val="000000" w:themeColor="text1"/>
        </w:rPr>
        <w:t>If not</w:t>
      </w:r>
      <w:r w:rsidRPr="007A4666">
        <w:rPr>
          <w:snapToGrid w:val="0"/>
          <w:color w:val="000000" w:themeColor="text1"/>
        </w:rPr>
        <w:t>, skip or remove this attachment.</w:t>
      </w:r>
    </w:p>
    <w:p w14:paraId="3EEF763F" w14:textId="26705EA8" w:rsidR="00474B38" w:rsidRPr="007A4666" w:rsidRDefault="00474B38" w:rsidP="00474B38">
      <w:pPr>
        <w:pStyle w:val="POnoindent"/>
        <w:spacing w:before="0"/>
        <w:rPr>
          <w:rFonts w:eastAsia="MS Mincho"/>
          <w:bCs/>
          <w:i/>
          <w:iCs/>
          <w:snapToGrid w:val="0"/>
        </w:rPr>
      </w:pPr>
      <w:r w:rsidRPr="007A4666">
        <w:rPr>
          <w:b/>
          <w:i/>
          <w:iCs/>
          <w:snapToGrid w:val="0"/>
          <w:color w:val="000000" w:themeColor="text1"/>
        </w:rPr>
        <w:t>Chỉ hoàn thành</w:t>
      </w:r>
      <w:r w:rsidRPr="007A4666">
        <w:rPr>
          <w:i/>
          <w:snapToGrid w:val="0"/>
          <w:color w:val="000000" w:themeColor="text1"/>
        </w:rPr>
        <w:t xml:space="preserve"> tập tin đính kèm này nếu </w:t>
      </w:r>
      <w:r w:rsidRPr="007A4666">
        <w:rPr>
          <w:i/>
          <w:iCs/>
          <w:snapToGrid w:val="0"/>
        </w:rPr>
        <w:t>quý vị đang yêu cầu bảo vệ bất kỳ đứa con nào của người bị ngăn cấm</w:t>
      </w:r>
      <w:r w:rsidRPr="007A4666">
        <w:rPr>
          <w:i/>
          <w:snapToGrid w:val="0"/>
          <w:color w:val="000000" w:themeColor="text1"/>
        </w:rPr>
        <w:t xml:space="preserve">. </w:t>
      </w:r>
      <w:r w:rsidRPr="007A4666">
        <w:rPr>
          <w:b/>
          <w:i/>
          <w:iCs/>
          <w:snapToGrid w:val="0"/>
          <w:color w:val="000000" w:themeColor="text1"/>
        </w:rPr>
        <w:t>Nếu không</w:t>
      </w:r>
      <w:r w:rsidRPr="007A4666">
        <w:rPr>
          <w:i/>
          <w:snapToGrid w:val="0"/>
          <w:color w:val="000000" w:themeColor="text1"/>
        </w:rPr>
        <w:t>, hãy bỏ qua hoặc loại bỏ tập tin đính kèm này.</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7A4666" w14:paraId="274DEC9A" w14:textId="77777777" w:rsidTr="00474B38">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7F455A67" w14:textId="77777777" w:rsidR="0080316F" w:rsidRPr="007A4666" w:rsidRDefault="0080316F" w:rsidP="00474B38">
            <w:pPr>
              <w:spacing w:before="120"/>
              <w:rPr>
                <w:rFonts w:ascii="Arial" w:hAnsi="Arial" w:cs="Arial"/>
                <w:bCs/>
                <w:snapToGrid w:val="0"/>
                <w:color w:val="000000" w:themeColor="text1"/>
                <w:sz w:val="22"/>
                <w:szCs w:val="22"/>
              </w:rPr>
            </w:pPr>
            <w:r w:rsidRPr="007A4666">
              <w:rPr>
                <w:rFonts w:ascii="Arial" w:hAnsi="Arial" w:cs="Arial"/>
                <w:b/>
                <w:snapToGrid w:val="0"/>
                <w:color w:val="000000" w:themeColor="text1"/>
                <w:sz w:val="22"/>
                <w:szCs w:val="22"/>
              </w:rPr>
              <w:t xml:space="preserve">Does a Washington Court have authority over the children? </w:t>
            </w:r>
            <w:r w:rsidRPr="007A4666">
              <w:rPr>
                <w:rFonts w:ascii="Arial" w:hAnsi="Arial" w:cs="Arial"/>
                <w:snapToGrid w:val="0"/>
                <w:color w:val="000000" w:themeColor="text1"/>
                <w:sz w:val="22"/>
                <w:szCs w:val="22"/>
              </w:rPr>
              <w:t>Before the court can protect a child, you must tell the court about the children's connection to Washington State.</w:t>
            </w:r>
            <w:r w:rsidRPr="007A4666">
              <w:rPr>
                <w:rFonts w:ascii="Arial" w:hAnsi="Arial" w:cs="Arial"/>
                <w:snapToGrid w:val="0"/>
                <w:color w:val="000000" w:themeColor="text1"/>
                <w:sz w:val="22"/>
              </w:rPr>
              <w:t xml:space="preserve"> See instructions for help.</w:t>
            </w:r>
          </w:p>
          <w:p w14:paraId="4B26B72C" w14:textId="22AA1FE6" w:rsidR="00474B38" w:rsidRPr="007A4666" w:rsidRDefault="00474B38" w:rsidP="00474B38">
            <w:pPr>
              <w:spacing w:after="120"/>
              <w:rPr>
                <w:rFonts w:ascii="Arial" w:hAnsi="Arial" w:cs="Arial"/>
                <w:i/>
                <w:iCs/>
                <w:snapToGrid w:val="0"/>
                <w:color w:val="FFFFFF" w:themeColor="background1"/>
                <w:sz w:val="22"/>
                <w:szCs w:val="22"/>
              </w:rPr>
            </w:pPr>
            <w:r w:rsidRPr="007A4666">
              <w:rPr>
                <w:rFonts w:ascii="Arial" w:hAnsi="Arial" w:cs="Arial"/>
                <w:b/>
                <w:i/>
                <w:iCs/>
                <w:snapToGrid w:val="0"/>
                <w:color w:val="000000" w:themeColor="text1"/>
                <w:sz w:val="22"/>
                <w:szCs w:val="22"/>
              </w:rPr>
              <w:t xml:space="preserve">Tòa Án Washington có thẩm quyền đối với đứa trẻ không? </w:t>
            </w:r>
            <w:r w:rsidRPr="007A4666">
              <w:rPr>
                <w:rFonts w:ascii="Arial" w:hAnsi="Arial" w:cs="Arial"/>
                <w:i/>
                <w:snapToGrid w:val="0"/>
                <w:color w:val="000000" w:themeColor="text1"/>
                <w:sz w:val="22"/>
              </w:rPr>
              <w:t>Trước khi tòa án có thể bảo vệ một đứa trẻ, quý vị phải nói với tòa án về mối liên hệ của trẻ với Tiểu Bang Washington. Xem hướng dẫn để được trợ giúp.</w:t>
            </w:r>
          </w:p>
        </w:tc>
      </w:tr>
    </w:tbl>
    <w:p w14:paraId="737AA3B6" w14:textId="09EE6004" w:rsidR="0080316F" w:rsidRPr="007A4666"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rPr>
      </w:pPr>
      <w:r w:rsidRPr="007A4666">
        <w:rPr>
          <w:rFonts w:ascii="Arial" w:hAnsi="Arial" w:cs="Arial"/>
          <w:b/>
          <w:snapToGrid w:val="0"/>
          <w:sz w:val="22"/>
          <w:szCs w:val="22"/>
        </w:rPr>
        <w:t>1.</w:t>
      </w:r>
      <w:r w:rsidRPr="007A4666">
        <w:rPr>
          <w:rFonts w:ascii="Arial" w:hAnsi="Arial" w:cs="Arial"/>
          <w:b/>
          <w:snapToGrid w:val="0"/>
          <w:sz w:val="22"/>
          <w:szCs w:val="22"/>
        </w:rPr>
        <w:tab/>
        <w:t>Children’s Home/s</w:t>
      </w:r>
    </w:p>
    <w:p w14:paraId="33B320D6" w14:textId="3ACF1705" w:rsidR="00474B38" w:rsidRPr="00443B28" w:rsidRDefault="00443B28" w:rsidP="00474B38">
      <w:pPr>
        <w:keepNext/>
        <w:overflowPunct/>
        <w:autoSpaceDE/>
        <w:autoSpaceDN/>
        <w:adjustRightInd/>
        <w:ind w:left="1440" w:hanging="720"/>
        <w:textAlignment w:val="auto"/>
        <w:outlineLvl w:val="1"/>
        <w:rPr>
          <w:rFonts w:ascii="Arial" w:eastAsia="MS Mincho" w:hAnsi="Arial" w:cs="Arial"/>
          <w:b/>
          <w:i/>
          <w:iCs/>
          <w:snapToGrid w:val="0"/>
          <w:sz w:val="22"/>
          <w:szCs w:val="22"/>
        </w:rPr>
      </w:pPr>
      <w:r w:rsidRPr="00443B28">
        <w:rPr>
          <w:rFonts w:ascii="Arial" w:hAnsi="Arial" w:cs="Arial"/>
          <w:b/>
          <w:i/>
          <w:iCs/>
          <w:snapToGrid w:val="0"/>
          <w:sz w:val="22"/>
          <w:szCs w:val="22"/>
        </w:rPr>
        <w:t>(Các) Ngôi nhà của trẻ</w:t>
      </w:r>
    </w:p>
    <w:p w14:paraId="42E7802B" w14:textId="55B9C453" w:rsidR="0080316F" w:rsidRPr="007A4666" w:rsidRDefault="0080316F" w:rsidP="0080316F">
      <w:pPr>
        <w:overflowPunct/>
        <w:autoSpaceDE/>
        <w:autoSpaceDN/>
        <w:adjustRightInd/>
        <w:spacing w:before="120"/>
        <w:ind w:left="720"/>
        <w:textAlignment w:val="auto"/>
        <w:rPr>
          <w:rFonts w:ascii="Arial" w:eastAsia="MS Mincho" w:hAnsi="Arial" w:cs="Arial"/>
          <w:snapToGrid w:val="0"/>
          <w:sz w:val="22"/>
          <w:szCs w:val="22"/>
        </w:rPr>
      </w:pPr>
      <w:r w:rsidRPr="007A4666">
        <w:rPr>
          <w:rFonts w:ascii="Arial" w:hAnsi="Arial" w:cs="Arial"/>
          <w:snapToGrid w:val="0"/>
          <w:sz w:val="22"/>
        </w:rPr>
        <w:t>At any time during the past 5 years, have the children lived:</w:t>
      </w:r>
    </w:p>
    <w:p w14:paraId="40A06D1D" w14:textId="77777777" w:rsidR="00474B38" w:rsidRPr="007A4666" w:rsidRDefault="00474B38" w:rsidP="00474B38">
      <w:pPr>
        <w:overflowPunct/>
        <w:autoSpaceDE/>
        <w:autoSpaceDN/>
        <w:adjustRightInd/>
        <w:ind w:left="720"/>
        <w:textAlignment w:val="auto"/>
        <w:rPr>
          <w:rFonts w:ascii="Arial" w:eastAsia="MS Mincho" w:hAnsi="Arial" w:cs="Arial"/>
          <w:i/>
          <w:iCs/>
          <w:snapToGrid w:val="0"/>
          <w:sz w:val="22"/>
          <w:szCs w:val="22"/>
        </w:rPr>
      </w:pPr>
      <w:r w:rsidRPr="007A4666">
        <w:rPr>
          <w:rFonts w:ascii="Arial" w:hAnsi="Arial" w:cs="Arial"/>
          <w:i/>
          <w:snapToGrid w:val="0"/>
          <w:sz w:val="22"/>
        </w:rPr>
        <w:t>Vào bất kỳ thời điểm nào trong 5 năm qua, trẻ đã sống:</w:t>
      </w:r>
    </w:p>
    <w:p w14:paraId="462CBF9F" w14:textId="77777777" w:rsidR="0080316F" w:rsidRPr="007A4666"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7A4666">
        <w:rPr>
          <w:rFonts w:ascii="Arial" w:hAnsi="Arial" w:cs="Arial"/>
          <w:snapToGrid w:val="0"/>
          <w:sz w:val="22"/>
          <w:szCs w:val="22"/>
        </w:rPr>
        <w:t>on an Indian reservation,</w:t>
      </w:r>
    </w:p>
    <w:p w14:paraId="52CA2B88" w14:textId="77777777" w:rsidR="00474B38" w:rsidRPr="007A4666" w:rsidRDefault="00474B38" w:rsidP="00474B38">
      <w:pPr>
        <w:overflowPunct/>
        <w:autoSpaceDE/>
        <w:autoSpaceDN/>
        <w:adjustRightInd/>
        <w:ind w:left="1440"/>
        <w:textAlignment w:val="auto"/>
        <w:rPr>
          <w:rFonts w:ascii="Arial" w:eastAsia="Cambria" w:hAnsi="Arial" w:cs="Arial"/>
          <w:i/>
          <w:iCs/>
          <w:snapToGrid w:val="0"/>
          <w:sz w:val="22"/>
          <w:szCs w:val="22"/>
        </w:rPr>
      </w:pPr>
      <w:r w:rsidRPr="007A4666">
        <w:rPr>
          <w:rFonts w:ascii="Arial" w:hAnsi="Arial" w:cs="Arial"/>
          <w:i/>
          <w:snapToGrid w:val="0"/>
          <w:sz w:val="22"/>
        </w:rPr>
        <w:t>tại một khu bảo tồn thổ dân châu Mỹ,</w:t>
      </w:r>
    </w:p>
    <w:p w14:paraId="3DC013F9" w14:textId="77777777" w:rsidR="0080316F" w:rsidRPr="007A4666"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7A4666">
        <w:rPr>
          <w:rFonts w:ascii="Arial" w:hAnsi="Arial" w:cs="Arial"/>
          <w:snapToGrid w:val="0"/>
          <w:sz w:val="22"/>
          <w:szCs w:val="22"/>
        </w:rPr>
        <w:t>outside Washington state,</w:t>
      </w:r>
    </w:p>
    <w:p w14:paraId="7F9C0996" w14:textId="77777777" w:rsidR="00474B38" w:rsidRPr="007A4666" w:rsidRDefault="00474B38" w:rsidP="00474B38">
      <w:pPr>
        <w:overflowPunct/>
        <w:autoSpaceDE/>
        <w:autoSpaceDN/>
        <w:adjustRightInd/>
        <w:ind w:left="1440"/>
        <w:textAlignment w:val="auto"/>
        <w:rPr>
          <w:rFonts w:ascii="Arial" w:eastAsia="Cambria" w:hAnsi="Arial" w:cs="Arial"/>
          <w:i/>
          <w:iCs/>
          <w:snapToGrid w:val="0"/>
          <w:sz w:val="22"/>
          <w:szCs w:val="22"/>
        </w:rPr>
      </w:pPr>
      <w:r w:rsidRPr="007A4666">
        <w:rPr>
          <w:rFonts w:ascii="Arial" w:hAnsi="Arial" w:cs="Arial"/>
          <w:i/>
          <w:snapToGrid w:val="0"/>
          <w:sz w:val="22"/>
        </w:rPr>
        <w:t>bên ngoài tiểu bang Washington,</w:t>
      </w:r>
    </w:p>
    <w:p w14:paraId="0CCB0FCD" w14:textId="77777777" w:rsidR="0080316F" w:rsidRPr="007A4666"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7A4666">
        <w:rPr>
          <w:rFonts w:ascii="Arial" w:hAnsi="Arial" w:cs="Arial"/>
          <w:snapToGrid w:val="0"/>
          <w:sz w:val="22"/>
          <w:szCs w:val="22"/>
        </w:rPr>
        <w:t>in a foreign country, or</w:t>
      </w:r>
    </w:p>
    <w:p w14:paraId="5C8673D5" w14:textId="77777777" w:rsidR="00474B38" w:rsidRPr="007A4666" w:rsidRDefault="00474B38" w:rsidP="00474B38">
      <w:pPr>
        <w:overflowPunct/>
        <w:autoSpaceDE/>
        <w:autoSpaceDN/>
        <w:adjustRightInd/>
        <w:ind w:left="1440"/>
        <w:textAlignment w:val="auto"/>
        <w:rPr>
          <w:rFonts w:ascii="Arial" w:eastAsia="Cambria" w:hAnsi="Arial" w:cs="Arial"/>
          <w:i/>
          <w:iCs/>
          <w:snapToGrid w:val="0"/>
          <w:sz w:val="22"/>
          <w:szCs w:val="22"/>
        </w:rPr>
      </w:pPr>
      <w:r w:rsidRPr="007A4666">
        <w:rPr>
          <w:rFonts w:ascii="Arial" w:hAnsi="Arial" w:cs="Arial"/>
          <w:i/>
          <w:snapToGrid w:val="0"/>
          <w:sz w:val="22"/>
        </w:rPr>
        <w:t>ở nước ngoài, hoặc</w:t>
      </w:r>
    </w:p>
    <w:p w14:paraId="6529E4DE" w14:textId="77777777" w:rsidR="0080316F" w:rsidRPr="007A4666"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7A4666">
        <w:rPr>
          <w:rFonts w:ascii="Arial" w:hAnsi="Arial" w:cs="Arial"/>
          <w:snapToGrid w:val="0"/>
          <w:sz w:val="22"/>
          <w:szCs w:val="22"/>
        </w:rPr>
        <w:t>with anyone who is not a party to this case?</w:t>
      </w:r>
    </w:p>
    <w:p w14:paraId="56E28ACF" w14:textId="77777777" w:rsidR="00474B38" w:rsidRPr="007A4666" w:rsidRDefault="00474B38" w:rsidP="00474B38">
      <w:pPr>
        <w:overflowPunct/>
        <w:autoSpaceDE/>
        <w:autoSpaceDN/>
        <w:adjustRightInd/>
        <w:ind w:left="1440"/>
        <w:textAlignment w:val="auto"/>
        <w:rPr>
          <w:rFonts w:ascii="Arial" w:eastAsia="Cambria" w:hAnsi="Arial" w:cs="Arial"/>
          <w:i/>
          <w:iCs/>
          <w:snapToGrid w:val="0"/>
          <w:sz w:val="22"/>
          <w:szCs w:val="22"/>
        </w:rPr>
      </w:pPr>
      <w:r w:rsidRPr="007A4666">
        <w:rPr>
          <w:rFonts w:ascii="Arial" w:hAnsi="Arial" w:cs="Arial"/>
          <w:i/>
          <w:snapToGrid w:val="0"/>
          <w:sz w:val="22"/>
        </w:rPr>
        <w:t>với bất kỳ ai không phải là một bên trong vụ việc này?</w:t>
      </w:r>
    </w:p>
    <w:p w14:paraId="133DF7BC" w14:textId="1DD20857" w:rsidR="0080316F" w:rsidRPr="007A4666" w:rsidRDefault="0080316F" w:rsidP="004041A0">
      <w:pPr>
        <w:overflowPunct/>
        <w:autoSpaceDE/>
        <w:autoSpaceDN/>
        <w:adjustRightInd/>
        <w:spacing w:before="120"/>
        <w:ind w:left="1080" w:hanging="360"/>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00E53D71" w:rsidRPr="007A4666">
        <w:rPr>
          <w:rFonts w:ascii="Arial" w:hAnsi="Arial" w:cs="Arial"/>
          <w:snapToGrid w:val="0"/>
          <w:color w:val="000000"/>
          <w:sz w:val="22"/>
          <w:szCs w:val="22"/>
        </w:rPr>
        <w:tab/>
      </w:r>
      <w:r w:rsidRPr="007A4666">
        <w:rPr>
          <w:rFonts w:ascii="Arial" w:hAnsi="Arial" w:cs="Arial"/>
          <w:snapToGrid w:val="0"/>
          <w:color w:val="000000"/>
          <w:sz w:val="22"/>
          <w:szCs w:val="22"/>
        </w:rPr>
        <w:t xml:space="preserve">No. (Skip to </w:t>
      </w:r>
      <w:r w:rsidRPr="007A4666">
        <w:rPr>
          <w:rFonts w:ascii="Arial" w:hAnsi="Arial" w:cs="Arial"/>
          <w:b/>
          <w:snapToGrid w:val="0"/>
          <w:color w:val="000000"/>
          <w:sz w:val="22"/>
          <w:szCs w:val="22"/>
        </w:rPr>
        <w:t>2</w:t>
      </w:r>
      <w:r w:rsidRPr="007A4666">
        <w:rPr>
          <w:rFonts w:ascii="Arial" w:hAnsi="Arial" w:cs="Arial"/>
          <w:snapToGrid w:val="0"/>
          <w:color w:val="000000"/>
          <w:sz w:val="22"/>
          <w:szCs w:val="22"/>
        </w:rPr>
        <w:t>)</w:t>
      </w:r>
    </w:p>
    <w:p w14:paraId="19143089" w14:textId="180D097F" w:rsidR="00474B38" w:rsidRPr="007A4666" w:rsidRDefault="00474B38" w:rsidP="00474B38">
      <w:pPr>
        <w:overflowPunct/>
        <w:autoSpaceDE/>
        <w:autoSpaceDN/>
        <w:adjustRightInd/>
        <w:ind w:left="1080" w:hanging="36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 xml:space="preserve">    </w:t>
      </w:r>
      <w:r w:rsidRPr="007A4666">
        <w:rPr>
          <w:rFonts w:ascii="Arial" w:hAnsi="Arial" w:cs="Arial"/>
          <w:i/>
          <w:iCs/>
          <w:snapToGrid w:val="0"/>
          <w:color w:val="000000"/>
          <w:sz w:val="22"/>
          <w:szCs w:val="22"/>
        </w:rPr>
        <w:tab/>
      </w:r>
      <w:r w:rsidRPr="007A4666">
        <w:rPr>
          <w:rFonts w:ascii="Arial" w:hAnsi="Arial" w:cs="Arial"/>
          <w:i/>
          <w:snapToGrid w:val="0"/>
          <w:color w:val="000000"/>
          <w:sz w:val="22"/>
        </w:rPr>
        <w:t xml:space="preserve">Không. (Bỏ qua đến </w:t>
      </w:r>
      <w:r w:rsidRPr="007A4666">
        <w:rPr>
          <w:rFonts w:ascii="Arial" w:hAnsi="Arial" w:cs="Arial"/>
          <w:b/>
          <w:i/>
          <w:iCs/>
          <w:snapToGrid w:val="0"/>
          <w:color w:val="000000"/>
          <w:sz w:val="22"/>
          <w:szCs w:val="22"/>
        </w:rPr>
        <w:t>2</w:t>
      </w:r>
      <w:r w:rsidRPr="007A4666">
        <w:rPr>
          <w:rFonts w:ascii="Arial" w:hAnsi="Arial" w:cs="Arial"/>
          <w:i/>
          <w:snapToGrid w:val="0"/>
          <w:color w:val="000000"/>
          <w:sz w:val="22"/>
        </w:rPr>
        <w:t>)</w:t>
      </w:r>
    </w:p>
    <w:p w14:paraId="4B55AE07" w14:textId="1D96A9CE" w:rsidR="0080316F" w:rsidRPr="007A4666" w:rsidRDefault="0080316F" w:rsidP="00B77EDB">
      <w:pPr>
        <w:overflowPunct/>
        <w:autoSpaceDE/>
        <w:autoSpaceDN/>
        <w:adjustRightInd/>
        <w:spacing w:before="120"/>
        <w:ind w:left="1080" w:hanging="360"/>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00E53D71" w:rsidRPr="007A4666">
        <w:rPr>
          <w:rFonts w:ascii="Arial" w:hAnsi="Arial" w:cs="Arial"/>
          <w:snapToGrid w:val="0"/>
          <w:color w:val="000000"/>
          <w:sz w:val="22"/>
          <w:szCs w:val="22"/>
        </w:rPr>
        <w:tab/>
      </w:r>
      <w:r w:rsidRPr="007A4666">
        <w:rPr>
          <w:rFonts w:ascii="Arial" w:hAnsi="Arial" w:cs="Arial"/>
          <w:snapToGrid w:val="0"/>
          <w:color w:val="000000"/>
          <w:sz w:val="22"/>
          <w:szCs w:val="22"/>
        </w:rPr>
        <w:t>Yes. (Fill out below to show where the children have lived during the last 5 years.)</w:t>
      </w:r>
    </w:p>
    <w:p w14:paraId="20780B49" w14:textId="499FB3B2" w:rsidR="00474B38" w:rsidRPr="007A4666" w:rsidRDefault="00474B38" w:rsidP="00443B28">
      <w:pPr>
        <w:overflowPunct/>
        <w:autoSpaceDE/>
        <w:autoSpaceDN/>
        <w:adjustRightInd/>
        <w:spacing w:after="120"/>
        <w:ind w:left="1077" w:hanging="357"/>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 xml:space="preserve">    </w:t>
      </w:r>
      <w:r w:rsidRPr="007A4666">
        <w:rPr>
          <w:rFonts w:ascii="Arial" w:hAnsi="Arial" w:cs="Arial"/>
          <w:i/>
          <w:iCs/>
          <w:snapToGrid w:val="0"/>
          <w:color w:val="000000"/>
          <w:sz w:val="22"/>
          <w:szCs w:val="22"/>
        </w:rPr>
        <w:tab/>
      </w:r>
      <w:r w:rsidRPr="007A4666">
        <w:rPr>
          <w:rFonts w:ascii="Arial" w:hAnsi="Arial" w:cs="Arial"/>
          <w:i/>
          <w:snapToGrid w:val="0"/>
          <w:color w:val="000000"/>
          <w:sz w:val="22"/>
        </w:rPr>
        <w:t>Có. (Điền vào bên dưới để cho thấy nơi trẻ đã sống trong vòng 5 năm qua.)</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083"/>
        <w:gridCol w:w="1530"/>
        <w:gridCol w:w="1710"/>
        <w:gridCol w:w="1787"/>
      </w:tblGrid>
      <w:tr w:rsidR="00A91552" w:rsidRPr="007A4666" w14:paraId="2082D144" w14:textId="77777777" w:rsidTr="00032DFC">
        <w:trPr>
          <w:cantSplit/>
          <w:trHeight w:val="1651"/>
          <w:tblHeader/>
        </w:trPr>
        <w:tc>
          <w:tcPr>
            <w:tcW w:w="1800" w:type="dxa"/>
            <w:vAlign w:val="center"/>
          </w:tcPr>
          <w:p w14:paraId="6267F0BC" w14:textId="77777777" w:rsidR="00A91552" w:rsidRPr="007A4666" w:rsidRDefault="00A91552" w:rsidP="0080316F">
            <w:pPr>
              <w:overflowPunct/>
              <w:autoSpaceDE/>
              <w:autoSpaceDN/>
              <w:adjustRightInd/>
              <w:spacing w:after="20"/>
              <w:jc w:val="center"/>
              <w:textAlignment w:val="auto"/>
              <w:rPr>
                <w:rFonts w:ascii="Arial" w:eastAsia="MS Mincho" w:hAnsi="Arial" w:cs="Arial"/>
                <w:snapToGrid w:val="0"/>
                <w:sz w:val="22"/>
                <w:szCs w:val="22"/>
              </w:rPr>
            </w:pPr>
            <w:r w:rsidRPr="007A4666">
              <w:rPr>
                <w:rFonts w:ascii="Arial" w:hAnsi="Arial" w:cs="Arial"/>
                <w:snapToGrid w:val="0"/>
                <w:sz w:val="22"/>
                <w:szCs w:val="22"/>
              </w:rPr>
              <w:t>Dates</w:t>
            </w:r>
          </w:p>
          <w:p w14:paraId="31022E5E" w14:textId="488B39BB" w:rsidR="00A91552" w:rsidRPr="007A4666" w:rsidRDefault="00A91552" w:rsidP="00A91552">
            <w:pPr>
              <w:spacing w:after="20"/>
              <w:jc w:val="center"/>
              <w:rPr>
                <w:rFonts w:ascii="Arial" w:eastAsia="MS Mincho" w:hAnsi="Arial" w:cs="Arial"/>
                <w:snapToGrid w:val="0"/>
                <w:sz w:val="22"/>
                <w:szCs w:val="22"/>
              </w:rPr>
            </w:pPr>
            <w:r w:rsidRPr="007A4666">
              <w:rPr>
                <w:rFonts w:ascii="Arial" w:hAnsi="Arial" w:cs="Arial"/>
                <w:i/>
                <w:snapToGrid w:val="0"/>
                <w:sz w:val="22"/>
              </w:rPr>
              <w:t>(Các) ngày</w:t>
            </w:r>
          </w:p>
        </w:tc>
        <w:tc>
          <w:tcPr>
            <w:tcW w:w="2083" w:type="dxa"/>
            <w:shd w:val="clear" w:color="auto" w:fill="auto"/>
            <w:vAlign w:val="center"/>
          </w:tcPr>
          <w:p w14:paraId="23DB6EBC" w14:textId="77777777" w:rsidR="00A91552" w:rsidRPr="007A4666" w:rsidRDefault="00A91552" w:rsidP="0080316F">
            <w:pPr>
              <w:overflowPunct/>
              <w:autoSpaceDE/>
              <w:autoSpaceDN/>
              <w:adjustRightInd/>
              <w:spacing w:after="20"/>
              <w:ind w:right="132"/>
              <w:jc w:val="center"/>
              <w:textAlignment w:val="auto"/>
              <w:rPr>
                <w:rFonts w:ascii="Arial" w:eastAsia="MS Mincho" w:hAnsi="Arial" w:cs="Arial"/>
                <w:snapToGrid w:val="0"/>
                <w:sz w:val="22"/>
                <w:szCs w:val="22"/>
              </w:rPr>
            </w:pPr>
            <w:r w:rsidRPr="007A4666">
              <w:rPr>
                <w:rFonts w:ascii="Arial" w:hAnsi="Arial" w:cs="Arial"/>
                <w:snapToGrid w:val="0"/>
                <w:sz w:val="22"/>
                <w:szCs w:val="22"/>
              </w:rPr>
              <w:t>Children</w:t>
            </w:r>
          </w:p>
          <w:p w14:paraId="3BB98E3C" w14:textId="3433E297" w:rsidR="00A91552" w:rsidRPr="007A4666" w:rsidRDefault="00A91552" w:rsidP="00A91552">
            <w:pPr>
              <w:spacing w:after="20"/>
              <w:ind w:right="132"/>
              <w:jc w:val="center"/>
              <w:rPr>
                <w:rFonts w:ascii="Arial" w:eastAsia="MS Mincho" w:hAnsi="Arial" w:cs="Arial"/>
                <w:snapToGrid w:val="0"/>
                <w:sz w:val="22"/>
                <w:szCs w:val="22"/>
              </w:rPr>
            </w:pPr>
            <w:r w:rsidRPr="007A4666">
              <w:rPr>
                <w:rFonts w:ascii="Arial" w:hAnsi="Arial" w:cs="Arial"/>
                <w:i/>
                <w:snapToGrid w:val="0"/>
                <w:sz w:val="22"/>
              </w:rPr>
              <w:t>Con cái</w:t>
            </w:r>
          </w:p>
        </w:tc>
        <w:tc>
          <w:tcPr>
            <w:tcW w:w="3240" w:type="dxa"/>
            <w:gridSpan w:val="2"/>
            <w:vAlign w:val="center"/>
          </w:tcPr>
          <w:p w14:paraId="14B324C6" w14:textId="77777777" w:rsidR="00A91552" w:rsidRPr="007A4666" w:rsidRDefault="00A91552" w:rsidP="0080316F">
            <w:pPr>
              <w:tabs>
                <w:tab w:val="left" w:pos="2604"/>
              </w:tabs>
              <w:overflowPunct/>
              <w:autoSpaceDE/>
              <w:autoSpaceDN/>
              <w:adjustRightInd/>
              <w:spacing w:after="20"/>
              <w:jc w:val="center"/>
              <w:textAlignment w:val="auto"/>
              <w:rPr>
                <w:rFonts w:ascii="Arial" w:eastAsia="MS Mincho" w:hAnsi="Arial" w:cs="Arial"/>
                <w:snapToGrid w:val="0"/>
                <w:sz w:val="22"/>
                <w:szCs w:val="22"/>
              </w:rPr>
            </w:pPr>
            <w:r w:rsidRPr="007A4666">
              <w:rPr>
                <w:rFonts w:ascii="Arial" w:hAnsi="Arial" w:cs="Arial"/>
                <w:snapToGrid w:val="0"/>
                <w:sz w:val="22"/>
                <w:szCs w:val="22"/>
              </w:rPr>
              <w:t>Lived with</w:t>
            </w:r>
          </w:p>
          <w:p w14:paraId="58927594" w14:textId="37966FA9" w:rsidR="00A91552" w:rsidRPr="007A4666" w:rsidRDefault="00A91552" w:rsidP="00A91552">
            <w:pPr>
              <w:tabs>
                <w:tab w:val="left" w:pos="2604"/>
              </w:tabs>
              <w:spacing w:after="20"/>
              <w:jc w:val="center"/>
              <w:rPr>
                <w:rFonts w:ascii="Arial" w:eastAsia="MS Mincho" w:hAnsi="Arial" w:cs="Arial"/>
                <w:snapToGrid w:val="0"/>
                <w:sz w:val="22"/>
                <w:szCs w:val="22"/>
              </w:rPr>
            </w:pPr>
            <w:r w:rsidRPr="007A4666">
              <w:rPr>
                <w:rFonts w:ascii="Arial" w:hAnsi="Arial" w:cs="Arial"/>
                <w:i/>
                <w:snapToGrid w:val="0"/>
                <w:sz w:val="22"/>
              </w:rPr>
              <w:t>Đã sống cùng với</w:t>
            </w:r>
          </w:p>
        </w:tc>
        <w:tc>
          <w:tcPr>
            <w:tcW w:w="1787" w:type="dxa"/>
            <w:vAlign w:val="center"/>
          </w:tcPr>
          <w:p w14:paraId="4A0C36F0" w14:textId="77777777" w:rsidR="00A91552" w:rsidRPr="007A4666" w:rsidRDefault="00A91552" w:rsidP="0080316F">
            <w:pPr>
              <w:overflowPunct/>
              <w:autoSpaceDE/>
              <w:autoSpaceDN/>
              <w:adjustRightInd/>
              <w:spacing w:after="20"/>
              <w:jc w:val="center"/>
              <w:textAlignment w:val="auto"/>
              <w:rPr>
                <w:rFonts w:ascii="Arial" w:eastAsia="MS Mincho" w:hAnsi="Arial" w:cs="Arial"/>
                <w:snapToGrid w:val="0"/>
                <w:sz w:val="22"/>
                <w:szCs w:val="22"/>
              </w:rPr>
            </w:pPr>
            <w:r w:rsidRPr="007A4666">
              <w:rPr>
                <w:rFonts w:ascii="Arial" w:hAnsi="Arial" w:cs="Arial"/>
                <w:snapToGrid w:val="0"/>
                <w:sz w:val="22"/>
                <w:szCs w:val="22"/>
              </w:rPr>
              <w:t>In which state, Indian reservation, or foreign country</w:t>
            </w:r>
          </w:p>
          <w:p w14:paraId="05B58A2F" w14:textId="51A47EB0" w:rsidR="00A91552" w:rsidRPr="007A4666" w:rsidRDefault="00A91552" w:rsidP="00A91552">
            <w:pPr>
              <w:spacing w:after="20"/>
              <w:jc w:val="center"/>
              <w:rPr>
                <w:rFonts w:ascii="Arial" w:eastAsia="MS Mincho" w:hAnsi="Arial" w:cs="Arial"/>
                <w:snapToGrid w:val="0"/>
                <w:sz w:val="22"/>
                <w:szCs w:val="22"/>
              </w:rPr>
            </w:pPr>
            <w:r w:rsidRPr="007A4666">
              <w:rPr>
                <w:rFonts w:ascii="Arial" w:hAnsi="Arial" w:cs="Arial"/>
                <w:i/>
                <w:snapToGrid w:val="0"/>
                <w:sz w:val="22"/>
              </w:rPr>
              <w:t>Ở tiểu bang nào, một biệt khu thổ dân châu Mỹ, hoặc nước ngoài</w:t>
            </w:r>
          </w:p>
        </w:tc>
      </w:tr>
      <w:tr w:rsidR="00595FA8" w:rsidRPr="007A4666" w14:paraId="72FA4FA8" w14:textId="77777777" w:rsidTr="00595FA8">
        <w:trPr>
          <w:cantSplit/>
        </w:trPr>
        <w:tc>
          <w:tcPr>
            <w:tcW w:w="1800" w:type="dxa"/>
          </w:tcPr>
          <w:p w14:paraId="55A2ED47" w14:textId="4A348726" w:rsidR="00595FA8" w:rsidRPr="007A4666"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From:</w:t>
            </w:r>
          </w:p>
          <w:p w14:paraId="667592E2" w14:textId="00470087" w:rsidR="00595FA8" w:rsidRPr="007A4666" w:rsidRDefault="00595FA8" w:rsidP="00896EB4">
            <w:pPr>
              <w:tabs>
                <w:tab w:val="left" w:pos="1458"/>
              </w:tabs>
              <w:overflowPunct/>
              <w:autoSpaceDE/>
              <w:autoSpaceDN/>
              <w:adjustRightInd/>
              <w:textAlignment w:val="auto"/>
              <w:rPr>
                <w:rFonts w:ascii="Arial" w:eastAsia="MS Mincho" w:hAnsi="Arial" w:cs="Arial"/>
                <w:i/>
                <w:iCs/>
                <w:snapToGrid w:val="0"/>
                <w:sz w:val="22"/>
                <w:szCs w:val="22"/>
              </w:rPr>
            </w:pPr>
            <w:r w:rsidRPr="007A4666">
              <w:rPr>
                <w:rFonts w:ascii="Arial" w:hAnsi="Arial" w:cs="Arial"/>
                <w:i/>
                <w:snapToGrid w:val="0"/>
                <w:sz w:val="22"/>
              </w:rPr>
              <w:t>Từ:</w:t>
            </w:r>
          </w:p>
        </w:tc>
        <w:tc>
          <w:tcPr>
            <w:tcW w:w="2083" w:type="dxa"/>
            <w:shd w:val="clear" w:color="auto" w:fill="auto"/>
          </w:tcPr>
          <w:p w14:paraId="4790DCFD" w14:textId="77777777" w:rsidR="00595FA8" w:rsidRPr="007A4666" w:rsidRDefault="00595FA8" w:rsidP="00896EB4">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All children</w:t>
            </w:r>
          </w:p>
          <w:p w14:paraId="1B7ABD8A" w14:textId="3EEBDD36" w:rsidR="00595FA8" w:rsidRPr="007A4666" w:rsidRDefault="00595FA8" w:rsidP="00896EB4">
            <w:pPr>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Tất cả trẻ</w:t>
            </w:r>
          </w:p>
        </w:tc>
        <w:tc>
          <w:tcPr>
            <w:tcW w:w="1530" w:type="dxa"/>
          </w:tcPr>
          <w:p w14:paraId="63505594" w14:textId="77777777" w:rsidR="00595FA8" w:rsidRPr="007A4666"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Petitioner</w:t>
            </w:r>
          </w:p>
          <w:p w14:paraId="56141137" w14:textId="77777777" w:rsidR="00595FA8" w:rsidRDefault="00595FA8" w:rsidP="00896EB4">
            <w:pPr>
              <w:tabs>
                <w:tab w:val="left" w:pos="1818"/>
                <w:tab w:val="left" w:pos="3636"/>
              </w:tabs>
              <w:overflowPunct/>
              <w:autoSpaceDE/>
              <w:autoSpaceDN/>
              <w:adjustRightInd/>
              <w:ind w:left="288"/>
              <w:textAlignment w:val="auto"/>
              <w:rPr>
                <w:rFonts w:ascii="Arial" w:hAnsi="Arial" w:cs="Arial"/>
                <w:i/>
                <w:snapToGrid w:val="0"/>
                <w:sz w:val="22"/>
              </w:rPr>
            </w:pPr>
            <w:r w:rsidRPr="007A4666">
              <w:rPr>
                <w:rFonts w:ascii="Arial" w:hAnsi="Arial" w:cs="Arial"/>
                <w:i/>
                <w:snapToGrid w:val="0"/>
                <w:sz w:val="22"/>
              </w:rPr>
              <w:t>Đương Đơn</w:t>
            </w:r>
          </w:p>
          <w:p w14:paraId="29DE4ED5" w14:textId="77777777" w:rsidR="00443B28" w:rsidRPr="00443B28" w:rsidRDefault="00443B28" w:rsidP="00443B28">
            <w:pPr>
              <w:rPr>
                <w:rFonts w:ascii="Arial" w:eastAsia="MS Mincho" w:hAnsi="Arial" w:cs="Arial"/>
                <w:sz w:val="22"/>
                <w:szCs w:val="22"/>
              </w:rPr>
            </w:pPr>
          </w:p>
          <w:p w14:paraId="4D624B6D" w14:textId="77777777" w:rsidR="00443B28" w:rsidRPr="00443B28" w:rsidRDefault="00443B28" w:rsidP="00443B28">
            <w:pPr>
              <w:rPr>
                <w:rFonts w:ascii="Arial" w:eastAsia="MS Mincho" w:hAnsi="Arial" w:cs="Arial"/>
                <w:sz w:val="22"/>
                <w:szCs w:val="22"/>
              </w:rPr>
            </w:pPr>
          </w:p>
          <w:p w14:paraId="119F777A" w14:textId="77777777" w:rsidR="00443B28" w:rsidRPr="00443B28" w:rsidRDefault="00443B28" w:rsidP="00443B28">
            <w:pPr>
              <w:rPr>
                <w:rFonts w:ascii="Arial" w:eastAsia="MS Mincho" w:hAnsi="Arial" w:cs="Arial"/>
                <w:sz w:val="22"/>
                <w:szCs w:val="22"/>
              </w:rPr>
            </w:pPr>
          </w:p>
          <w:p w14:paraId="30B6E83F" w14:textId="1BEFFCD7" w:rsidR="00443B28" w:rsidRPr="00443B28" w:rsidRDefault="00443B28" w:rsidP="00443B28">
            <w:pPr>
              <w:rPr>
                <w:rFonts w:ascii="Arial" w:eastAsia="MS Mincho" w:hAnsi="Arial" w:cs="Arial"/>
                <w:sz w:val="22"/>
                <w:szCs w:val="22"/>
              </w:rPr>
            </w:pPr>
          </w:p>
        </w:tc>
        <w:tc>
          <w:tcPr>
            <w:tcW w:w="1710" w:type="dxa"/>
          </w:tcPr>
          <w:p w14:paraId="46712547" w14:textId="77777777" w:rsidR="00595FA8" w:rsidRPr="007A4666"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7A4666">
              <w:rPr>
                <w:rFonts w:ascii="Arial" w:hAnsi="Arial" w:cs="Arial"/>
                <w:snapToGrid w:val="0"/>
                <w:sz w:val="22"/>
              </w:rPr>
              <w:t>[  ] Respondent</w:t>
            </w:r>
          </w:p>
          <w:p w14:paraId="4EC612A0" w14:textId="7B3801D9" w:rsidR="00595FA8" w:rsidRPr="007A4666" w:rsidRDefault="00595FA8" w:rsidP="00896EB4">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Bị Đơn</w:t>
            </w:r>
          </w:p>
        </w:tc>
        <w:tc>
          <w:tcPr>
            <w:tcW w:w="1787" w:type="dxa"/>
          </w:tcPr>
          <w:p w14:paraId="1FC56682" w14:textId="77777777" w:rsidR="00595FA8" w:rsidRPr="007A4666"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595FA8" w:rsidRPr="007A4666" w14:paraId="756F2B04" w14:textId="77777777" w:rsidTr="006F713D">
        <w:trPr>
          <w:cantSplit/>
        </w:trPr>
        <w:tc>
          <w:tcPr>
            <w:tcW w:w="1800" w:type="dxa"/>
          </w:tcPr>
          <w:p w14:paraId="1E03B25C" w14:textId="77777777" w:rsidR="00595FA8" w:rsidRPr="007A4666"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lastRenderedPageBreak/>
              <w:t>To:</w:t>
            </w:r>
          </w:p>
          <w:p w14:paraId="1336491C" w14:textId="0EDE4698" w:rsidR="00595FA8" w:rsidRPr="007A4666"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i/>
                <w:snapToGrid w:val="0"/>
                <w:sz w:val="22"/>
              </w:rPr>
              <w:t>Đến:</w:t>
            </w:r>
          </w:p>
        </w:tc>
        <w:tc>
          <w:tcPr>
            <w:tcW w:w="2083" w:type="dxa"/>
            <w:shd w:val="clear" w:color="auto" w:fill="auto"/>
          </w:tcPr>
          <w:p w14:paraId="41C26737" w14:textId="77777777" w:rsidR="00595FA8" w:rsidRPr="007A4666" w:rsidRDefault="00595FA8" w:rsidP="00896EB4">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(Initials):</w:t>
            </w:r>
          </w:p>
          <w:p w14:paraId="249F7A3C" w14:textId="59FE7EEC" w:rsidR="00595FA8" w:rsidRPr="007A4666" w:rsidRDefault="00595FA8" w:rsidP="00896EB4">
            <w:pPr>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(Tên viết tắt):</w:t>
            </w:r>
          </w:p>
        </w:tc>
        <w:tc>
          <w:tcPr>
            <w:tcW w:w="3240" w:type="dxa"/>
            <w:gridSpan w:val="2"/>
          </w:tcPr>
          <w:p w14:paraId="60F010EB" w14:textId="77777777" w:rsidR="00595FA8" w:rsidRPr="007A4666"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Other (name):</w:t>
            </w:r>
          </w:p>
          <w:p w14:paraId="15211914" w14:textId="74C5ED0C" w:rsidR="00595FA8" w:rsidRPr="007A4666" w:rsidRDefault="00595FA8" w:rsidP="00896EB4">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Khác (tên):</w:t>
            </w:r>
          </w:p>
        </w:tc>
        <w:tc>
          <w:tcPr>
            <w:tcW w:w="1787" w:type="dxa"/>
          </w:tcPr>
          <w:p w14:paraId="31CBE078" w14:textId="77777777" w:rsidR="00595FA8" w:rsidRPr="007A4666"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20357379" w14:textId="77777777" w:rsidTr="00032DFC">
        <w:trPr>
          <w:cantSplit/>
        </w:trPr>
        <w:tc>
          <w:tcPr>
            <w:tcW w:w="1800" w:type="dxa"/>
          </w:tcPr>
          <w:p w14:paraId="73708D55"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From:</w:t>
            </w:r>
          </w:p>
          <w:p w14:paraId="3FEAF209" w14:textId="77777777" w:rsidR="001D0B10" w:rsidRPr="007A4666" w:rsidRDefault="001D0B10" w:rsidP="00032DFC">
            <w:pPr>
              <w:tabs>
                <w:tab w:val="left" w:pos="1458"/>
              </w:tabs>
              <w:overflowPunct/>
              <w:autoSpaceDE/>
              <w:autoSpaceDN/>
              <w:adjustRightInd/>
              <w:textAlignment w:val="auto"/>
              <w:rPr>
                <w:rFonts w:ascii="Arial" w:eastAsia="MS Mincho" w:hAnsi="Arial" w:cs="Arial"/>
                <w:i/>
                <w:iCs/>
                <w:snapToGrid w:val="0"/>
                <w:sz w:val="22"/>
                <w:szCs w:val="22"/>
              </w:rPr>
            </w:pPr>
            <w:r w:rsidRPr="007A4666">
              <w:rPr>
                <w:rFonts w:ascii="Arial" w:hAnsi="Arial" w:cs="Arial"/>
                <w:i/>
                <w:snapToGrid w:val="0"/>
                <w:sz w:val="22"/>
              </w:rPr>
              <w:t>Từ:</w:t>
            </w:r>
          </w:p>
        </w:tc>
        <w:tc>
          <w:tcPr>
            <w:tcW w:w="2083" w:type="dxa"/>
            <w:shd w:val="clear" w:color="auto" w:fill="auto"/>
          </w:tcPr>
          <w:p w14:paraId="33541C5C"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All children</w:t>
            </w:r>
          </w:p>
          <w:p w14:paraId="3CD0CE23" w14:textId="77777777" w:rsidR="001D0B10" w:rsidRPr="007A4666" w:rsidRDefault="001D0B10" w:rsidP="00032DFC">
            <w:pPr>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Tất cả trẻ</w:t>
            </w:r>
          </w:p>
        </w:tc>
        <w:tc>
          <w:tcPr>
            <w:tcW w:w="1530" w:type="dxa"/>
          </w:tcPr>
          <w:p w14:paraId="3180F0F4"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Petitioner</w:t>
            </w:r>
          </w:p>
          <w:p w14:paraId="3AA88B1F"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Đương Đơn</w:t>
            </w:r>
          </w:p>
        </w:tc>
        <w:tc>
          <w:tcPr>
            <w:tcW w:w="1710" w:type="dxa"/>
          </w:tcPr>
          <w:p w14:paraId="6EEDECDD"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7A4666">
              <w:rPr>
                <w:rFonts w:ascii="Arial" w:hAnsi="Arial" w:cs="Arial"/>
                <w:snapToGrid w:val="0"/>
                <w:sz w:val="22"/>
              </w:rPr>
              <w:t>[  ] Respondent</w:t>
            </w:r>
          </w:p>
          <w:p w14:paraId="38A4DADD"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Bị Đơn</w:t>
            </w:r>
          </w:p>
        </w:tc>
        <w:tc>
          <w:tcPr>
            <w:tcW w:w="1787" w:type="dxa"/>
          </w:tcPr>
          <w:p w14:paraId="276D1E70"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6CDE4C22" w14:textId="77777777" w:rsidTr="00032DFC">
        <w:trPr>
          <w:cantSplit/>
        </w:trPr>
        <w:tc>
          <w:tcPr>
            <w:tcW w:w="1800" w:type="dxa"/>
          </w:tcPr>
          <w:p w14:paraId="3D9BB90E"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To:</w:t>
            </w:r>
          </w:p>
          <w:p w14:paraId="1A172E99"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i/>
                <w:snapToGrid w:val="0"/>
                <w:sz w:val="22"/>
              </w:rPr>
              <w:t>Đến:</w:t>
            </w:r>
          </w:p>
        </w:tc>
        <w:tc>
          <w:tcPr>
            <w:tcW w:w="2083" w:type="dxa"/>
            <w:shd w:val="clear" w:color="auto" w:fill="auto"/>
          </w:tcPr>
          <w:p w14:paraId="06635543"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(Initials):</w:t>
            </w:r>
          </w:p>
          <w:p w14:paraId="2BCAAF3A" w14:textId="77777777" w:rsidR="001D0B10" w:rsidRPr="007A4666" w:rsidRDefault="001D0B10" w:rsidP="00032DFC">
            <w:pPr>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(Tên viết tắt):</w:t>
            </w:r>
          </w:p>
        </w:tc>
        <w:tc>
          <w:tcPr>
            <w:tcW w:w="3240" w:type="dxa"/>
            <w:gridSpan w:val="2"/>
          </w:tcPr>
          <w:p w14:paraId="19B10D47"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Other (name):</w:t>
            </w:r>
          </w:p>
          <w:p w14:paraId="38572207" w14:textId="77777777" w:rsidR="001D0B10" w:rsidRPr="007A4666" w:rsidRDefault="001D0B10" w:rsidP="00032DFC">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Khác (tên):</w:t>
            </w:r>
          </w:p>
        </w:tc>
        <w:tc>
          <w:tcPr>
            <w:tcW w:w="1787" w:type="dxa"/>
          </w:tcPr>
          <w:p w14:paraId="01C13A18"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4CAB82A7" w14:textId="77777777" w:rsidTr="00032DFC">
        <w:trPr>
          <w:cantSplit/>
        </w:trPr>
        <w:tc>
          <w:tcPr>
            <w:tcW w:w="1800" w:type="dxa"/>
          </w:tcPr>
          <w:p w14:paraId="68EEEE91"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From:</w:t>
            </w:r>
          </w:p>
          <w:p w14:paraId="3143262A" w14:textId="77777777" w:rsidR="001D0B10" w:rsidRPr="007A4666" w:rsidRDefault="001D0B10" w:rsidP="00032DFC">
            <w:pPr>
              <w:tabs>
                <w:tab w:val="left" w:pos="1458"/>
              </w:tabs>
              <w:overflowPunct/>
              <w:autoSpaceDE/>
              <w:autoSpaceDN/>
              <w:adjustRightInd/>
              <w:textAlignment w:val="auto"/>
              <w:rPr>
                <w:rFonts w:ascii="Arial" w:eastAsia="MS Mincho" w:hAnsi="Arial" w:cs="Arial"/>
                <w:i/>
                <w:iCs/>
                <w:snapToGrid w:val="0"/>
                <w:sz w:val="22"/>
                <w:szCs w:val="22"/>
              </w:rPr>
            </w:pPr>
            <w:r w:rsidRPr="007A4666">
              <w:rPr>
                <w:rFonts w:ascii="Arial" w:hAnsi="Arial" w:cs="Arial"/>
                <w:i/>
                <w:snapToGrid w:val="0"/>
                <w:sz w:val="22"/>
              </w:rPr>
              <w:t>Từ:</w:t>
            </w:r>
          </w:p>
        </w:tc>
        <w:tc>
          <w:tcPr>
            <w:tcW w:w="2083" w:type="dxa"/>
            <w:shd w:val="clear" w:color="auto" w:fill="auto"/>
          </w:tcPr>
          <w:p w14:paraId="781BEBE7"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All children</w:t>
            </w:r>
          </w:p>
          <w:p w14:paraId="6235E42B" w14:textId="77777777" w:rsidR="001D0B10" w:rsidRPr="007A4666" w:rsidRDefault="001D0B10" w:rsidP="00032DFC">
            <w:pPr>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Tất cả trẻ</w:t>
            </w:r>
          </w:p>
        </w:tc>
        <w:tc>
          <w:tcPr>
            <w:tcW w:w="1530" w:type="dxa"/>
          </w:tcPr>
          <w:p w14:paraId="487F2B26"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Petitioner</w:t>
            </w:r>
          </w:p>
          <w:p w14:paraId="51A72F5D"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Đương Đơn</w:t>
            </w:r>
          </w:p>
        </w:tc>
        <w:tc>
          <w:tcPr>
            <w:tcW w:w="1710" w:type="dxa"/>
          </w:tcPr>
          <w:p w14:paraId="15D0E578"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7A4666">
              <w:rPr>
                <w:rFonts w:ascii="Arial" w:hAnsi="Arial" w:cs="Arial"/>
                <w:snapToGrid w:val="0"/>
                <w:sz w:val="22"/>
              </w:rPr>
              <w:t>[  ] Respondent</w:t>
            </w:r>
          </w:p>
          <w:p w14:paraId="09FFE88A"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Bị Đơn</w:t>
            </w:r>
          </w:p>
        </w:tc>
        <w:tc>
          <w:tcPr>
            <w:tcW w:w="1787" w:type="dxa"/>
          </w:tcPr>
          <w:p w14:paraId="3988B599"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0EA191FE" w14:textId="77777777" w:rsidTr="00032DFC">
        <w:trPr>
          <w:cantSplit/>
        </w:trPr>
        <w:tc>
          <w:tcPr>
            <w:tcW w:w="1800" w:type="dxa"/>
          </w:tcPr>
          <w:p w14:paraId="6AC012DD"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To:</w:t>
            </w:r>
          </w:p>
          <w:p w14:paraId="65A08C16"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i/>
                <w:snapToGrid w:val="0"/>
                <w:sz w:val="22"/>
              </w:rPr>
              <w:t>Đến:</w:t>
            </w:r>
          </w:p>
        </w:tc>
        <w:tc>
          <w:tcPr>
            <w:tcW w:w="2083" w:type="dxa"/>
            <w:shd w:val="clear" w:color="auto" w:fill="auto"/>
          </w:tcPr>
          <w:p w14:paraId="5B2B2618"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(Initials):</w:t>
            </w:r>
          </w:p>
          <w:p w14:paraId="21615B76" w14:textId="77777777" w:rsidR="001D0B10" w:rsidRPr="007A4666" w:rsidRDefault="001D0B10" w:rsidP="00032DFC">
            <w:pPr>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(Tên viết tắt):</w:t>
            </w:r>
          </w:p>
        </w:tc>
        <w:tc>
          <w:tcPr>
            <w:tcW w:w="3240" w:type="dxa"/>
            <w:gridSpan w:val="2"/>
          </w:tcPr>
          <w:p w14:paraId="2EFE7132"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Other (name):</w:t>
            </w:r>
          </w:p>
          <w:p w14:paraId="72494EE6" w14:textId="77777777" w:rsidR="001D0B10" w:rsidRPr="007A4666" w:rsidRDefault="001D0B10" w:rsidP="00032DFC">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Khác (tên):</w:t>
            </w:r>
          </w:p>
        </w:tc>
        <w:tc>
          <w:tcPr>
            <w:tcW w:w="1787" w:type="dxa"/>
          </w:tcPr>
          <w:p w14:paraId="0164AF31"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65A93687" w14:textId="77777777" w:rsidTr="00032DFC">
        <w:trPr>
          <w:cantSplit/>
        </w:trPr>
        <w:tc>
          <w:tcPr>
            <w:tcW w:w="1800" w:type="dxa"/>
          </w:tcPr>
          <w:p w14:paraId="676A70AC"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From:</w:t>
            </w:r>
          </w:p>
          <w:p w14:paraId="7971730D" w14:textId="77777777" w:rsidR="001D0B10" w:rsidRPr="007A4666" w:rsidRDefault="001D0B10" w:rsidP="00032DFC">
            <w:pPr>
              <w:tabs>
                <w:tab w:val="left" w:pos="1458"/>
              </w:tabs>
              <w:overflowPunct/>
              <w:autoSpaceDE/>
              <w:autoSpaceDN/>
              <w:adjustRightInd/>
              <w:textAlignment w:val="auto"/>
              <w:rPr>
                <w:rFonts w:ascii="Arial" w:eastAsia="MS Mincho" w:hAnsi="Arial" w:cs="Arial"/>
                <w:i/>
                <w:iCs/>
                <w:snapToGrid w:val="0"/>
                <w:sz w:val="22"/>
                <w:szCs w:val="22"/>
              </w:rPr>
            </w:pPr>
            <w:r w:rsidRPr="007A4666">
              <w:rPr>
                <w:rFonts w:ascii="Arial" w:hAnsi="Arial" w:cs="Arial"/>
                <w:i/>
                <w:snapToGrid w:val="0"/>
                <w:sz w:val="22"/>
              </w:rPr>
              <w:t>Từ:</w:t>
            </w:r>
          </w:p>
        </w:tc>
        <w:tc>
          <w:tcPr>
            <w:tcW w:w="2083" w:type="dxa"/>
            <w:shd w:val="clear" w:color="auto" w:fill="auto"/>
          </w:tcPr>
          <w:p w14:paraId="1057A5EC"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All children</w:t>
            </w:r>
          </w:p>
          <w:p w14:paraId="0D850D4E" w14:textId="77777777" w:rsidR="001D0B10" w:rsidRPr="007A4666" w:rsidRDefault="001D0B10" w:rsidP="00032DFC">
            <w:pPr>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Tất cả trẻ</w:t>
            </w:r>
          </w:p>
        </w:tc>
        <w:tc>
          <w:tcPr>
            <w:tcW w:w="1530" w:type="dxa"/>
          </w:tcPr>
          <w:p w14:paraId="445C1026"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Petitioner</w:t>
            </w:r>
          </w:p>
          <w:p w14:paraId="1AE45F18"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Đương Đơn</w:t>
            </w:r>
          </w:p>
        </w:tc>
        <w:tc>
          <w:tcPr>
            <w:tcW w:w="1710" w:type="dxa"/>
          </w:tcPr>
          <w:p w14:paraId="4620D4AA"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7A4666">
              <w:rPr>
                <w:rFonts w:ascii="Arial" w:hAnsi="Arial" w:cs="Arial"/>
                <w:snapToGrid w:val="0"/>
                <w:sz w:val="22"/>
              </w:rPr>
              <w:t>[  ] Respondent</w:t>
            </w:r>
          </w:p>
          <w:p w14:paraId="748B5964"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Bị Đơn</w:t>
            </w:r>
          </w:p>
        </w:tc>
        <w:tc>
          <w:tcPr>
            <w:tcW w:w="1787" w:type="dxa"/>
          </w:tcPr>
          <w:p w14:paraId="20F15727"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2D529756" w14:textId="77777777" w:rsidTr="00032DFC">
        <w:trPr>
          <w:cantSplit/>
        </w:trPr>
        <w:tc>
          <w:tcPr>
            <w:tcW w:w="1800" w:type="dxa"/>
          </w:tcPr>
          <w:p w14:paraId="279DBE33"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To:</w:t>
            </w:r>
          </w:p>
          <w:p w14:paraId="6996663E"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i/>
                <w:snapToGrid w:val="0"/>
                <w:sz w:val="22"/>
              </w:rPr>
              <w:t>Đến:</w:t>
            </w:r>
          </w:p>
        </w:tc>
        <w:tc>
          <w:tcPr>
            <w:tcW w:w="2083" w:type="dxa"/>
            <w:shd w:val="clear" w:color="auto" w:fill="auto"/>
          </w:tcPr>
          <w:p w14:paraId="49DD4FCF"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(Initials):</w:t>
            </w:r>
          </w:p>
          <w:p w14:paraId="4A4B98A2" w14:textId="77777777" w:rsidR="001D0B10" w:rsidRPr="007A4666" w:rsidRDefault="001D0B10" w:rsidP="00032DFC">
            <w:pPr>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(Tên viết tắt):</w:t>
            </w:r>
          </w:p>
        </w:tc>
        <w:tc>
          <w:tcPr>
            <w:tcW w:w="3240" w:type="dxa"/>
            <w:gridSpan w:val="2"/>
          </w:tcPr>
          <w:p w14:paraId="512B4FEC"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Other (name):</w:t>
            </w:r>
          </w:p>
          <w:p w14:paraId="05A5FF1C" w14:textId="77777777" w:rsidR="001D0B10" w:rsidRPr="007A4666" w:rsidRDefault="001D0B10" w:rsidP="00032DFC">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Khác (tên):</w:t>
            </w:r>
          </w:p>
        </w:tc>
        <w:tc>
          <w:tcPr>
            <w:tcW w:w="1787" w:type="dxa"/>
          </w:tcPr>
          <w:p w14:paraId="4C3877A3"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7C34AA78" w14:textId="77777777" w:rsidTr="00032DFC">
        <w:trPr>
          <w:cantSplit/>
        </w:trPr>
        <w:tc>
          <w:tcPr>
            <w:tcW w:w="1800" w:type="dxa"/>
          </w:tcPr>
          <w:p w14:paraId="54848007"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From:</w:t>
            </w:r>
          </w:p>
          <w:p w14:paraId="7A3078D0" w14:textId="77777777" w:rsidR="001D0B10" w:rsidRPr="007A4666" w:rsidRDefault="001D0B10" w:rsidP="00032DFC">
            <w:pPr>
              <w:tabs>
                <w:tab w:val="left" w:pos="1458"/>
              </w:tabs>
              <w:overflowPunct/>
              <w:autoSpaceDE/>
              <w:autoSpaceDN/>
              <w:adjustRightInd/>
              <w:textAlignment w:val="auto"/>
              <w:rPr>
                <w:rFonts w:ascii="Arial" w:eastAsia="MS Mincho" w:hAnsi="Arial" w:cs="Arial"/>
                <w:i/>
                <w:iCs/>
                <w:snapToGrid w:val="0"/>
                <w:sz w:val="22"/>
                <w:szCs w:val="22"/>
              </w:rPr>
            </w:pPr>
            <w:r w:rsidRPr="007A4666">
              <w:rPr>
                <w:rFonts w:ascii="Arial" w:hAnsi="Arial" w:cs="Arial"/>
                <w:i/>
                <w:snapToGrid w:val="0"/>
                <w:sz w:val="22"/>
              </w:rPr>
              <w:t>Từ:</w:t>
            </w:r>
          </w:p>
        </w:tc>
        <w:tc>
          <w:tcPr>
            <w:tcW w:w="2083" w:type="dxa"/>
            <w:shd w:val="clear" w:color="auto" w:fill="auto"/>
          </w:tcPr>
          <w:p w14:paraId="3097AF76"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All children</w:t>
            </w:r>
          </w:p>
          <w:p w14:paraId="46330AEC" w14:textId="77777777" w:rsidR="001D0B10" w:rsidRPr="007A4666" w:rsidRDefault="001D0B10" w:rsidP="00032DFC">
            <w:pPr>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Tất cả trẻ</w:t>
            </w:r>
          </w:p>
        </w:tc>
        <w:tc>
          <w:tcPr>
            <w:tcW w:w="1530" w:type="dxa"/>
          </w:tcPr>
          <w:p w14:paraId="2F36DD65"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Petitioner</w:t>
            </w:r>
          </w:p>
          <w:p w14:paraId="66D8477A"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Đương Đơn</w:t>
            </w:r>
          </w:p>
        </w:tc>
        <w:tc>
          <w:tcPr>
            <w:tcW w:w="1710" w:type="dxa"/>
          </w:tcPr>
          <w:p w14:paraId="123B00B8"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7A4666">
              <w:rPr>
                <w:rFonts w:ascii="Arial" w:hAnsi="Arial" w:cs="Arial"/>
                <w:snapToGrid w:val="0"/>
                <w:sz w:val="22"/>
              </w:rPr>
              <w:t>[  ] Respondent</w:t>
            </w:r>
          </w:p>
          <w:p w14:paraId="7C974DCF" w14:textId="77777777" w:rsidR="001D0B10" w:rsidRPr="007A4666" w:rsidRDefault="001D0B10" w:rsidP="00032DFC">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7A4666">
              <w:rPr>
                <w:rFonts w:ascii="Arial" w:hAnsi="Arial" w:cs="Arial"/>
                <w:i/>
                <w:snapToGrid w:val="0"/>
                <w:sz w:val="22"/>
              </w:rPr>
              <w:t>Bị Đơn</w:t>
            </w:r>
          </w:p>
        </w:tc>
        <w:tc>
          <w:tcPr>
            <w:tcW w:w="1787" w:type="dxa"/>
          </w:tcPr>
          <w:p w14:paraId="5390FC87"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r w:rsidR="001D0B10" w:rsidRPr="007A4666" w14:paraId="6413E8DB" w14:textId="77777777" w:rsidTr="00032DFC">
        <w:trPr>
          <w:cantSplit/>
        </w:trPr>
        <w:tc>
          <w:tcPr>
            <w:tcW w:w="1800" w:type="dxa"/>
          </w:tcPr>
          <w:p w14:paraId="0B7CBF39"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szCs w:val="22"/>
              </w:rPr>
              <w:t>To:</w:t>
            </w:r>
          </w:p>
          <w:p w14:paraId="4BC0AA79" w14:textId="77777777" w:rsidR="001D0B10" w:rsidRPr="007A4666" w:rsidRDefault="001D0B10" w:rsidP="00032DFC">
            <w:pPr>
              <w:tabs>
                <w:tab w:val="left" w:pos="1458"/>
              </w:tabs>
              <w:overflowPunct/>
              <w:autoSpaceDE/>
              <w:autoSpaceDN/>
              <w:adjustRightInd/>
              <w:textAlignment w:val="auto"/>
              <w:rPr>
                <w:rFonts w:ascii="Arial" w:eastAsia="MS Mincho" w:hAnsi="Arial" w:cs="Arial"/>
                <w:snapToGrid w:val="0"/>
                <w:sz w:val="22"/>
                <w:szCs w:val="22"/>
              </w:rPr>
            </w:pPr>
            <w:r w:rsidRPr="007A4666">
              <w:rPr>
                <w:rFonts w:ascii="Arial" w:hAnsi="Arial" w:cs="Arial"/>
                <w:i/>
                <w:snapToGrid w:val="0"/>
                <w:sz w:val="22"/>
              </w:rPr>
              <w:t>Đến:</w:t>
            </w:r>
          </w:p>
        </w:tc>
        <w:tc>
          <w:tcPr>
            <w:tcW w:w="2083" w:type="dxa"/>
            <w:shd w:val="clear" w:color="auto" w:fill="auto"/>
          </w:tcPr>
          <w:p w14:paraId="3958C9B6" w14:textId="77777777" w:rsidR="001D0B10" w:rsidRPr="007A4666" w:rsidRDefault="001D0B10" w:rsidP="00032DFC">
            <w:pPr>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(Initials):</w:t>
            </w:r>
          </w:p>
          <w:p w14:paraId="1E3F1839" w14:textId="77777777" w:rsidR="001D0B10" w:rsidRPr="007A4666" w:rsidRDefault="001D0B10" w:rsidP="00032DFC">
            <w:pPr>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(Tên viết tắt):</w:t>
            </w:r>
          </w:p>
        </w:tc>
        <w:tc>
          <w:tcPr>
            <w:tcW w:w="3240" w:type="dxa"/>
            <w:gridSpan w:val="2"/>
          </w:tcPr>
          <w:p w14:paraId="7590F2A8" w14:textId="77777777" w:rsidR="001D0B10" w:rsidRPr="007A4666" w:rsidRDefault="001D0B10" w:rsidP="00032DFC">
            <w:pPr>
              <w:tabs>
                <w:tab w:val="left" w:pos="1548"/>
                <w:tab w:val="left" w:pos="3636"/>
              </w:tabs>
              <w:overflowPunct/>
              <w:autoSpaceDE/>
              <w:autoSpaceDN/>
              <w:adjustRightInd/>
              <w:textAlignment w:val="auto"/>
              <w:rPr>
                <w:rFonts w:ascii="Arial" w:eastAsia="MS Mincho" w:hAnsi="Arial" w:cs="Arial"/>
                <w:snapToGrid w:val="0"/>
                <w:sz w:val="22"/>
                <w:szCs w:val="22"/>
              </w:rPr>
            </w:pPr>
            <w:r w:rsidRPr="007A4666">
              <w:rPr>
                <w:rFonts w:ascii="Arial" w:hAnsi="Arial" w:cs="Arial"/>
                <w:snapToGrid w:val="0"/>
                <w:sz w:val="22"/>
              </w:rPr>
              <w:t>[  ] Other (name):</w:t>
            </w:r>
          </w:p>
          <w:p w14:paraId="54BA20D3" w14:textId="77777777" w:rsidR="001D0B10" w:rsidRPr="007A4666" w:rsidRDefault="001D0B10" w:rsidP="00032DFC">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7A4666">
              <w:rPr>
                <w:rFonts w:ascii="Arial" w:hAnsi="Arial" w:cs="Arial"/>
                <w:i/>
                <w:snapToGrid w:val="0"/>
                <w:sz w:val="22"/>
              </w:rPr>
              <w:t>Khác (tên):</w:t>
            </w:r>
          </w:p>
        </w:tc>
        <w:tc>
          <w:tcPr>
            <w:tcW w:w="1787" w:type="dxa"/>
          </w:tcPr>
          <w:p w14:paraId="038A19FE" w14:textId="77777777" w:rsidR="001D0B10" w:rsidRPr="007A4666" w:rsidRDefault="001D0B10" w:rsidP="00032DFC">
            <w:pPr>
              <w:tabs>
                <w:tab w:val="left" w:pos="1476"/>
              </w:tabs>
              <w:overflowPunct/>
              <w:autoSpaceDE/>
              <w:autoSpaceDN/>
              <w:adjustRightInd/>
              <w:textAlignment w:val="auto"/>
              <w:rPr>
                <w:rFonts w:ascii="Arial" w:eastAsia="MS Mincho" w:hAnsi="Arial" w:cs="Arial"/>
                <w:snapToGrid w:val="0"/>
                <w:sz w:val="22"/>
                <w:szCs w:val="22"/>
              </w:rPr>
            </w:pPr>
          </w:p>
        </w:tc>
      </w:tr>
    </w:tbl>
    <w:p w14:paraId="5A0FA42F" w14:textId="0BC9E6C8" w:rsidR="0080316F" w:rsidRPr="007A4666"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rPr>
      </w:pPr>
      <w:bookmarkStart w:id="6" w:name="_Ref327465358"/>
      <w:r w:rsidRPr="007A4666">
        <w:rPr>
          <w:rFonts w:ascii="Arial" w:hAnsi="Arial" w:cs="Arial"/>
          <w:b/>
          <w:snapToGrid w:val="0"/>
          <w:sz w:val="22"/>
          <w:szCs w:val="22"/>
        </w:rPr>
        <w:t>2.</w:t>
      </w:r>
      <w:r w:rsidRPr="007A4666">
        <w:rPr>
          <w:rFonts w:ascii="Arial" w:hAnsi="Arial" w:cs="Arial"/>
          <w:b/>
          <w:snapToGrid w:val="0"/>
          <w:sz w:val="22"/>
          <w:szCs w:val="22"/>
        </w:rPr>
        <w:tab/>
        <w:t>Other people with a legal right to spend time with the child</w:t>
      </w:r>
      <w:bookmarkEnd w:id="6"/>
      <w:r w:rsidRPr="007A4666">
        <w:rPr>
          <w:rFonts w:ascii="Arial" w:hAnsi="Arial" w:cs="Arial"/>
          <w:b/>
          <w:snapToGrid w:val="0"/>
          <w:sz w:val="22"/>
          <w:szCs w:val="22"/>
        </w:rPr>
        <w:t>ren</w:t>
      </w:r>
    </w:p>
    <w:p w14:paraId="3F3D8275" w14:textId="051BCCF8" w:rsidR="00EC6E80" w:rsidRPr="007A4666" w:rsidRDefault="00EC6E80" w:rsidP="00EC6E80">
      <w:pPr>
        <w:keepNext/>
        <w:overflowPunct/>
        <w:autoSpaceDE/>
        <w:autoSpaceDN/>
        <w:adjustRightInd/>
        <w:ind w:left="720"/>
        <w:textAlignment w:val="auto"/>
        <w:outlineLvl w:val="1"/>
        <w:rPr>
          <w:rFonts w:ascii="Arial" w:eastAsia="MS Mincho" w:hAnsi="Arial" w:cs="Arial"/>
          <w:b/>
          <w:i/>
          <w:iCs/>
          <w:snapToGrid w:val="0"/>
          <w:sz w:val="22"/>
          <w:szCs w:val="22"/>
        </w:rPr>
      </w:pPr>
      <w:r w:rsidRPr="007A4666">
        <w:rPr>
          <w:rFonts w:ascii="Arial" w:hAnsi="Arial" w:cs="Arial"/>
          <w:b/>
          <w:i/>
          <w:snapToGrid w:val="0"/>
          <w:sz w:val="22"/>
        </w:rPr>
        <w:t>Người khác có quyền hợp pháp để dành thời gian bên trẻ</w:t>
      </w:r>
    </w:p>
    <w:p w14:paraId="251A8AC0" w14:textId="5BA7333D" w:rsidR="0080316F" w:rsidRPr="007A4666" w:rsidRDefault="0080316F" w:rsidP="0080316F">
      <w:pPr>
        <w:overflowPunct/>
        <w:autoSpaceDE/>
        <w:autoSpaceDN/>
        <w:adjustRightInd/>
        <w:spacing w:before="120"/>
        <w:ind w:left="720"/>
        <w:textAlignment w:val="auto"/>
        <w:rPr>
          <w:rFonts w:ascii="Arial" w:eastAsia="MS Mincho" w:hAnsi="Arial" w:cs="Arial"/>
          <w:snapToGrid w:val="0"/>
          <w:sz w:val="22"/>
          <w:szCs w:val="22"/>
        </w:rPr>
      </w:pPr>
      <w:r w:rsidRPr="007A4666">
        <w:rPr>
          <w:rFonts w:ascii="Arial" w:hAnsi="Arial" w:cs="Arial"/>
          <w:snapToGrid w:val="0"/>
          <w:sz w:val="22"/>
          <w:szCs w:val="22"/>
        </w:rPr>
        <w:t>Do you know of anyone besides yourself and Respondent who has or claims to have a legal right to spend time with the children?</w:t>
      </w:r>
    </w:p>
    <w:p w14:paraId="1B2F9C32" w14:textId="77777777" w:rsidR="00EC6E80" w:rsidRPr="007A4666" w:rsidRDefault="00EC6E80" w:rsidP="00B93158">
      <w:pPr>
        <w:overflowPunct/>
        <w:autoSpaceDE/>
        <w:autoSpaceDN/>
        <w:adjustRightInd/>
        <w:ind w:left="720"/>
        <w:textAlignment w:val="auto"/>
        <w:rPr>
          <w:rFonts w:ascii="Arial" w:eastAsia="MS Mincho" w:hAnsi="Arial" w:cs="Arial"/>
          <w:i/>
          <w:iCs/>
          <w:snapToGrid w:val="0"/>
          <w:sz w:val="22"/>
          <w:szCs w:val="22"/>
        </w:rPr>
      </w:pPr>
      <w:r w:rsidRPr="007A4666">
        <w:rPr>
          <w:rFonts w:ascii="Arial" w:hAnsi="Arial" w:cs="Arial"/>
          <w:i/>
          <w:snapToGrid w:val="0"/>
          <w:sz w:val="22"/>
        </w:rPr>
        <w:t>Quý vị có biết ai khác ngoài bản thân và Bị Đơn có hoặc khẳng định là có quyền hợp pháp để dành thời gian bên trẻ không?</w:t>
      </w:r>
    </w:p>
    <w:p w14:paraId="06499BE7" w14:textId="386587EC" w:rsidR="0080316F" w:rsidRPr="007A4666" w:rsidRDefault="0080316F" w:rsidP="0080316F">
      <w:pPr>
        <w:overflowPunct/>
        <w:autoSpaceDE/>
        <w:autoSpaceDN/>
        <w:adjustRightInd/>
        <w:spacing w:before="120"/>
        <w:ind w:left="1073" w:hanging="353"/>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Pr="007A4666">
        <w:rPr>
          <w:rFonts w:ascii="Arial" w:hAnsi="Arial" w:cs="Arial"/>
          <w:snapToGrid w:val="0"/>
          <w:color w:val="000000"/>
          <w:sz w:val="22"/>
          <w:szCs w:val="22"/>
        </w:rPr>
        <w:tab/>
        <w:t>No.</w:t>
      </w:r>
    </w:p>
    <w:p w14:paraId="31F8D408" w14:textId="5914D901" w:rsidR="00EC6E80" w:rsidRPr="007A4666" w:rsidRDefault="00EC6E80" w:rsidP="00EC6E80">
      <w:pPr>
        <w:overflowPunct/>
        <w:autoSpaceDE/>
        <w:autoSpaceDN/>
        <w:adjustRightInd/>
        <w:ind w:left="108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Không.</w:t>
      </w:r>
    </w:p>
    <w:p w14:paraId="50EEB094" w14:textId="2B1FA5D4" w:rsidR="0080316F" w:rsidRPr="007A4666" w:rsidRDefault="0080316F" w:rsidP="00EC6E80">
      <w:pPr>
        <w:tabs>
          <w:tab w:val="left" w:pos="7200"/>
        </w:tabs>
        <w:overflowPunct/>
        <w:autoSpaceDE/>
        <w:autoSpaceDN/>
        <w:adjustRightInd/>
        <w:spacing w:before="120"/>
        <w:ind w:left="1073" w:hanging="353"/>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Pr="007A4666">
        <w:rPr>
          <w:rFonts w:ascii="Arial" w:hAnsi="Arial" w:cs="Arial"/>
          <w:snapToGrid w:val="0"/>
          <w:color w:val="000000"/>
          <w:sz w:val="22"/>
          <w:szCs w:val="22"/>
        </w:rPr>
        <w:tab/>
        <w:t xml:space="preserve">Yes. (Name/s) </w:t>
      </w:r>
      <w:r w:rsidR="00EC6E80" w:rsidRPr="007A4666">
        <w:rPr>
          <w:rFonts w:ascii="Arial" w:hAnsi="Arial" w:cs="Arial"/>
          <w:snapToGrid w:val="0"/>
          <w:color w:val="000000"/>
          <w:sz w:val="22"/>
          <w:szCs w:val="22"/>
          <w:u w:val="single"/>
        </w:rPr>
        <w:t>______________________________________</w:t>
      </w:r>
      <w:r w:rsidRPr="007A4666">
        <w:rPr>
          <w:rFonts w:ascii="Arial" w:hAnsi="Arial" w:cs="Arial"/>
          <w:snapToGrid w:val="0"/>
          <w:color w:val="000000"/>
          <w:sz w:val="22"/>
        </w:rPr>
        <w:t xml:space="preserve"> has or claims to have a legal right to spend time with the children because:</w:t>
      </w:r>
    </w:p>
    <w:p w14:paraId="42FE7BBC" w14:textId="58388F43" w:rsidR="00EC6E80" w:rsidRPr="007A4666" w:rsidRDefault="00EC6E80" w:rsidP="009379B4">
      <w:pPr>
        <w:tabs>
          <w:tab w:val="left" w:pos="7200"/>
        </w:tabs>
        <w:overflowPunct/>
        <w:autoSpaceDE/>
        <w:autoSpaceDN/>
        <w:adjustRightInd/>
        <w:ind w:left="108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 xml:space="preserve">Có. (Tên) </w:t>
      </w:r>
      <w:r w:rsidR="009379B4" w:rsidRPr="007A4666">
        <w:rPr>
          <w:rFonts w:ascii="Arial" w:hAnsi="Arial" w:cs="Arial"/>
          <w:snapToGrid w:val="0"/>
          <w:color w:val="FFFFFF" w:themeColor="background1"/>
          <w:sz w:val="22"/>
          <w:szCs w:val="22"/>
          <w:u w:val="single"/>
        </w:rPr>
        <w:t>______________________________________</w:t>
      </w:r>
      <w:r w:rsidRPr="007A4666">
        <w:rPr>
          <w:rFonts w:ascii="Arial" w:hAnsi="Arial" w:cs="Arial"/>
          <w:i/>
          <w:snapToGrid w:val="0"/>
          <w:color w:val="000000"/>
          <w:sz w:val="22"/>
        </w:rPr>
        <w:t xml:space="preserve"> có hoặc khẳng định có quyền hợp pháp để dành thời gian bên trẻ vì:</w:t>
      </w:r>
    </w:p>
    <w:p w14:paraId="6FF8F86D" w14:textId="6F6E9D78" w:rsidR="0080316F" w:rsidRPr="007A4666"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7A4666">
        <w:rPr>
          <w:rFonts w:ascii="Arial" w:hAnsi="Arial" w:cs="Arial"/>
          <w:snapToGrid w:val="0"/>
          <w:color w:val="000000"/>
          <w:sz w:val="22"/>
          <w:szCs w:val="22"/>
          <w:u w:val="single"/>
        </w:rPr>
        <w:t>_________________________________________________________________</w:t>
      </w:r>
    </w:p>
    <w:p w14:paraId="31EE794D" w14:textId="6EFA8279" w:rsidR="00476FE6" w:rsidRPr="007A4666"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7A4666">
        <w:rPr>
          <w:rFonts w:ascii="Arial" w:hAnsi="Arial" w:cs="Arial"/>
          <w:snapToGrid w:val="0"/>
          <w:color w:val="000000"/>
          <w:sz w:val="22"/>
          <w:szCs w:val="22"/>
          <w:u w:val="single"/>
        </w:rPr>
        <w:t>_________________________________________________________________</w:t>
      </w:r>
    </w:p>
    <w:p w14:paraId="3D5F658F" w14:textId="7FFBBA78" w:rsidR="0080316F" w:rsidRPr="007A4666" w:rsidRDefault="0080316F" w:rsidP="004041A0">
      <w:pPr>
        <w:keepNext/>
        <w:overflowPunct/>
        <w:autoSpaceDE/>
        <w:autoSpaceDN/>
        <w:adjustRightInd/>
        <w:spacing w:before="120"/>
        <w:ind w:left="720" w:hanging="720"/>
        <w:textAlignment w:val="auto"/>
        <w:outlineLvl w:val="1"/>
        <w:rPr>
          <w:rFonts w:ascii="Arial" w:eastAsia="MS Mincho" w:hAnsi="Arial" w:cs="Arial"/>
          <w:snapToGrid w:val="0"/>
          <w:sz w:val="22"/>
          <w:szCs w:val="22"/>
        </w:rPr>
      </w:pPr>
      <w:r w:rsidRPr="007A4666">
        <w:rPr>
          <w:rFonts w:ascii="Arial" w:hAnsi="Arial" w:cs="Arial"/>
          <w:b/>
          <w:snapToGrid w:val="0"/>
          <w:sz w:val="22"/>
          <w:szCs w:val="22"/>
        </w:rPr>
        <w:lastRenderedPageBreak/>
        <w:t>3.</w:t>
      </w:r>
      <w:r w:rsidRPr="007A4666">
        <w:rPr>
          <w:rFonts w:ascii="Arial" w:hAnsi="Arial" w:cs="Arial"/>
          <w:b/>
          <w:snapToGrid w:val="0"/>
          <w:sz w:val="22"/>
          <w:szCs w:val="22"/>
        </w:rPr>
        <w:tab/>
        <w:t xml:space="preserve">Authority over the children (Jurisdiction) </w:t>
      </w:r>
      <w:r w:rsidRPr="007A4666">
        <w:rPr>
          <w:rFonts w:ascii="Arial" w:hAnsi="Arial" w:cs="Arial"/>
          <w:snapToGrid w:val="0"/>
          <w:sz w:val="22"/>
          <w:szCs w:val="22"/>
        </w:rPr>
        <w:t>(RCW 26.27.201 – .221, .231, .261, .271)</w:t>
      </w:r>
    </w:p>
    <w:p w14:paraId="60C25D1E" w14:textId="48B17B7E" w:rsidR="0029270D" w:rsidRPr="007A4666" w:rsidRDefault="0029270D" w:rsidP="0029270D">
      <w:pPr>
        <w:keepNext/>
        <w:overflowPunct/>
        <w:autoSpaceDE/>
        <w:autoSpaceDN/>
        <w:adjustRightInd/>
        <w:ind w:left="720"/>
        <w:textAlignment w:val="auto"/>
        <w:outlineLvl w:val="1"/>
        <w:rPr>
          <w:rFonts w:ascii="Arial" w:eastAsia="MS Mincho" w:hAnsi="Arial" w:cs="Arial"/>
          <w:b/>
          <w:i/>
          <w:iCs/>
          <w:snapToGrid w:val="0"/>
          <w:sz w:val="22"/>
          <w:szCs w:val="22"/>
        </w:rPr>
      </w:pPr>
      <w:r w:rsidRPr="007A4666">
        <w:rPr>
          <w:rFonts w:ascii="Arial" w:hAnsi="Arial" w:cs="Arial"/>
          <w:b/>
          <w:i/>
          <w:snapToGrid w:val="0"/>
          <w:sz w:val="22"/>
        </w:rPr>
        <w:t xml:space="preserve">Quyền hạn đối trẻ (Thẩm quyền) </w:t>
      </w:r>
      <w:r w:rsidRPr="007A4666">
        <w:rPr>
          <w:rFonts w:ascii="Arial" w:hAnsi="Arial" w:cs="Arial"/>
          <w:i/>
          <w:iCs/>
          <w:snapToGrid w:val="0"/>
          <w:sz w:val="22"/>
          <w:szCs w:val="22"/>
        </w:rPr>
        <w:t>(RCW 26.27.201 – .221, .231, .261, .271)</w:t>
      </w:r>
    </w:p>
    <w:p w14:paraId="0FC7F173" w14:textId="45771BEB" w:rsidR="0080316F" w:rsidRPr="007A4666" w:rsidRDefault="0080316F" w:rsidP="004041A0">
      <w:pPr>
        <w:overflowPunct/>
        <w:autoSpaceDE/>
        <w:autoSpaceDN/>
        <w:adjustRightInd/>
        <w:spacing w:before="120"/>
        <w:ind w:left="720"/>
        <w:textAlignment w:val="auto"/>
        <w:rPr>
          <w:rFonts w:ascii="Arial" w:eastAsia="MS Mincho" w:hAnsi="Arial" w:cs="Arial"/>
          <w:snapToGrid w:val="0"/>
          <w:sz w:val="22"/>
          <w:szCs w:val="22"/>
        </w:rPr>
      </w:pPr>
      <w:r w:rsidRPr="007A4666">
        <w:rPr>
          <w:rFonts w:ascii="Arial" w:hAnsi="Arial" w:cs="Arial"/>
          <w:snapToGrid w:val="0"/>
          <w:sz w:val="22"/>
        </w:rPr>
        <w:t>The court can make an order protecting the children because:</w:t>
      </w:r>
    </w:p>
    <w:p w14:paraId="4C580F43" w14:textId="77777777" w:rsidR="0029270D" w:rsidRPr="007A4666" w:rsidRDefault="0029270D" w:rsidP="0029270D">
      <w:pPr>
        <w:overflowPunct/>
        <w:autoSpaceDE/>
        <w:autoSpaceDN/>
        <w:adjustRightInd/>
        <w:ind w:left="720"/>
        <w:textAlignment w:val="auto"/>
        <w:rPr>
          <w:rFonts w:ascii="Arial" w:eastAsia="MS Mincho" w:hAnsi="Arial" w:cs="Arial"/>
          <w:i/>
          <w:iCs/>
          <w:snapToGrid w:val="0"/>
          <w:sz w:val="22"/>
          <w:szCs w:val="22"/>
        </w:rPr>
      </w:pPr>
      <w:r w:rsidRPr="007A4666">
        <w:rPr>
          <w:rFonts w:ascii="Arial" w:hAnsi="Arial" w:cs="Arial"/>
          <w:i/>
          <w:snapToGrid w:val="0"/>
          <w:sz w:val="22"/>
        </w:rPr>
        <w:t>Tòa án có thể ra lệnh bảo vệ trẻ vì:</w:t>
      </w:r>
    </w:p>
    <w:p w14:paraId="04867BBC" w14:textId="3D818C7F" w:rsidR="0080316F" w:rsidRPr="007A4666"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Exclusive, continuing jurisdiction</w:t>
      </w:r>
      <w:r w:rsidRPr="007A4666">
        <w:rPr>
          <w:rFonts w:ascii="Arial" w:hAnsi="Arial" w:cs="Arial"/>
          <w:snapToGrid w:val="0"/>
          <w:sz w:val="22"/>
          <w:szCs w:val="22"/>
        </w:rPr>
        <w:t>– A Washington court has already made a custody order or parenting plan for the children and the court still has authority to make other orders for the children.</w:t>
      </w:r>
    </w:p>
    <w:p w14:paraId="7386E54E" w14:textId="28272E1A" w:rsidR="0029270D" w:rsidRPr="007A4666" w:rsidRDefault="0029270D" w:rsidP="0029270D">
      <w:pPr>
        <w:tabs>
          <w:tab w:val="left" w:pos="927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b/>
          <w:i/>
          <w:snapToGrid w:val="0"/>
          <w:sz w:val="22"/>
        </w:rPr>
        <w:t xml:space="preserve">Thẩm quyền tài phán độc quyền, liên tục </w:t>
      </w:r>
      <w:r w:rsidRPr="007A4666">
        <w:rPr>
          <w:rFonts w:ascii="Arial" w:hAnsi="Arial" w:cs="Arial"/>
          <w:i/>
          <w:iCs/>
          <w:snapToGrid w:val="0"/>
          <w:sz w:val="22"/>
          <w:szCs w:val="22"/>
        </w:rPr>
        <w:t>– Một tòa án ở Washington đã ban hành lệnh giám hộ hoặc kế hoạch nuôi dạy con cái cho trẻ em và tòa án vẫn có thẩm quyền đưa ra các lệnh khác đối với trẻ em.</w:t>
      </w:r>
    </w:p>
    <w:p w14:paraId="27ED08A2" w14:textId="77777777" w:rsidR="00B444AD" w:rsidRPr="007A4666"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Home state jurisdiction</w:t>
      </w:r>
      <w:r w:rsidRPr="007A4666">
        <w:rPr>
          <w:rFonts w:ascii="Arial" w:hAnsi="Arial" w:cs="Arial"/>
          <w:snapToGrid w:val="0"/>
          <w:sz w:val="22"/>
          <w:szCs w:val="22"/>
        </w:rPr>
        <w:t>– Washington is the child’s home state because</w:t>
      </w:r>
    </w:p>
    <w:p w14:paraId="14F395A0" w14:textId="291F12F6" w:rsidR="0029270D" w:rsidRPr="007A4666" w:rsidRDefault="0029270D" w:rsidP="0029270D">
      <w:pPr>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b/>
          <w:i/>
          <w:snapToGrid w:val="0"/>
          <w:sz w:val="22"/>
        </w:rPr>
        <w:t>Thẩm quyền tài phán của tiểu bang quê nhà</w:t>
      </w:r>
      <w:r w:rsidRPr="007A4666">
        <w:rPr>
          <w:rFonts w:ascii="Arial" w:hAnsi="Arial" w:cs="Arial"/>
          <w:i/>
          <w:iCs/>
          <w:snapToGrid w:val="0"/>
          <w:sz w:val="22"/>
          <w:szCs w:val="22"/>
        </w:rPr>
        <w:t xml:space="preserve"> – Washington là tiểu bang quê nhà của trẻ vì</w:t>
      </w:r>
    </w:p>
    <w:p w14:paraId="36457C31" w14:textId="65F29FE5" w:rsidR="0080316F" w:rsidRPr="007A4666"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rPr>
        <w:t>(check all that apply):</w:t>
      </w:r>
    </w:p>
    <w:p w14:paraId="6786DB0C" w14:textId="77777777" w:rsidR="0029270D" w:rsidRPr="007A4666" w:rsidRDefault="0029270D" w:rsidP="0029270D">
      <w:pPr>
        <w:overflowPunct/>
        <w:autoSpaceDE/>
        <w:autoSpaceDN/>
        <w:adjustRightInd/>
        <w:ind w:left="1080" w:hanging="360"/>
        <w:textAlignment w:val="auto"/>
        <w:rPr>
          <w:rFonts w:ascii="Arial" w:eastAsia="MS Mincho" w:hAnsi="Arial" w:cs="Arial"/>
          <w:i/>
          <w:iCs/>
          <w:snapToGrid w:val="0"/>
          <w:sz w:val="22"/>
          <w:szCs w:val="22"/>
        </w:rPr>
      </w:pPr>
      <w:r w:rsidRPr="007A4666">
        <w:rPr>
          <w:rFonts w:ascii="Arial" w:hAnsi="Arial" w:cs="Arial"/>
          <w:i/>
          <w:snapToGrid w:val="0"/>
          <w:sz w:val="22"/>
        </w:rPr>
        <w:t>(đánh dấu tất cả các mục phù hợp):</w:t>
      </w:r>
    </w:p>
    <w:p w14:paraId="22BA33AD" w14:textId="77777777" w:rsidR="0080316F" w:rsidRPr="007A4666"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36C2834F" w14:textId="77777777" w:rsidR="0015285B" w:rsidRPr="007A4666"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i/>
          <w:snapToGrid w:val="0"/>
          <w:sz w:val="22"/>
        </w:rPr>
        <w:t>Trẻ đã sống tại Washington với cha/mẹ hoặc người nào đó đóng vai trò như cha mẹ trong vòng ít nhất 6 tháng trước khi vụ việc được đệ trình, hoặc nếu trẻ nhỏ hơn 6 tháng tuổi và đã sống tại Washington với cha/mẹ hoặc người nào đó đóng vai trò như cha/mẹ kể từ khi sinh ra.</w:t>
      </w:r>
    </w:p>
    <w:p w14:paraId="23C2E5F3" w14:textId="77777777" w:rsidR="0015285B" w:rsidRPr="007A4666" w:rsidRDefault="0080316F" w:rsidP="0015285B">
      <w:pPr>
        <w:overflowPunct/>
        <w:autoSpaceDE/>
        <w:autoSpaceDN/>
        <w:adjustRightInd/>
        <w:spacing w:before="120"/>
        <w:ind w:left="1800" w:hanging="360"/>
        <w:textAlignment w:val="auto"/>
        <w:rPr>
          <w:rFonts w:ascii="Arial" w:eastAsia="MS Mincho" w:hAnsi="Arial" w:cs="Arial"/>
          <w:snapToGrid w:val="0"/>
          <w:sz w:val="22"/>
          <w:szCs w:val="22"/>
        </w:rPr>
      </w:pPr>
      <w:r w:rsidRPr="007A4666">
        <w:rPr>
          <w:rFonts w:ascii="Arial" w:hAnsi="Arial" w:cs="Arial"/>
          <w:snapToGrid w:val="0"/>
          <w:sz w:val="22"/>
        </w:rPr>
        <w:t>[  ]</w:t>
      </w:r>
      <w:r w:rsidRPr="007A4666">
        <w:rPr>
          <w:rFonts w:ascii="Arial" w:hAnsi="Arial" w:cs="Arial"/>
          <w:snapToGrid w:val="0"/>
          <w:sz w:val="22"/>
          <w:szCs w:val="22"/>
        </w:rPr>
        <w:tab/>
        <w:t>There were times the children were not in Washington in the 6 months just before this case was filed (or since birth if a child is less than 6 months old), but those were temporary absences.</w:t>
      </w:r>
    </w:p>
    <w:p w14:paraId="5656A30B" w14:textId="164685D8" w:rsidR="0015285B" w:rsidRPr="007A4666" w:rsidRDefault="0015285B" w:rsidP="0015285B">
      <w:pPr>
        <w:overflowPunct/>
        <w:autoSpaceDE/>
        <w:autoSpaceDN/>
        <w:adjustRightInd/>
        <w:ind w:left="1800"/>
        <w:textAlignment w:val="auto"/>
        <w:rPr>
          <w:rFonts w:ascii="Arial" w:eastAsia="MS Mincho" w:hAnsi="Arial" w:cs="Arial"/>
          <w:i/>
          <w:iCs/>
          <w:snapToGrid w:val="0"/>
          <w:sz w:val="22"/>
          <w:szCs w:val="22"/>
        </w:rPr>
      </w:pPr>
      <w:r w:rsidRPr="007A4666">
        <w:rPr>
          <w:rFonts w:ascii="Arial" w:hAnsi="Arial" w:cs="Arial"/>
          <w:i/>
          <w:snapToGrid w:val="0"/>
          <w:sz w:val="22"/>
        </w:rPr>
        <w:t>Đã có những thời điểm trẻ đã không ở tại Washington trong 6 tháng ngay trước khi vụ việc này được đệ trình (hoặc kể từ khi sinh ra nếu những đứa trẻ nhỏ hơn 6 tháng tuổi), nhưng đó là những sự vắng mặt tạm thời.</w:t>
      </w:r>
    </w:p>
    <w:p w14:paraId="0058032F" w14:textId="06FC5B58" w:rsidR="0080316F" w:rsidRPr="007A4666" w:rsidRDefault="0080316F" w:rsidP="0015285B">
      <w:pPr>
        <w:overflowPunct/>
        <w:autoSpaceDE/>
        <w:autoSpaceDN/>
        <w:adjustRightInd/>
        <w:spacing w:before="120"/>
        <w:ind w:left="1800" w:hanging="360"/>
        <w:textAlignment w:val="auto"/>
        <w:rPr>
          <w:rFonts w:ascii="Arial" w:eastAsia="MS Mincho" w:hAnsi="Arial" w:cs="Arial"/>
          <w:snapToGrid w:val="0"/>
          <w:sz w:val="22"/>
          <w:szCs w:val="22"/>
        </w:rPr>
      </w:pPr>
      <w:r w:rsidRPr="007A4666">
        <w:rPr>
          <w:rFonts w:ascii="Arial" w:hAnsi="Arial" w:cs="Arial"/>
          <w:snapToGrid w:val="0"/>
          <w:sz w:val="22"/>
        </w:rPr>
        <w:t>[  ]</w:t>
      </w:r>
      <w:r w:rsidRPr="007A4666">
        <w:rPr>
          <w:rFonts w:ascii="Arial" w:hAnsi="Arial" w:cs="Arial"/>
          <w:snapToGrid w:val="0"/>
          <w:sz w:val="22"/>
          <w:szCs w:val="22"/>
        </w:rPr>
        <w:tab/>
        <w:t>The children do not live in Washington right now, but Washington was the children’s home state sometime in the 6 months just before this case was filed, and a parent or someone acting as a parent of the children still lives in Washington.</w:t>
      </w:r>
    </w:p>
    <w:p w14:paraId="20AF625B" w14:textId="77777777" w:rsidR="0015285B" w:rsidRPr="007A4666" w:rsidRDefault="0015285B" w:rsidP="0015285B">
      <w:pPr>
        <w:overflowPunct/>
        <w:autoSpaceDE/>
        <w:autoSpaceDN/>
        <w:adjustRightInd/>
        <w:ind w:left="1800"/>
        <w:textAlignment w:val="auto"/>
        <w:rPr>
          <w:rFonts w:ascii="Arial" w:eastAsia="MS Mincho" w:hAnsi="Arial" w:cs="Arial"/>
          <w:i/>
          <w:iCs/>
          <w:snapToGrid w:val="0"/>
          <w:sz w:val="22"/>
          <w:szCs w:val="22"/>
        </w:rPr>
      </w:pPr>
      <w:r w:rsidRPr="007A4666">
        <w:rPr>
          <w:rFonts w:ascii="Arial" w:hAnsi="Arial" w:cs="Arial"/>
          <w:i/>
          <w:snapToGrid w:val="0"/>
          <w:sz w:val="22"/>
        </w:rPr>
        <w:t>Trẻ hiện tại không sống tại Washington, nhưng Washington đã là tiểu bang quê nhà của trẻ ở một thời điểm nào đó trong 6 tháng ngay trước khi vụ việc này được đệ trình, và cha/mẹ hoặc người nào đó đóng vai trò như cha/mẹ của trẻ vẫn sống tại Washington.</w:t>
      </w:r>
    </w:p>
    <w:p w14:paraId="4B7EE4D6" w14:textId="77777777" w:rsidR="0080316F" w:rsidRPr="007A4666"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rPr>
      </w:pPr>
      <w:r w:rsidRPr="007A4666">
        <w:rPr>
          <w:rFonts w:ascii="Arial" w:hAnsi="Arial" w:cs="Arial"/>
          <w:snapToGrid w:val="0"/>
          <w:sz w:val="22"/>
        </w:rPr>
        <w:t>[  ]</w:t>
      </w:r>
      <w:r w:rsidRPr="007A4666">
        <w:rPr>
          <w:rFonts w:ascii="Arial" w:hAnsi="Arial" w:cs="Arial"/>
          <w:snapToGrid w:val="0"/>
          <w:sz w:val="22"/>
          <w:szCs w:val="22"/>
        </w:rPr>
        <w:tab/>
        <w:t>The children do not have another home state.</w:t>
      </w:r>
    </w:p>
    <w:p w14:paraId="2130D62D" w14:textId="69952F26" w:rsidR="0015285B" w:rsidRPr="007A4666"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i/>
          <w:snapToGrid w:val="0"/>
          <w:sz w:val="22"/>
        </w:rPr>
        <w:t>Trẻ không có một tiểu bang quê nhà khác.</w:t>
      </w:r>
    </w:p>
    <w:p w14:paraId="5E1DB983" w14:textId="656217F8" w:rsidR="0080316F" w:rsidRPr="007A4666"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No home state or home state declined</w:t>
      </w:r>
      <w:r w:rsidRPr="007A4666">
        <w:rPr>
          <w:rFonts w:ascii="Arial" w:hAnsi="Arial" w:cs="Arial"/>
          <w:snapToGrid w:val="0"/>
          <w:sz w:val="22"/>
          <w:szCs w:val="22"/>
        </w:rPr>
        <w:t xml:space="preserve">– No court of any other state (or tribe) has the jurisdiction to make decisions for the children </w:t>
      </w:r>
      <w:r w:rsidRPr="007A4666">
        <w:rPr>
          <w:rFonts w:ascii="Arial" w:hAnsi="Arial" w:cs="Arial"/>
          <w:b/>
          <w:snapToGrid w:val="0"/>
          <w:sz w:val="22"/>
          <w:szCs w:val="22"/>
        </w:rPr>
        <w:t>or</w:t>
      </w:r>
      <w:r w:rsidRPr="007A4666">
        <w:rPr>
          <w:rFonts w:ascii="Arial" w:hAnsi="Arial" w:cs="Arial"/>
          <w:snapToGrid w:val="0"/>
          <w:sz w:val="22"/>
          <w:szCs w:val="22"/>
        </w:rPr>
        <w:t xml:space="preserve"> a court in the children’s home state (or tribe) decided it is better to have this case in Washington </w:t>
      </w:r>
      <w:r w:rsidRPr="007A4666">
        <w:rPr>
          <w:rFonts w:ascii="Arial" w:hAnsi="Arial" w:cs="Arial"/>
          <w:b/>
          <w:snapToGrid w:val="0"/>
          <w:sz w:val="22"/>
          <w:szCs w:val="22"/>
        </w:rPr>
        <w:t>and</w:t>
      </w:r>
      <w:r w:rsidR="00E62E67" w:rsidRPr="007A4666">
        <w:rPr>
          <w:rFonts w:ascii="Arial" w:hAnsi="Arial" w:cs="Arial"/>
          <w:snapToGrid w:val="0"/>
          <w:sz w:val="22"/>
          <w:szCs w:val="22"/>
        </w:rPr>
        <w:t>:</w:t>
      </w:r>
    </w:p>
    <w:p w14:paraId="3BC68F10" w14:textId="77777777" w:rsidR="0015285B" w:rsidRPr="007A4666" w:rsidRDefault="0015285B" w:rsidP="0015285B">
      <w:pPr>
        <w:tabs>
          <w:tab w:val="left" w:pos="9270"/>
        </w:tabs>
        <w:overflowPunct/>
        <w:autoSpaceDE/>
        <w:autoSpaceDN/>
        <w:adjustRightInd/>
        <w:ind w:left="1080"/>
        <w:textAlignment w:val="auto"/>
        <w:rPr>
          <w:rFonts w:ascii="Arial" w:eastAsia="MS Mincho" w:hAnsi="Arial" w:cs="Arial"/>
          <w:b/>
          <w:i/>
          <w:iCs/>
          <w:snapToGrid w:val="0"/>
          <w:sz w:val="22"/>
          <w:szCs w:val="22"/>
        </w:rPr>
      </w:pPr>
      <w:r w:rsidRPr="007A4666">
        <w:rPr>
          <w:rFonts w:ascii="Arial" w:hAnsi="Arial" w:cs="Arial"/>
          <w:b/>
          <w:i/>
          <w:snapToGrid w:val="0"/>
          <w:sz w:val="22"/>
        </w:rPr>
        <w:t>Không có tiểu bang quê nhà hoặc bị từ chối bởi tiểu bang quê nhà</w:t>
      </w:r>
      <w:r w:rsidRPr="007A4666">
        <w:rPr>
          <w:rFonts w:ascii="Arial" w:hAnsi="Arial" w:cs="Arial"/>
          <w:i/>
          <w:iCs/>
          <w:snapToGrid w:val="0"/>
          <w:sz w:val="22"/>
          <w:szCs w:val="22"/>
        </w:rPr>
        <w:t xml:space="preserve"> – Không có tòa án hoặc bất kỳ tiểu bang (hoặc bộ tộc) có thẩm quyền quyết định cho trẻ </w:t>
      </w:r>
      <w:r w:rsidRPr="007A4666">
        <w:rPr>
          <w:rFonts w:ascii="Arial" w:hAnsi="Arial" w:cs="Arial"/>
          <w:b/>
          <w:i/>
          <w:snapToGrid w:val="0"/>
          <w:sz w:val="22"/>
        </w:rPr>
        <w:t>hoặc</w:t>
      </w:r>
      <w:r w:rsidRPr="007A4666">
        <w:rPr>
          <w:rFonts w:ascii="Arial" w:hAnsi="Arial" w:cs="Arial"/>
          <w:i/>
          <w:iCs/>
          <w:snapToGrid w:val="0"/>
          <w:sz w:val="22"/>
          <w:szCs w:val="22"/>
        </w:rPr>
        <w:t xml:space="preserve"> một tòa án tại tiểu bang quê nhà (hoặc bộ tộc) đã quyết định rằng sẽ tốt hơn nếu tiến hành vụ việc này tại Washington </w:t>
      </w:r>
      <w:r w:rsidRPr="007A4666">
        <w:rPr>
          <w:rFonts w:ascii="Arial" w:hAnsi="Arial" w:cs="Arial"/>
          <w:b/>
          <w:i/>
          <w:snapToGrid w:val="0"/>
          <w:sz w:val="22"/>
        </w:rPr>
        <w:t>và</w:t>
      </w:r>
      <w:r w:rsidRPr="007A4666">
        <w:rPr>
          <w:rFonts w:ascii="Arial" w:hAnsi="Arial" w:cs="Arial"/>
          <w:i/>
          <w:iCs/>
          <w:snapToGrid w:val="0"/>
          <w:sz w:val="22"/>
          <w:szCs w:val="22"/>
        </w:rPr>
        <w:t>:</w:t>
      </w:r>
    </w:p>
    <w:p w14:paraId="3562C1AA" w14:textId="77777777" w:rsidR="0080316F" w:rsidRPr="007A4666"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rPr>
      </w:pPr>
      <w:r w:rsidRPr="007A4666">
        <w:rPr>
          <w:rFonts w:ascii="Arial" w:hAnsi="Arial" w:cs="Arial"/>
          <w:snapToGrid w:val="0"/>
          <w:sz w:val="22"/>
          <w:szCs w:val="22"/>
        </w:rPr>
        <w:lastRenderedPageBreak/>
        <w:t xml:space="preserve">The children and a parent or someone acting as a parent have ties to Washington beyond just living here; </w:t>
      </w:r>
      <w:r w:rsidRPr="007A4666">
        <w:rPr>
          <w:rFonts w:ascii="Arial" w:hAnsi="Arial" w:cs="Arial"/>
          <w:b/>
          <w:snapToGrid w:val="0"/>
          <w:sz w:val="22"/>
          <w:szCs w:val="22"/>
        </w:rPr>
        <w:t>and</w:t>
      </w:r>
    </w:p>
    <w:p w14:paraId="4715A1AE" w14:textId="77777777" w:rsidR="0015285B" w:rsidRPr="007A4666" w:rsidRDefault="0015285B" w:rsidP="0015285B">
      <w:pPr>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i/>
          <w:snapToGrid w:val="0"/>
          <w:sz w:val="22"/>
        </w:rPr>
        <w:t xml:space="preserve">Trẻ và cha/mẹ hoặc người nào đó đóng vai trò như cha/mẹ có những mối ràng buộc với Washington vượt ngoài phạm vi sinh sống tại đây; </w:t>
      </w:r>
      <w:r w:rsidRPr="007A4666">
        <w:rPr>
          <w:rFonts w:ascii="Arial" w:hAnsi="Arial" w:cs="Arial"/>
          <w:b/>
          <w:i/>
          <w:iCs/>
          <w:snapToGrid w:val="0"/>
          <w:sz w:val="22"/>
          <w:szCs w:val="22"/>
        </w:rPr>
        <w:t>và</w:t>
      </w:r>
    </w:p>
    <w:p w14:paraId="28AC5FE4" w14:textId="77777777" w:rsidR="0080316F" w:rsidRPr="007A4666"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rPr>
      </w:pPr>
      <w:r w:rsidRPr="007A4666">
        <w:rPr>
          <w:rFonts w:ascii="Arial" w:hAnsi="Arial" w:cs="Arial"/>
          <w:snapToGrid w:val="0"/>
          <w:sz w:val="22"/>
          <w:szCs w:val="22"/>
        </w:rPr>
        <w:t>There is a lot of information (substantial evidence) about the children’s care, protection, education, and relationships in this state.</w:t>
      </w:r>
    </w:p>
    <w:p w14:paraId="3A686567" w14:textId="77777777" w:rsidR="0015285B" w:rsidRPr="007A4666" w:rsidRDefault="0015285B" w:rsidP="0015285B">
      <w:pPr>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i/>
          <w:snapToGrid w:val="0"/>
          <w:sz w:val="22"/>
        </w:rPr>
        <w:t>Có rất nhiều thông tin (chứng cứ đáng kể) về việc chăm sóc, bảo vệ, giáo dục và các mối liên hệ của trẻ tại tiểu bang này.</w:t>
      </w:r>
    </w:p>
    <w:p w14:paraId="77E76C17" w14:textId="0FBD8AB9" w:rsidR="0080316F" w:rsidRPr="007A4666" w:rsidRDefault="0080316F" w:rsidP="004041A0">
      <w:pPr>
        <w:tabs>
          <w:tab w:val="left" w:pos="5760"/>
          <w:tab w:val="left" w:pos="9270"/>
        </w:tabs>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Other state declined</w:t>
      </w:r>
      <w:r w:rsidRPr="007A4666">
        <w:rPr>
          <w:rFonts w:ascii="Arial" w:hAnsi="Arial" w:cs="Arial"/>
          <w:snapToGrid w:val="0"/>
          <w:sz w:val="22"/>
          <w:szCs w:val="22"/>
        </w:rPr>
        <w:t>– The courts in other states (or tribes) that might be the children’s home state have refused to take this case because it is better to have this case in Washington.</w:t>
      </w:r>
    </w:p>
    <w:p w14:paraId="772877E8" w14:textId="77777777" w:rsidR="0015285B" w:rsidRPr="007A4666" w:rsidRDefault="0015285B" w:rsidP="0015285B">
      <w:pPr>
        <w:tabs>
          <w:tab w:val="left" w:pos="5760"/>
          <w:tab w:val="left" w:pos="927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b/>
          <w:i/>
          <w:snapToGrid w:val="0"/>
          <w:sz w:val="22"/>
        </w:rPr>
        <w:t>Tiểu bang khác đã từ chối</w:t>
      </w:r>
      <w:r w:rsidRPr="007A4666">
        <w:rPr>
          <w:rFonts w:ascii="Arial" w:hAnsi="Arial" w:cs="Arial"/>
          <w:i/>
          <w:iCs/>
          <w:snapToGrid w:val="0"/>
          <w:sz w:val="22"/>
          <w:szCs w:val="22"/>
        </w:rPr>
        <w:t xml:space="preserve"> – Các tòa án tại các tiểu bang khác (hoặc bộ tộc) có thể đã là tiểu bang quê nhà của trẻ đã từ chối nhận vụ việc này bởi vì sẽ tốt hơn nếu tiến hành vụ việc này tại Washington.</w:t>
      </w:r>
    </w:p>
    <w:p w14:paraId="042AAC64" w14:textId="67569253" w:rsidR="0080316F" w:rsidRPr="007A4666" w:rsidRDefault="0080316F" w:rsidP="004041A0">
      <w:pPr>
        <w:tabs>
          <w:tab w:val="left" w:pos="6480"/>
        </w:tabs>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Temporary emergency jurisdiction</w:t>
      </w:r>
      <w:r w:rsidRPr="007A4666">
        <w:rPr>
          <w:rFonts w:ascii="Arial" w:hAnsi="Arial" w:cs="Arial"/>
          <w:snapToGrid w:val="0"/>
          <w:sz w:val="22"/>
          <w:szCs w:val="22"/>
        </w:rPr>
        <w:t>– The court can</w:t>
      </w:r>
      <w:r w:rsidRPr="007A4666">
        <w:rPr>
          <w:rFonts w:ascii="Arial" w:hAnsi="Arial" w:cs="Arial"/>
          <w:snapToGrid w:val="0"/>
          <w:sz w:val="22"/>
        </w:rPr>
        <w:t xml:space="preserve"> make decisions for the children because the children are in this state now </w:t>
      </w:r>
      <w:r w:rsidRPr="007A4666">
        <w:rPr>
          <w:rFonts w:ascii="Arial" w:hAnsi="Arial" w:cs="Arial"/>
          <w:b/>
          <w:snapToGrid w:val="0"/>
          <w:sz w:val="22"/>
          <w:szCs w:val="22"/>
        </w:rPr>
        <w:t xml:space="preserve">and </w:t>
      </w:r>
      <w:r w:rsidRPr="007A4666">
        <w:rPr>
          <w:rFonts w:ascii="Arial" w:hAnsi="Arial" w:cs="Arial"/>
          <w:snapToGrid w:val="0"/>
          <w:sz w:val="22"/>
          <w:szCs w:val="22"/>
        </w:rPr>
        <w:t xml:space="preserve">were abandoned here </w:t>
      </w:r>
      <w:r w:rsidRPr="007A4666">
        <w:rPr>
          <w:rFonts w:ascii="Arial" w:hAnsi="Arial" w:cs="Arial"/>
          <w:b/>
          <w:snapToGrid w:val="0"/>
          <w:sz w:val="22"/>
          <w:szCs w:val="22"/>
        </w:rPr>
        <w:t>or</w:t>
      </w:r>
      <w:r w:rsidRPr="007A4666">
        <w:rPr>
          <w:rFonts w:ascii="Arial" w:hAnsi="Arial" w:cs="Arial"/>
          <w:snapToGrid w:val="0"/>
          <w:sz w:val="22"/>
        </w:rPr>
        <w:t xml:space="preserve"> need emergency protection because the children (or their parent, brother, or sister) were abused or threatened with abuse. (Check one):</w:t>
      </w:r>
    </w:p>
    <w:p w14:paraId="0C62260C" w14:textId="77777777" w:rsidR="0015285B" w:rsidRPr="007A4666" w:rsidRDefault="0015285B" w:rsidP="0015285B">
      <w:pPr>
        <w:tabs>
          <w:tab w:val="left" w:pos="648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b/>
          <w:i/>
          <w:iCs/>
          <w:snapToGrid w:val="0"/>
          <w:sz w:val="22"/>
          <w:szCs w:val="22"/>
        </w:rPr>
        <w:t xml:space="preserve">Thẩm quyền trong trường hợp khẩn cấp tạm thời </w:t>
      </w:r>
      <w:r w:rsidRPr="007A4666">
        <w:rPr>
          <w:rFonts w:ascii="Arial" w:hAnsi="Arial" w:cs="Arial"/>
          <w:i/>
          <w:snapToGrid w:val="0"/>
          <w:sz w:val="22"/>
        </w:rPr>
        <w:t xml:space="preserve">– Tòa án có thể đưa ra quyết định cho trẻ bởi trẻ hiện đang ở tiểu bang này </w:t>
      </w:r>
      <w:r w:rsidRPr="007A4666">
        <w:rPr>
          <w:rFonts w:ascii="Arial" w:hAnsi="Arial" w:cs="Arial"/>
          <w:b/>
          <w:i/>
          <w:iCs/>
          <w:snapToGrid w:val="0"/>
          <w:sz w:val="22"/>
          <w:szCs w:val="22"/>
        </w:rPr>
        <w:t xml:space="preserve">và </w:t>
      </w:r>
      <w:r w:rsidRPr="007A4666">
        <w:rPr>
          <w:rFonts w:ascii="Arial" w:hAnsi="Arial" w:cs="Arial"/>
          <w:i/>
          <w:snapToGrid w:val="0"/>
          <w:sz w:val="22"/>
        </w:rPr>
        <w:t xml:space="preserve">đã bị bỏ rơi tại đây </w:t>
      </w:r>
      <w:r w:rsidRPr="007A4666">
        <w:rPr>
          <w:rFonts w:ascii="Arial" w:hAnsi="Arial" w:cs="Arial"/>
          <w:b/>
          <w:i/>
          <w:iCs/>
          <w:snapToGrid w:val="0"/>
          <w:sz w:val="22"/>
          <w:szCs w:val="22"/>
        </w:rPr>
        <w:t>hoặc</w:t>
      </w:r>
      <w:r w:rsidRPr="007A4666">
        <w:rPr>
          <w:rFonts w:ascii="Arial" w:hAnsi="Arial" w:cs="Arial"/>
          <w:i/>
          <w:snapToGrid w:val="0"/>
          <w:sz w:val="22"/>
        </w:rPr>
        <w:t xml:space="preserve"> cần sự bảo vệ trong trường hợp khẩn cấp bởi trẻ (hoặc cha/mẹ, anh hoặc chị của các em) đã bị ngược đãi hoặc bị đe dọa ngược đãi. (Đánh dấu chọn một câu trả lời):</w:t>
      </w:r>
    </w:p>
    <w:p w14:paraId="74241985" w14:textId="2B858BFB" w:rsidR="0080316F" w:rsidRPr="007A4666"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rPr>
      </w:pPr>
      <w:r w:rsidRPr="007A4666">
        <w:rPr>
          <w:rFonts w:ascii="Arial" w:hAnsi="Arial" w:cs="Arial"/>
          <w:snapToGrid w:val="0"/>
          <w:sz w:val="22"/>
        </w:rPr>
        <w:t>[  ]</w:t>
      </w:r>
      <w:r w:rsidRPr="007A4666">
        <w:rPr>
          <w:rFonts w:ascii="Arial" w:hAnsi="Arial" w:cs="Arial"/>
          <w:snapToGrid w:val="0"/>
          <w:sz w:val="22"/>
          <w:szCs w:val="22"/>
        </w:rPr>
        <w:tab/>
      </w:r>
      <w:r w:rsidRPr="007A4666">
        <w:rPr>
          <w:rFonts w:ascii="Arial" w:hAnsi="Arial" w:cs="Arial"/>
          <w:snapToGrid w:val="0"/>
          <w:sz w:val="22"/>
        </w:rPr>
        <w:t xml:space="preserve">A custody case involving the children was filed in the children’s home state (name of state or tribe): </w:t>
      </w:r>
      <w:r w:rsidR="0015285B" w:rsidRPr="007A4666">
        <w:rPr>
          <w:rFonts w:ascii="Arial" w:hAnsi="Arial" w:cs="Arial"/>
          <w:snapToGrid w:val="0"/>
          <w:sz w:val="22"/>
          <w:szCs w:val="22"/>
          <w:u w:val="single"/>
        </w:rPr>
        <w:t>_________________________________</w:t>
      </w:r>
      <w:r w:rsidRPr="007A4666">
        <w:rPr>
          <w:rFonts w:ascii="Arial" w:hAnsi="Arial" w:cs="Arial"/>
          <w:snapToGrid w:val="0"/>
          <w:sz w:val="22"/>
          <w:szCs w:val="22"/>
        </w:rPr>
        <w:t>. Washington should take temporary emergency jurisdiction over the children until the Petitioner can get a court order from the children’s home state (or tribe).</w:t>
      </w:r>
    </w:p>
    <w:p w14:paraId="6D9BB38C" w14:textId="0038CC2B" w:rsidR="0015285B" w:rsidRPr="007A4666" w:rsidRDefault="0015285B" w:rsidP="008E12E5">
      <w:pPr>
        <w:tabs>
          <w:tab w:val="left" w:pos="7920"/>
        </w:tabs>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i/>
          <w:snapToGrid w:val="0"/>
          <w:sz w:val="22"/>
        </w:rPr>
        <w:t xml:space="preserve">Một vụ việc về giám hộ có liên quan đến những trẻ đã được nộp đơn tại tiểu bang quê nhà của trẻ (tên của tiểu bang hoặc bộ tộc): </w:t>
      </w:r>
      <w:r w:rsidR="008E12E5" w:rsidRPr="007A4666">
        <w:rPr>
          <w:rFonts w:ascii="Arial" w:hAnsi="Arial" w:cs="Arial"/>
          <w:snapToGrid w:val="0"/>
          <w:color w:val="FFFFFF" w:themeColor="background1"/>
          <w:sz w:val="22"/>
          <w:szCs w:val="22"/>
          <w:u w:val="single"/>
        </w:rPr>
        <w:t>_________________________________</w:t>
      </w:r>
      <w:r w:rsidRPr="007A4666">
        <w:rPr>
          <w:rFonts w:ascii="Arial" w:hAnsi="Arial" w:cs="Arial"/>
          <w:i/>
          <w:snapToGrid w:val="0"/>
          <w:sz w:val="22"/>
        </w:rPr>
        <w:t>. Washington nên nhận thẩm quyền trong trường hợp khẩn cấp tạm thời đối với trẻ cho đến khi Đương Đơn có thể xin được một án lệnh tòa từ tiểu bang quê nhà (hoặc bộ tộc) của trẻ.</w:t>
      </w:r>
    </w:p>
    <w:p w14:paraId="27F3EF11" w14:textId="0E625068" w:rsidR="0080316F" w:rsidRPr="007A4666"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rPr>
      </w:pPr>
      <w:r w:rsidRPr="007A4666">
        <w:rPr>
          <w:rFonts w:ascii="Arial" w:hAnsi="Arial" w:cs="Arial"/>
          <w:snapToGrid w:val="0"/>
          <w:sz w:val="22"/>
        </w:rPr>
        <w:t>[  ]</w:t>
      </w:r>
      <w:r w:rsidRPr="007A4666">
        <w:rPr>
          <w:rFonts w:ascii="Arial" w:hAnsi="Arial" w:cs="Arial"/>
          <w:snapToGrid w:val="0"/>
          <w:sz w:val="22"/>
          <w:szCs w:val="22"/>
        </w:rPr>
        <w:tab/>
        <w:t xml:space="preserve">There is </w:t>
      </w:r>
      <w:r w:rsidRPr="007A4666">
        <w:rPr>
          <w:rFonts w:ascii="Arial" w:hAnsi="Arial" w:cs="Arial"/>
          <w:b/>
          <w:snapToGrid w:val="0"/>
          <w:sz w:val="22"/>
          <w:szCs w:val="22"/>
        </w:rPr>
        <w:t>no</w:t>
      </w:r>
      <w:r w:rsidRPr="007A4666">
        <w:rPr>
          <w:rFonts w:ascii="Arial" w:hAnsi="Arial" w:cs="Arial"/>
          <w:snapToGrid w:val="0"/>
          <w:sz w:val="22"/>
        </w:rPr>
        <w:t xml:space="preserve"> valid custody order or open custody case in the children’s home state (name of state or tribe): </w:t>
      </w:r>
      <w:r w:rsidR="0015285B" w:rsidRPr="007A4666">
        <w:rPr>
          <w:rFonts w:ascii="Arial" w:hAnsi="Arial" w:cs="Arial"/>
          <w:snapToGrid w:val="0"/>
          <w:sz w:val="22"/>
          <w:szCs w:val="22"/>
          <w:u w:val="single"/>
        </w:rPr>
        <w:t>_____________________________</w:t>
      </w:r>
      <w:r w:rsidRPr="007A4666">
        <w:rPr>
          <w:rFonts w:ascii="Arial" w:hAnsi="Arial" w:cs="Arial"/>
          <w:snapToGrid w:val="0"/>
          <w:sz w:val="22"/>
        </w:rPr>
        <w:t xml:space="preserve">. If no case is filed in the children’s home state (or tribe) by the time the children have been in Washington for 6 months, (date): </w:t>
      </w:r>
      <w:r w:rsidR="0015285B" w:rsidRPr="007A4666">
        <w:rPr>
          <w:rFonts w:ascii="Arial" w:hAnsi="Arial" w:cs="Arial"/>
          <w:snapToGrid w:val="0"/>
          <w:sz w:val="22"/>
          <w:szCs w:val="22"/>
          <w:u w:val="single"/>
        </w:rPr>
        <w:t>_________________________</w:t>
      </w:r>
      <w:r w:rsidRPr="007A4666">
        <w:rPr>
          <w:rFonts w:ascii="Arial" w:hAnsi="Arial" w:cs="Arial"/>
          <w:snapToGrid w:val="0"/>
          <w:sz w:val="22"/>
          <w:szCs w:val="22"/>
        </w:rPr>
        <w:t>, Washington should have final jurisdiction over the children.</w:t>
      </w:r>
    </w:p>
    <w:p w14:paraId="2FA2A06A" w14:textId="176EF2E6" w:rsidR="0015285B" w:rsidRPr="007A4666" w:rsidRDefault="0015285B" w:rsidP="00507A60">
      <w:pPr>
        <w:tabs>
          <w:tab w:val="left" w:pos="7920"/>
        </w:tabs>
        <w:overflowPunct/>
        <w:autoSpaceDE/>
        <w:autoSpaceDN/>
        <w:adjustRightInd/>
        <w:ind w:left="1440"/>
        <w:textAlignment w:val="auto"/>
        <w:rPr>
          <w:rFonts w:ascii="Arial" w:eastAsia="MS Mincho" w:hAnsi="Arial" w:cs="Arial"/>
          <w:i/>
          <w:iCs/>
          <w:snapToGrid w:val="0"/>
          <w:sz w:val="22"/>
          <w:szCs w:val="22"/>
        </w:rPr>
      </w:pPr>
      <w:r w:rsidRPr="007A4666">
        <w:rPr>
          <w:rFonts w:ascii="Arial" w:hAnsi="Arial" w:cs="Arial"/>
          <w:b/>
          <w:i/>
          <w:iCs/>
          <w:snapToGrid w:val="0"/>
          <w:sz w:val="22"/>
          <w:szCs w:val="22"/>
        </w:rPr>
        <w:t>Không có</w:t>
      </w:r>
      <w:r w:rsidRPr="007A4666">
        <w:rPr>
          <w:rFonts w:ascii="Arial" w:hAnsi="Arial" w:cs="Arial"/>
          <w:i/>
          <w:snapToGrid w:val="0"/>
          <w:sz w:val="22"/>
        </w:rPr>
        <w:t xml:space="preserve"> án lệnh giám hộ còn hiệu lực hoặc vụ việc về giám hộ chưa giải quyết xong tại tiểu bang quê nhà của trẻ (tên của tiểu bang hoặc bộ tộc): </w:t>
      </w:r>
      <w:r w:rsidR="00507A60" w:rsidRPr="007A4666">
        <w:rPr>
          <w:rFonts w:ascii="Arial" w:hAnsi="Arial" w:cs="Arial"/>
          <w:snapToGrid w:val="0"/>
          <w:color w:val="FFFFFF" w:themeColor="background1"/>
          <w:sz w:val="22"/>
          <w:szCs w:val="22"/>
          <w:u w:val="single"/>
        </w:rPr>
        <w:t>_____________________________</w:t>
      </w:r>
      <w:r w:rsidRPr="007A4666">
        <w:rPr>
          <w:rFonts w:ascii="Arial" w:hAnsi="Arial" w:cs="Arial"/>
          <w:i/>
          <w:snapToGrid w:val="0"/>
          <w:sz w:val="22"/>
        </w:rPr>
        <w:t xml:space="preserve">. Nếu không có vụ kiện nào được nộp tại tiểu bang gốc (hoặc bộ tộc) của những đứa trẻ tại thời điểm những đứa trẻ đã ở Washington được 6 tháng (ngày): </w:t>
      </w:r>
      <w:r w:rsidR="00507A60" w:rsidRPr="007A4666">
        <w:rPr>
          <w:rFonts w:ascii="Arial" w:hAnsi="Arial" w:cs="Arial"/>
          <w:snapToGrid w:val="0"/>
          <w:color w:val="FFFFFF" w:themeColor="background1"/>
          <w:sz w:val="22"/>
          <w:szCs w:val="22"/>
          <w:u w:val="single"/>
        </w:rPr>
        <w:t>_________________________</w:t>
      </w:r>
      <w:r w:rsidRPr="007A4666">
        <w:rPr>
          <w:rFonts w:ascii="Arial" w:hAnsi="Arial" w:cs="Arial"/>
          <w:i/>
          <w:snapToGrid w:val="0"/>
          <w:sz w:val="22"/>
        </w:rPr>
        <w:t>, Washington phải có thẩm quyền chính thức đối với những đứa trẻ.</w:t>
      </w:r>
    </w:p>
    <w:p w14:paraId="7B2E54E3" w14:textId="274858FD" w:rsidR="0080316F" w:rsidRPr="007A4666" w:rsidRDefault="0080316F" w:rsidP="00DD1805">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Other reason</w:t>
      </w:r>
      <w:r w:rsidRPr="007A4666">
        <w:rPr>
          <w:rFonts w:ascii="Arial" w:hAnsi="Arial" w:cs="Arial"/>
          <w:snapToGrid w:val="0"/>
          <w:sz w:val="22"/>
        </w:rPr>
        <w:t xml:space="preserve"> (specify): ______________________________________________</w:t>
      </w:r>
    </w:p>
    <w:p w14:paraId="50171A83" w14:textId="2160EBB5" w:rsidR="0065066D" w:rsidRPr="007A4666" w:rsidRDefault="0065066D" w:rsidP="0065066D">
      <w:pPr>
        <w:tabs>
          <w:tab w:val="right" w:pos="9180"/>
        </w:tabs>
        <w:overflowPunct/>
        <w:autoSpaceDE/>
        <w:autoSpaceDN/>
        <w:adjustRightInd/>
        <w:ind w:left="1440" w:hanging="360"/>
        <w:textAlignment w:val="auto"/>
        <w:rPr>
          <w:rFonts w:ascii="Arial" w:eastAsia="MS Mincho" w:hAnsi="Arial" w:cs="Arial"/>
          <w:i/>
          <w:iCs/>
          <w:snapToGrid w:val="0"/>
          <w:sz w:val="22"/>
          <w:szCs w:val="22"/>
          <w:u w:val="single"/>
        </w:rPr>
      </w:pPr>
      <w:r w:rsidRPr="007A4666">
        <w:rPr>
          <w:rFonts w:ascii="Arial" w:hAnsi="Arial" w:cs="Arial"/>
          <w:b/>
          <w:i/>
          <w:snapToGrid w:val="0"/>
          <w:sz w:val="22"/>
        </w:rPr>
        <w:t xml:space="preserve">Lý do khác </w:t>
      </w:r>
      <w:r w:rsidRPr="007A4666">
        <w:rPr>
          <w:rFonts w:ascii="Arial" w:hAnsi="Arial" w:cs="Arial"/>
          <w:i/>
          <w:iCs/>
          <w:snapToGrid w:val="0"/>
          <w:sz w:val="22"/>
          <w:szCs w:val="22"/>
        </w:rPr>
        <w:t>(ghi rõ):</w:t>
      </w:r>
    </w:p>
    <w:p w14:paraId="2387DF81" w14:textId="77777777" w:rsidR="0065066D" w:rsidRPr="007A4666"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pPr>
    </w:p>
    <w:p w14:paraId="2E961681" w14:textId="77777777" w:rsidR="0065066D" w:rsidRPr="007A4666"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rPr>
        <w:sectPr w:rsidR="0065066D" w:rsidRPr="007A4666" w:rsidSect="00443B28">
          <w:footerReference w:type="default" r:id="rId12"/>
          <w:pgSz w:w="12240" w:h="15840"/>
          <w:pgMar w:top="1440" w:right="1440" w:bottom="1440" w:left="1440" w:header="720" w:footer="57" w:gutter="0"/>
          <w:pgNumType w:start="1"/>
          <w:cols w:space="720"/>
          <w:docGrid w:linePitch="360"/>
        </w:sectPr>
      </w:pPr>
    </w:p>
    <w:p w14:paraId="3B7B81A0" w14:textId="7D763C40" w:rsidR="0080316F" w:rsidRPr="007A4666" w:rsidRDefault="0080316F" w:rsidP="001443A1">
      <w:pPr>
        <w:pStyle w:val="POAttachmentHeading"/>
        <w:spacing w:after="0"/>
        <w:rPr>
          <w:rFonts w:ascii="Arial" w:eastAsia="MS Mincho" w:hAnsi="Arial"/>
          <w:snapToGrid w:val="0"/>
        </w:rPr>
      </w:pPr>
      <w:r w:rsidRPr="007A4666">
        <w:rPr>
          <w:rFonts w:ascii="Arial" w:hAnsi="Arial"/>
          <w:snapToGrid w:val="0"/>
        </w:rPr>
        <w:lastRenderedPageBreak/>
        <w:t>Attachment D</w:t>
      </w:r>
      <w:r w:rsidR="00E62E67" w:rsidRPr="007A4666">
        <w:rPr>
          <w:rFonts w:ascii="Arial" w:hAnsi="Arial"/>
          <w:b w:val="0"/>
          <w:snapToGrid w:val="0"/>
        </w:rPr>
        <w:t>:</w:t>
      </w:r>
      <w:r w:rsidRPr="007A4666">
        <w:rPr>
          <w:rFonts w:ascii="Arial" w:hAnsi="Arial"/>
          <w:snapToGrid w:val="0"/>
        </w:rPr>
        <w:t xml:space="preserve"> Non-Parents Protecting Children (ICWA)</w:t>
      </w:r>
    </w:p>
    <w:p w14:paraId="7143CD89" w14:textId="77777777" w:rsidR="001443A1" w:rsidRPr="007A4666" w:rsidRDefault="001443A1" w:rsidP="001443A1">
      <w:pPr>
        <w:pStyle w:val="POAttachmentHeading"/>
        <w:spacing w:before="0"/>
        <w:rPr>
          <w:rFonts w:ascii="Arial" w:eastAsia="MS Mincho" w:hAnsi="Arial"/>
          <w:i/>
          <w:iCs/>
          <w:snapToGrid w:val="0"/>
        </w:rPr>
      </w:pPr>
      <w:r w:rsidRPr="007A4666">
        <w:rPr>
          <w:rFonts w:ascii="Arial" w:hAnsi="Arial"/>
          <w:i/>
          <w:snapToGrid w:val="0"/>
        </w:rPr>
        <w:t>Tập Tin Đính Kèm D</w:t>
      </w:r>
      <w:r w:rsidRPr="007A4666">
        <w:rPr>
          <w:rFonts w:ascii="Arial" w:hAnsi="Arial"/>
          <w:b w:val="0"/>
          <w:i/>
          <w:iCs/>
          <w:snapToGrid w:val="0"/>
        </w:rPr>
        <w:t>:</w:t>
      </w:r>
      <w:r w:rsidRPr="007A4666">
        <w:rPr>
          <w:rFonts w:ascii="Arial" w:hAnsi="Arial"/>
          <w:i/>
          <w:snapToGrid w:val="0"/>
        </w:rPr>
        <w:t xml:space="preserve"> Người Không Phải Cha Mẹ Đang Bảo Vệ Trẻ (ICWA)</w:t>
      </w:r>
    </w:p>
    <w:p w14:paraId="0E76184A" w14:textId="2B880064" w:rsidR="0080316F" w:rsidRPr="007A4666" w:rsidRDefault="6E59206A" w:rsidP="001443A1">
      <w:pPr>
        <w:pStyle w:val="POnoindent"/>
        <w:spacing w:after="0"/>
        <w:rPr>
          <w:snapToGrid w:val="0"/>
          <w:color w:val="000000" w:themeColor="text1"/>
        </w:rPr>
      </w:pPr>
      <w:r w:rsidRPr="007A4666">
        <w:rPr>
          <w:b/>
          <w:bCs/>
          <w:snapToGrid w:val="0"/>
          <w:color w:val="000000" w:themeColor="text1"/>
        </w:rPr>
        <w:t>Only complete</w:t>
      </w:r>
      <w:r w:rsidRPr="007A4666">
        <w:rPr>
          <w:snapToGrid w:val="0"/>
          <w:color w:val="000000" w:themeColor="text1"/>
        </w:rPr>
        <w:t xml:space="preserve"> this attachment if </w:t>
      </w:r>
      <w:r w:rsidRPr="007A4666">
        <w:rPr>
          <w:snapToGrid w:val="0"/>
        </w:rPr>
        <w:t xml:space="preserve">you are asking to protect any children who are </w:t>
      </w:r>
      <w:r w:rsidRPr="007A4666">
        <w:rPr>
          <w:b/>
          <w:bCs/>
          <w:snapToGrid w:val="0"/>
        </w:rPr>
        <w:t>not</w:t>
      </w:r>
      <w:r w:rsidRPr="007A4666">
        <w:rPr>
          <w:snapToGrid w:val="0"/>
        </w:rPr>
        <w:t xml:space="preserve"> your own</w:t>
      </w:r>
      <w:r w:rsidRPr="007A4666">
        <w:rPr>
          <w:snapToGrid w:val="0"/>
          <w:color w:val="000000" w:themeColor="text1"/>
        </w:rPr>
        <w:t xml:space="preserve">. </w:t>
      </w:r>
      <w:r w:rsidRPr="007A4666">
        <w:rPr>
          <w:b/>
          <w:bCs/>
          <w:snapToGrid w:val="0"/>
          <w:color w:val="000000" w:themeColor="text1"/>
        </w:rPr>
        <w:t>If not</w:t>
      </w:r>
      <w:r w:rsidRPr="007A4666">
        <w:rPr>
          <w:snapToGrid w:val="0"/>
          <w:color w:val="000000" w:themeColor="text1"/>
        </w:rPr>
        <w:t>, skip or remove this attachment.</w:t>
      </w:r>
    </w:p>
    <w:p w14:paraId="502B93F3" w14:textId="77777777" w:rsidR="001443A1" w:rsidRPr="007A4666" w:rsidRDefault="001443A1" w:rsidP="001443A1">
      <w:pPr>
        <w:pStyle w:val="POnoindent"/>
        <w:spacing w:before="0"/>
        <w:rPr>
          <w:bCs/>
          <w:i/>
          <w:iCs/>
          <w:snapToGrid w:val="0"/>
        </w:rPr>
      </w:pPr>
      <w:r w:rsidRPr="007A4666">
        <w:rPr>
          <w:b/>
          <w:bCs/>
          <w:i/>
          <w:iCs/>
          <w:snapToGrid w:val="0"/>
          <w:color w:val="000000" w:themeColor="text1"/>
        </w:rPr>
        <w:t>Chỉ hoàn thành</w:t>
      </w:r>
      <w:r w:rsidRPr="007A4666">
        <w:rPr>
          <w:i/>
          <w:snapToGrid w:val="0"/>
          <w:color w:val="000000" w:themeColor="text1"/>
        </w:rPr>
        <w:t xml:space="preserve"> tập tin đính kèm này nếu </w:t>
      </w:r>
      <w:r w:rsidRPr="007A4666">
        <w:rPr>
          <w:i/>
          <w:iCs/>
          <w:snapToGrid w:val="0"/>
        </w:rPr>
        <w:t xml:space="preserve">quý vị đang yêu cầu bảo vệ bất kỳ đứa trẻ nào </w:t>
      </w:r>
      <w:r w:rsidRPr="007A4666">
        <w:rPr>
          <w:b/>
          <w:bCs/>
          <w:i/>
          <w:iCs/>
          <w:snapToGrid w:val="0"/>
        </w:rPr>
        <w:t>không phải</w:t>
      </w:r>
      <w:r w:rsidRPr="007A4666">
        <w:rPr>
          <w:i/>
          <w:iCs/>
          <w:snapToGrid w:val="0"/>
        </w:rPr>
        <w:t xml:space="preserve"> con của quý vị</w:t>
      </w:r>
      <w:r w:rsidRPr="007A4666">
        <w:rPr>
          <w:i/>
          <w:snapToGrid w:val="0"/>
          <w:color w:val="000000" w:themeColor="text1"/>
        </w:rPr>
        <w:t xml:space="preserve">. </w:t>
      </w:r>
      <w:r w:rsidRPr="007A4666">
        <w:rPr>
          <w:b/>
          <w:bCs/>
          <w:i/>
          <w:iCs/>
          <w:snapToGrid w:val="0"/>
          <w:color w:val="000000" w:themeColor="text1"/>
        </w:rPr>
        <w:t>Nếu không</w:t>
      </w:r>
      <w:r w:rsidRPr="007A4666">
        <w:rPr>
          <w:i/>
          <w:snapToGrid w:val="0"/>
          <w:color w:val="000000" w:themeColor="text1"/>
        </w:rPr>
        <w:t>, hãy bỏ qua hoặc loại bỏ tập tin đính kèm này.</w:t>
      </w:r>
    </w:p>
    <w:tbl>
      <w:tblPr>
        <w:tblStyle w:val="TableGrid11"/>
        <w:tblW w:w="0" w:type="auto"/>
        <w:jc w:val="center"/>
        <w:shd w:val="clear" w:color="auto" w:fill="000000" w:themeFill="text1"/>
        <w:tblLook w:val="04A0" w:firstRow="1" w:lastRow="0" w:firstColumn="1" w:lastColumn="0" w:noHBand="0" w:noVBand="1"/>
      </w:tblPr>
      <w:tblGrid>
        <w:gridCol w:w="9330"/>
      </w:tblGrid>
      <w:tr w:rsidR="008A0BB4" w:rsidRPr="007A4666" w14:paraId="6765557A" w14:textId="77777777" w:rsidTr="001443A1">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7A4666" w:rsidRDefault="0080316F" w:rsidP="001443A1">
            <w:pPr>
              <w:spacing w:before="120"/>
              <w:rPr>
                <w:rFonts w:ascii="Arial" w:hAnsi="Arial" w:cs="Arial"/>
                <w:bCs/>
                <w:snapToGrid w:val="0"/>
                <w:color w:val="000000" w:themeColor="text1"/>
                <w:sz w:val="22"/>
                <w:szCs w:val="22"/>
              </w:rPr>
            </w:pPr>
            <w:r w:rsidRPr="007A4666">
              <w:rPr>
                <w:rFonts w:ascii="Arial" w:hAnsi="Arial" w:cs="Arial"/>
                <w:b/>
                <w:snapToGrid w:val="0"/>
                <w:color w:val="000000" w:themeColor="text1"/>
                <w:sz w:val="22"/>
                <w:szCs w:val="22"/>
              </w:rPr>
              <w:t>Non-Parents must comply with the Indian Child Welfare Acts (ICWA).</w:t>
            </w:r>
            <w:r w:rsidRPr="007A4666">
              <w:rPr>
                <w:rFonts w:ascii="Arial" w:hAnsi="Arial" w:cs="Arial"/>
                <w:snapToGrid w:val="0"/>
                <w:color w:val="000000" w:themeColor="text1"/>
                <w:szCs w:val="24"/>
              </w:rPr>
              <w:t xml:space="preserve"> </w:t>
            </w:r>
            <w:r w:rsidRPr="007A4666">
              <w:rPr>
                <w:rFonts w:ascii="Arial" w:hAnsi="Arial" w:cs="Arial"/>
                <w:bCs/>
                <w:snapToGrid w:val="0"/>
                <w:color w:val="000000" w:themeColor="text1"/>
                <w:sz w:val="22"/>
                <w:szCs w:val="22"/>
              </w:rPr>
              <w:t>If you are not a legal parent of a minor child you are asking to protect, you must find out if the minor is or may be an Indian child. If so, the federal and state Indian Child Welfare Acts will apply to your case. This does not apply to parents.</w:t>
            </w:r>
          </w:p>
          <w:p w14:paraId="60BEA948" w14:textId="77777777" w:rsidR="001443A1" w:rsidRPr="007A4666" w:rsidRDefault="001443A1" w:rsidP="001443A1">
            <w:pPr>
              <w:spacing w:after="120"/>
              <w:rPr>
                <w:rFonts w:ascii="Arial" w:hAnsi="Arial" w:cs="Arial"/>
                <w:bCs/>
                <w:i/>
                <w:iCs/>
                <w:snapToGrid w:val="0"/>
                <w:color w:val="000000" w:themeColor="text1"/>
                <w:sz w:val="22"/>
                <w:szCs w:val="22"/>
              </w:rPr>
            </w:pPr>
            <w:r w:rsidRPr="007A4666">
              <w:rPr>
                <w:rFonts w:ascii="Arial" w:hAnsi="Arial" w:cs="Arial"/>
                <w:b/>
                <w:i/>
                <w:snapToGrid w:val="0"/>
                <w:color w:val="000000" w:themeColor="text1"/>
                <w:sz w:val="22"/>
              </w:rPr>
              <w:t>Những người Không Phải Cha Mẹ phải tuân thủ Đạo Luật Về Phúc Lợi Cho Trẻ Em Da Đỏ (ICWA).</w:t>
            </w:r>
            <w:r w:rsidRPr="007A4666">
              <w:rPr>
                <w:rFonts w:ascii="Arial" w:hAnsi="Arial" w:cs="Arial"/>
                <w:i/>
                <w:iCs/>
                <w:snapToGrid w:val="0"/>
                <w:color w:val="000000" w:themeColor="text1"/>
                <w:szCs w:val="24"/>
              </w:rPr>
              <w:t xml:space="preserve"> </w:t>
            </w:r>
            <w:r w:rsidRPr="007A4666">
              <w:rPr>
                <w:rFonts w:ascii="Arial" w:hAnsi="Arial" w:cs="Arial"/>
                <w:bCs/>
                <w:i/>
                <w:iCs/>
                <w:snapToGrid w:val="0"/>
                <w:color w:val="000000" w:themeColor="text1"/>
                <w:sz w:val="22"/>
                <w:szCs w:val="22"/>
              </w:rPr>
              <w:t>Nếu quý vị không phải là cha mẹ hợp pháp của trẻ vị thành niên mà quý vị đang yêu cầu bảo vệ, quý vị phải tìm hiểu xem trẻ vị thành niên đó có phải hoặc có thể là trẻ em Da Đỏ hay không. Nếu vậy, Đạo Luật Về Phúc Lợi Cho Trẻ Em Da Đỏ của liên bang và tiểu bang sẽ áp dụng cho vụ việc của quý vị. Điều này không áp dụng với cha mẹ.</w:t>
            </w:r>
          </w:p>
          <w:p w14:paraId="47B76AAD" w14:textId="77777777" w:rsidR="0080316F" w:rsidRPr="007A4666" w:rsidRDefault="0080316F" w:rsidP="001443A1">
            <w:pPr>
              <w:rPr>
                <w:rFonts w:ascii="Arial" w:hAnsi="Arial" w:cs="Arial"/>
                <w:bCs/>
                <w:snapToGrid w:val="0"/>
                <w:color w:val="000000" w:themeColor="text1"/>
                <w:sz w:val="22"/>
                <w:szCs w:val="22"/>
              </w:rPr>
            </w:pPr>
            <w:r w:rsidRPr="007A4666">
              <w:rPr>
                <w:rFonts w:ascii="Arial" w:hAnsi="Arial" w:cs="Arial"/>
                <w:b/>
                <w:snapToGrid w:val="0"/>
                <w:color w:val="000000" w:themeColor="text1"/>
                <w:sz w:val="22"/>
              </w:rPr>
              <w:t>Parents:</w:t>
            </w:r>
            <w:r w:rsidRPr="007A4666">
              <w:rPr>
                <w:rFonts w:ascii="Arial" w:hAnsi="Arial" w:cs="Arial"/>
                <w:snapToGrid w:val="0"/>
                <w:color w:val="000000" w:themeColor="text1"/>
                <w:sz w:val="22"/>
              </w:rPr>
              <w:t xml:space="preserve"> You do </w:t>
            </w:r>
            <w:r w:rsidRPr="007A4666">
              <w:rPr>
                <w:rFonts w:ascii="Arial" w:hAnsi="Arial" w:cs="Arial"/>
                <w:b/>
                <w:snapToGrid w:val="0"/>
                <w:color w:val="000000" w:themeColor="text1"/>
                <w:sz w:val="22"/>
                <w:szCs w:val="22"/>
              </w:rPr>
              <w:t>not</w:t>
            </w:r>
            <w:r w:rsidRPr="007A4666">
              <w:rPr>
                <w:rFonts w:ascii="Arial" w:hAnsi="Arial" w:cs="Arial"/>
                <w:bCs/>
                <w:snapToGrid w:val="0"/>
                <w:color w:val="000000" w:themeColor="text1"/>
                <w:sz w:val="22"/>
                <w:szCs w:val="22"/>
              </w:rPr>
              <w:t xml:space="preserve"> have to answer these questions about your own children.</w:t>
            </w:r>
          </w:p>
          <w:p w14:paraId="6B48EAD1" w14:textId="62843E45" w:rsidR="001443A1" w:rsidRPr="007A4666" w:rsidRDefault="001443A1" w:rsidP="001443A1">
            <w:pPr>
              <w:spacing w:after="120"/>
              <w:rPr>
                <w:rFonts w:ascii="Arial" w:hAnsi="Arial" w:cs="Arial"/>
                <w:i/>
                <w:iCs/>
                <w:snapToGrid w:val="0"/>
                <w:color w:val="FFFFFF" w:themeColor="background1"/>
                <w:sz w:val="22"/>
                <w:szCs w:val="22"/>
              </w:rPr>
            </w:pPr>
            <w:r w:rsidRPr="007A4666">
              <w:rPr>
                <w:rFonts w:ascii="Arial" w:hAnsi="Arial" w:cs="Arial"/>
                <w:b/>
                <w:i/>
                <w:snapToGrid w:val="0"/>
                <w:color w:val="000000" w:themeColor="text1"/>
                <w:sz w:val="22"/>
              </w:rPr>
              <w:t>Cha mẹ:</w:t>
            </w:r>
            <w:r w:rsidRPr="007A4666">
              <w:rPr>
                <w:rFonts w:ascii="Arial" w:hAnsi="Arial" w:cs="Arial"/>
                <w:bCs/>
                <w:i/>
                <w:iCs/>
                <w:snapToGrid w:val="0"/>
                <w:color w:val="000000" w:themeColor="text1"/>
                <w:sz w:val="22"/>
                <w:szCs w:val="22"/>
              </w:rPr>
              <w:t xml:space="preserve"> Quý vị </w:t>
            </w:r>
            <w:r w:rsidRPr="007A4666">
              <w:rPr>
                <w:rFonts w:ascii="Arial" w:hAnsi="Arial" w:cs="Arial"/>
                <w:b/>
                <w:i/>
                <w:snapToGrid w:val="0"/>
                <w:color w:val="000000" w:themeColor="text1"/>
                <w:sz w:val="22"/>
              </w:rPr>
              <w:t>không</w:t>
            </w:r>
            <w:r w:rsidRPr="007A4666">
              <w:rPr>
                <w:rFonts w:ascii="Arial" w:hAnsi="Arial" w:cs="Arial"/>
                <w:bCs/>
                <w:i/>
                <w:iCs/>
                <w:snapToGrid w:val="0"/>
                <w:color w:val="000000" w:themeColor="text1"/>
                <w:sz w:val="22"/>
                <w:szCs w:val="22"/>
              </w:rPr>
              <w:t xml:space="preserve"> cần phải trả lời những câu hỏi này về con của quý vị.</w:t>
            </w:r>
          </w:p>
        </w:tc>
      </w:tr>
    </w:tbl>
    <w:p w14:paraId="358D0568" w14:textId="4AE8EA81" w:rsidR="0080316F" w:rsidRPr="007A4666" w:rsidRDefault="0080316F" w:rsidP="001443A1">
      <w:pPr>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rPr>
      </w:pPr>
      <w:r w:rsidRPr="007A4666">
        <w:rPr>
          <w:rFonts w:ascii="Arial" w:hAnsi="Arial" w:cs="Arial"/>
          <w:b/>
          <w:snapToGrid w:val="0"/>
          <w:sz w:val="22"/>
          <w:szCs w:val="22"/>
        </w:rPr>
        <w:t>1.</w:t>
      </w:r>
      <w:r w:rsidRPr="007A4666">
        <w:rPr>
          <w:rFonts w:ascii="Arial" w:hAnsi="Arial" w:cs="Arial"/>
          <w:b/>
          <w:snapToGrid w:val="0"/>
          <w:sz w:val="22"/>
          <w:szCs w:val="22"/>
        </w:rPr>
        <w:tab/>
        <w:t>Tribal Heritage</w:t>
      </w:r>
    </w:p>
    <w:p w14:paraId="1C3D8619" w14:textId="77777777" w:rsidR="001443A1" w:rsidRPr="007A4666" w:rsidRDefault="001443A1" w:rsidP="001443A1">
      <w:pPr>
        <w:tabs>
          <w:tab w:val="left" w:pos="720"/>
        </w:tabs>
        <w:suppressAutoHyphens/>
        <w:overflowPunct/>
        <w:autoSpaceDE/>
        <w:autoSpaceDN/>
        <w:adjustRightInd/>
        <w:spacing w:after="120"/>
        <w:ind w:left="720"/>
        <w:textAlignment w:val="auto"/>
        <w:outlineLvl w:val="1"/>
        <w:rPr>
          <w:rFonts w:ascii="Arial" w:eastAsia="MS Mincho" w:hAnsi="Arial" w:cs="Arial"/>
          <w:bCs/>
          <w:i/>
          <w:iCs/>
          <w:snapToGrid w:val="0"/>
          <w:sz w:val="22"/>
          <w:szCs w:val="22"/>
        </w:rPr>
      </w:pPr>
      <w:r w:rsidRPr="007A4666">
        <w:rPr>
          <w:rFonts w:ascii="Arial" w:hAnsi="Arial" w:cs="Arial"/>
          <w:b/>
          <w:i/>
          <w:snapToGrid w:val="0"/>
          <w:sz w:val="22"/>
        </w:rPr>
        <w:t>Di Sản Bộ Tộc</w:t>
      </w:r>
    </w:p>
    <w:p w14:paraId="7E1549AF" w14:textId="77777777" w:rsidR="0080316F" w:rsidRPr="007A4666" w:rsidRDefault="0080316F" w:rsidP="004041A0">
      <w:pPr>
        <w:overflowPunct/>
        <w:autoSpaceDE/>
        <w:autoSpaceDN/>
        <w:adjustRightInd/>
        <w:spacing w:before="120"/>
        <w:ind w:left="720" w:firstLine="7"/>
        <w:textAlignment w:val="auto"/>
        <w:rPr>
          <w:rFonts w:ascii="Arial" w:eastAsia="MS Mincho" w:hAnsi="Arial" w:cs="Arial"/>
          <w:snapToGrid w:val="0"/>
          <w:sz w:val="22"/>
          <w:szCs w:val="22"/>
        </w:rPr>
      </w:pPr>
      <w:r w:rsidRPr="007A4666">
        <w:rPr>
          <w:rFonts w:ascii="Arial" w:hAnsi="Arial" w:cs="Arial"/>
          <w:snapToGrid w:val="0"/>
          <w:sz w:val="22"/>
          <w:szCs w:val="22"/>
        </w:rPr>
        <w:t xml:space="preserve">If there is a reason to know that a child has </w:t>
      </w:r>
      <w:r w:rsidRPr="007A4666">
        <w:rPr>
          <w:rFonts w:ascii="Arial" w:hAnsi="Arial" w:cs="Arial"/>
          <w:b/>
          <w:bCs/>
          <w:snapToGrid w:val="0"/>
          <w:sz w:val="22"/>
          <w:szCs w:val="22"/>
        </w:rPr>
        <w:t xml:space="preserve">tribal heritage </w:t>
      </w:r>
      <w:r w:rsidRPr="007A4666">
        <w:rPr>
          <w:rFonts w:ascii="Arial" w:hAnsi="Arial" w:cs="Arial"/>
          <w:snapToGrid w:val="0"/>
          <w:sz w:val="22"/>
          <w:szCs w:val="22"/>
        </w:rPr>
        <w:t>(including ancestry or familial political affiliation), the court must treat the child as an Indian child unless and until the affected tribe/s decide otherwise or decline to respond after receiving proper notice.</w:t>
      </w:r>
    </w:p>
    <w:p w14:paraId="7137FBFD" w14:textId="77777777" w:rsidR="001443A1" w:rsidRPr="007A4666" w:rsidRDefault="001443A1" w:rsidP="001443A1">
      <w:pPr>
        <w:overflowPunct/>
        <w:autoSpaceDE/>
        <w:autoSpaceDN/>
        <w:adjustRightInd/>
        <w:ind w:left="720" w:firstLine="7"/>
        <w:textAlignment w:val="auto"/>
        <w:rPr>
          <w:rFonts w:ascii="Arial" w:eastAsia="MS Mincho" w:hAnsi="Arial" w:cs="Arial"/>
          <w:i/>
          <w:iCs/>
          <w:snapToGrid w:val="0"/>
          <w:sz w:val="22"/>
          <w:szCs w:val="22"/>
        </w:rPr>
      </w:pPr>
      <w:r w:rsidRPr="007A4666">
        <w:rPr>
          <w:rFonts w:ascii="Arial" w:hAnsi="Arial" w:cs="Arial"/>
          <w:i/>
          <w:snapToGrid w:val="0"/>
          <w:sz w:val="22"/>
        </w:rPr>
        <w:t xml:space="preserve">Nếu có lý do để biết rằng một đứa trẻ có </w:t>
      </w:r>
      <w:r w:rsidRPr="007A4666">
        <w:rPr>
          <w:rFonts w:ascii="Arial" w:hAnsi="Arial" w:cs="Arial"/>
          <w:b/>
          <w:bCs/>
          <w:i/>
          <w:iCs/>
          <w:snapToGrid w:val="0"/>
          <w:sz w:val="22"/>
          <w:szCs w:val="22"/>
        </w:rPr>
        <w:t xml:space="preserve">di sản bộ tộc </w:t>
      </w:r>
      <w:r w:rsidRPr="007A4666">
        <w:rPr>
          <w:rFonts w:ascii="Arial" w:hAnsi="Arial" w:cs="Arial"/>
          <w:i/>
          <w:snapToGrid w:val="0"/>
          <w:sz w:val="22"/>
        </w:rPr>
        <w:t>(bao gồm tổ tiên hoặc bộ phận chính trị gia đình), tòa án phải coi đứa trẻ đó là trẻ Da Đỏ trừ khi và cho đến khi (các) bộ tộc bị ảnh hưởng bởi quyết định khác đi hoặc từ chối trả lời sau khi nhận được thông báo phù hợp.</w:t>
      </w:r>
    </w:p>
    <w:p w14:paraId="11B8B5CA" w14:textId="77777777" w:rsidR="0080316F" w:rsidRPr="007A4666" w:rsidRDefault="0080316F" w:rsidP="004041A0">
      <w:pPr>
        <w:overflowPunct/>
        <w:autoSpaceDE/>
        <w:autoSpaceDN/>
        <w:adjustRightInd/>
        <w:spacing w:before="120"/>
        <w:ind w:left="720" w:firstLine="7"/>
        <w:textAlignment w:val="auto"/>
        <w:rPr>
          <w:rFonts w:ascii="Arial" w:eastAsia="MS Mincho" w:hAnsi="Arial" w:cs="Arial"/>
          <w:snapToGrid w:val="0"/>
          <w:sz w:val="22"/>
          <w:szCs w:val="22"/>
        </w:rPr>
      </w:pPr>
      <w:r w:rsidRPr="007A4666">
        <w:rPr>
          <w:rFonts w:ascii="Arial" w:hAnsi="Arial" w:cs="Arial"/>
          <w:snapToGrid w:val="0"/>
          <w:sz w:val="22"/>
          <w:szCs w:val="22"/>
        </w:rPr>
        <w:t xml:space="preserve">An </w:t>
      </w:r>
      <w:r w:rsidRPr="007A4666">
        <w:rPr>
          <w:rFonts w:ascii="Arial" w:hAnsi="Arial" w:cs="Arial"/>
          <w:b/>
          <w:snapToGrid w:val="0"/>
          <w:sz w:val="22"/>
          <w:szCs w:val="22"/>
        </w:rPr>
        <w:t>Indian child</w:t>
      </w:r>
      <w:r w:rsidRPr="007A4666">
        <w:rPr>
          <w:rFonts w:ascii="Arial" w:hAnsi="Arial" w:cs="Arial"/>
          <w:snapToGrid w:val="0"/>
          <w:sz w:val="22"/>
          <w:szCs w:val="22"/>
        </w:rPr>
        <w:t xml:space="preserve"> is a child who is a member of an Indian tribe, or who is the biological child of an Indian tribe member and is eligible for membership. Tribes decide their own membership.</w:t>
      </w:r>
    </w:p>
    <w:p w14:paraId="3D99C9CF" w14:textId="77777777" w:rsidR="001443A1" w:rsidRPr="007A4666" w:rsidRDefault="001443A1" w:rsidP="001443A1">
      <w:pPr>
        <w:overflowPunct/>
        <w:autoSpaceDE/>
        <w:autoSpaceDN/>
        <w:adjustRightInd/>
        <w:ind w:left="720" w:firstLine="7"/>
        <w:textAlignment w:val="auto"/>
        <w:rPr>
          <w:rFonts w:ascii="Arial" w:eastAsia="MS Mincho" w:hAnsi="Arial" w:cs="Arial"/>
          <w:i/>
          <w:iCs/>
          <w:snapToGrid w:val="0"/>
          <w:sz w:val="22"/>
          <w:szCs w:val="22"/>
        </w:rPr>
      </w:pPr>
      <w:r w:rsidRPr="007A4666">
        <w:rPr>
          <w:rFonts w:ascii="Arial" w:hAnsi="Arial" w:cs="Arial"/>
          <w:b/>
          <w:i/>
          <w:iCs/>
          <w:snapToGrid w:val="0"/>
          <w:sz w:val="22"/>
          <w:szCs w:val="22"/>
        </w:rPr>
        <w:t>Trẻ em Da Đỏ</w:t>
      </w:r>
      <w:r w:rsidRPr="007A4666">
        <w:rPr>
          <w:rFonts w:ascii="Arial" w:hAnsi="Arial" w:cs="Arial"/>
          <w:i/>
          <w:snapToGrid w:val="0"/>
          <w:sz w:val="22"/>
        </w:rPr>
        <w:t xml:space="preserve"> là thành viên của một bộ tộc Da Đỏ, hoặc là con ruột của một thành viên bộ tộc Da Đỏ và đủ điều kiện trở thành thành viên. Các bộ tộc quyết định tư cách thành viên của riêng họ.</w:t>
      </w:r>
    </w:p>
    <w:p w14:paraId="7622B98E" w14:textId="399D6E94" w:rsidR="0080316F" w:rsidRPr="007A4666" w:rsidRDefault="0080316F" w:rsidP="004041A0">
      <w:pPr>
        <w:tabs>
          <w:tab w:val="left" w:pos="720"/>
        </w:tabs>
        <w:suppressAutoHyphens/>
        <w:overflowPunct/>
        <w:autoSpaceDE/>
        <w:autoSpaceDN/>
        <w:adjustRightInd/>
        <w:spacing w:before="120"/>
        <w:ind w:left="720"/>
        <w:textAlignment w:val="auto"/>
        <w:rPr>
          <w:rFonts w:ascii="Arial" w:eastAsia="MS Mincho" w:hAnsi="Arial" w:cs="Arial"/>
          <w:bCs/>
          <w:snapToGrid w:val="0"/>
          <w:sz w:val="22"/>
          <w:szCs w:val="22"/>
        </w:rPr>
      </w:pPr>
      <w:r w:rsidRPr="007A4666">
        <w:rPr>
          <w:rFonts w:ascii="Arial" w:hAnsi="Arial" w:cs="Arial"/>
          <w:b/>
          <w:snapToGrid w:val="0"/>
          <w:sz w:val="22"/>
          <w:szCs w:val="22"/>
        </w:rPr>
        <w:t>Could any of the children be Indian children?</w:t>
      </w:r>
      <w:r w:rsidRPr="007A4666">
        <w:rPr>
          <w:rFonts w:ascii="Arial" w:hAnsi="Arial" w:cs="Arial"/>
          <w:snapToGrid w:val="0"/>
          <w:sz w:val="22"/>
        </w:rPr>
        <w:t xml:space="preserve"> (Check all that apply):</w:t>
      </w:r>
    </w:p>
    <w:p w14:paraId="5836E818" w14:textId="77777777" w:rsidR="001443A1" w:rsidRPr="007A4666" w:rsidRDefault="001443A1" w:rsidP="001443A1">
      <w:pPr>
        <w:tabs>
          <w:tab w:val="left" w:pos="720"/>
        </w:tabs>
        <w:suppressAutoHyphens/>
        <w:overflowPunct/>
        <w:autoSpaceDE/>
        <w:autoSpaceDN/>
        <w:adjustRightInd/>
        <w:ind w:left="720"/>
        <w:textAlignment w:val="auto"/>
        <w:rPr>
          <w:rFonts w:ascii="Arial" w:eastAsia="MS Mincho" w:hAnsi="Arial" w:cs="Arial"/>
          <w:bCs/>
          <w:i/>
          <w:iCs/>
          <w:snapToGrid w:val="0"/>
          <w:sz w:val="22"/>
          <w:szCs w:val="22"/>
        </w:rPr>
      </w:pPr>
      <w:r w:rsidRPr="007A4666">
        <w:rPr>
          <w:rFonts w:ascii="Arial" w:hAnsi="Arial" w:cs="Arial"/>
          <w:b/>
          <w:i/>
          <w:snapToGrid w:val="0"/>
          <w:sz w:val="22"/>
        </w:rPr>
        <w:t>Đứa trẻ nào cũng có thể trở thành trẻ em Da Đỏ đúng không?</w:t>
      </w:r>
      <w:r w:rsidRPr="007A4666">
        <w:rPr>
          <w:rFonts w:ascii="Arial" w:hAnsi="Arial" w:cs="Arial"/>
          <w:bCs/>
          <w:i/>
          <w:iCs/>
          <w:snapToGrid w:val="0"/>
          <w:sz w:val="22"/>
          <w:szCs w:val="22"/>
        </w:rPr>
        <w:t xml:space="preserve"> (Đánh dấu tất cả các mục phù hợp):</w:t>
      </w:r>
    </w:p>
    <w:p w14:paraId="2D357F1D" w14:textId="2416D63C" w:rsidR="0080316F" w:rsidRPr="007A4666" w:rsidRDefault="0080316F" w:rsidP="00042F07">
      <w:pPr>
        <w:tabs>
          <w:tab w:val="right" w:pos="9180"/>
        </w:tabs>
        <w:overflowPunct/>
        <w:autoSpaceDE/>
        <w:autoSpaceDN/>
        <w:adjustRightInd/>
        <w:spacing w:before="120"/>
        <w:ind w:left="1080" w:hanging="360"/>
        <w:textAlignment w:val="auto"/>
        <w:rPr>
          <w:rFonts w:ascii="Arial" w:eastAsia="MS Mincho" w:hAnsi="Arial" w:cs="Arial"/>
          <w:snapToGrid w:val="0"/>
          <w:color w:val="000000"/>
          <w:sz w:val="22"/>
          <w:szCs w:val="22"/>
          <w:u w:val="single"/>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 xml:space="preserve">No. </w:t>
      </w:r>
      <w:r w:rsidRPr="007A4666">
        <w:rPr>
          <w:rFonts w:ascii="Arial" w:hAnsi="Arial" w:cs="Arial"/>
          <w:snapToGrid w:val="0"/>
          <w:color w:val="000000"/>
          <w:sz w:val="22"/>
        </w:rPr>
        <w:t>These children are not Indian children (name/s): ________________________</w:t>
      </w:r>
    </w:p>
    <w:p w14:paraId="30711C6E" w14:textId="674FD2D4" w:rsidR="001443A1" w:rsidRPr="00443B28" w:rsidRDefault="00443B28" w:rsidP="001443A1">
      <w:pPr>
        <w:tabs>
          <w:tab w:val="right" w:pos="9180"/>
        </w:tabs>
        <w:overflowPunct/>
        <w:autoSpaceDE/>
        <w:autoSpaceDN/>
        <w:adjustRightInd/>
        <w:ind w:left="1080"/>
        <w:textAlignment w:val="auto"/>
        <w:rPr>
          <w:rFonts w:ascii="Arial" w:eastAsia="MS Mincho" w:hAnsi="Arial" w:cs="Arial"/>
          <w:i/>
          <w:iCs/>
          <w:snapToGrid w:val="0"/>
          <w:color w:val="000000"/>
          <w:sz w:val="22"/>
          <w:szCs w:val="22"/>
          <w:u w:val="single"/>
        </w:rPr>
      </w:pPr>
      <w:r w:rsidRPr="00443B28">
        <w:rPr>
          <w:rFonts w:ascii="Arial" w:hAnsi="Arial" w:cs="Arial"/>
          <w:b/>
          <w:i/>
          <w:iCs/>
          <w:snapToGrid w:val="0"/>
          <w:sz w:val="22"/>
          <w:szCs w:val="22"/>
        </w:rPr>
        <w:t xml:space="preserve">Không. </w:t>
      </w:r>
      <w:r w:rsidRPr="00443B28">
        <w:rPr>
          <w:rFonts w:ascii="Arial" w:hAnsi="Arial" w:cs="Arial"/>
          <w:bCs/>
          <w:i/>
          <w:iCs/>
          <w:snapToGrid w:val="0"/>
          <w:sz w:val="22"/>
          <w:szCs w:val="22"/>
        </w:rPr>
        <w:t xml:space="preserve">Các trẻ không phải là trẻ em Da </w:t>
      </w:r>
      <w:r w:rsidRPr="00443B28">
        <w:rPr>
          <w:rFonts w:ascii="Arial" w:hAnsi="Arial" w:cs="Arial" w:hint="eastAsia"/>
          <w:bCs/>
          <w:i/>
          <w:iCs/>
          <w:snapToGrid w:val="0"/>
          <w:sz w:val="22"/>
          <w:szCs w:val="22"/>
        </w:rPr>
        <w:t>Đ</w:t>
      </w:r>
      <w:r w:rsidRPr="00443B28">
        <w:rPr>
          <w:rFonts w:ascii="Arial" w:hAnsi="Arial" w:cs="Arial"/>
          <w:bCs/>
          <w:i/>
          <w:iCs/>
          <w:snapToGrid w:val="0"/>
          <w:sz w:val="22"/>
          <w:szCs w:val="22"/>
        </w:rPr>
        <w:t>ỏ (tên)</w:t>
      </w:r>
      <w:r w:rsidR="001443A1" w:rsidRPr="00443B28">
        <w:rPr>
          <w:rFonts w:ascii="Arial" w:hAnsi="Arial" w:cs="Arial"/>
          <w:i/>
          <w:iCs/>
          <w:snapToGrid w:val="0"/>
          <w:color w:val="000000"/>
          <w:sz w:val="22"/>
          <w:szCs w:val="22"/>
        </w:rPr>
        <w:t>:</w:t>
      </w:r>
    </w:p>
    <w:p w14:paraId="406FDC4F" w14:textId="23E6029F" w:rsidR="00476FE6" w:rsidRPr="007A4666" w:rsidRDefault="00042F07" w:rsidP="004041A0">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785A3F31" w14:textId="503BEC6C" w:rsidR="0080316F" w:rsidRPr="007A4666" w:rsidRDefault="0080316F" w:rsidP="00042F07">
      <w:pPr>
        <w:tabs>
          <w:tab w:val="righ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7A4666">
        <w:rPr>
          <w:rFonts w:ascii="Arial" w:hAnsi="Arial" w:cs="Arial"/>
          <w:snapToGrid w:val="0"/>
          <w:color w:val="000000"/>
          <w:sz w:val="22"/>
        </w:rPr>
        <w:t>I know this because (explain if the children have no tribal heritage, or if any possible tribal heritage has already been explored and decided in another court proceeding that complied with ICWA. Attach orders): _________________________________</w:t>
      </w:r>
    </w:p>
    <w:p w14:paraId="32855C56" w14:textId="41341740" w:rsidR="001443A1" w:rsidRPr="007A4666" w:rsidRDefault="001443A1" w:rsidP="001443A1">
      <w:pPr>
        <w:tabs>
          <w:tab w:val="right" w:pos="918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i/>
          <w:snapToGrid w:val="0"/>
          <w:color w:val="000000"/>
          <w:sz w:val="22"/>
        </w:rPr>
        <w:lastRenderedPageBreak/>
        <w:t>Tôi biết điều này bởi vì (giải thích nếu trẻ em không có di sản bộ tộc, hoặc nếu có bất kỳ di sản bộ tộc nào có thể đã được khám phá và quyết định trong một thủ tục tòa án khác tuân thủ ICWA. Đính kèm các lệnh):</w:t>
      </w:r>
    </w:p>
    <w:p w14:paraId="5B00CA32"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4859CB3D"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37D6AC4A"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419C7783"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2AA1B442"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188D0F63" w14:textId="77777777" w:rsidR="00042F07" w:rsidRPr="007A4666"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574AC2FA" w14:textId="45531B3C" w:rsidR="0080316F" w:rsidRPr="007A4666" w:rsidRDefault="0080316F" w:rsidP="00350F36">
      <w:pPr>
        <w:tabs>
          <w:tab w:val="right" w:pos="9360"/>
        </w:tabs>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Yes or maybe.</w:t>
      </w:r>
      <w:r w:rsidRPr="007A4666">
        <w:rPr>
          <w:rFonts w:ascii="Arial" w:hAnsi="Arial" w:cs="Arial"/>
          <w:snapToGrid w:val="0"/>
          <w:sz w:val="22"/>
        </w:rPr>
        <w:t xml:space="preserve"> These children are or may be Indian children. They have or may have heritage from the tribe/s listed below:</w:t>
      </w:r>
    </w:p>
    <w:p w14:paraId="1518D492" w14:textId="77777777" w:rsidR="00350F36" w:rsidRPr="007A4666" w:rsidRDefault="00350F36" w:rsidP="00350F36">
      <w:pPr>
        <w:tabs>
          <w:tab w:val="right" w:pos="9360"/>
        </w:tabs>
        <w:overflowPunct/>
        <w:autoSpaceDE/>
        <w:autoSpaceDN/>
        <w:adjustRightInd/>
        <w:spacing w:after="120"/>
        <w:ind w:left="1080"/>
        <w:textAlignment w:val="auto"/>
        <w:rPr>
          <w:rFonts w:ascii="Arial" w:eastAsia="MS Mincho" w:hAnsi="Arial" w:cs="Arial"/>
          <w:i/>
          <w:iCs/>
          <w:snapToGrid w:val="0"/>
          <w:sz w:val="22"/>
          <w:szCs w:val="22"/>
        </w:rPr>
      </w:pPr>
      <w:r w:rsidRPr="007A4666">
        <w:rPr>
          <w:rFonts w:ascii="Arial" w:hAnsi="Arial" w:cs="Arial"/>
          <w:b/>
          <w:i/>
          <w:snapToGrid w:val="0"/>
          <w:sz w:val="22"/>
        </w:rPr>
        <w:t>Có hoặc có thể.</w:t>
      </w:r>
      <w:r w:rsidRPr="007A4666">
        <w:rPr>
          <w:rFonts w:ascii="Arial" w:hAnsi="Arial" w:cs="Arial"/>
          <w:i/>
          <w:iCs/>
          <w:snapToGrid w:val="0"/>
          <w:sz w:val="22"/>
          <w:szCs w:val="22"/>
        </w:rPr>
        <w:t xml:space="preserve"> Những trẻ này là hoặc có thể là trẻ em Da Đỏ. Các em có hoặc có thể có di sản từ (các) bộ tộc được liệt kê dưới đây:</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350F36" w:rsidRPr="007A4666" w14:paraId="700341F3" w14:textId="77777777" w:rsidTr="00350F36">
        <w:trPr>
          <w:cantSplit/>
          <w:tblHeader/>
        </w:trPr>
        <w:tc>
          <w:tcPr>
            <w:tcW w:w="4140" w:type="dxa"/>
            <w:shd w:val="clear" w:color="auto" w:fill="auto"/>
          </w:tcPr>
          <w:p w14:paraId="0F13FB11" w14:textId="77777777" w:rsidR="00350F36" w:rsidRPr="007A4666"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7A4666">
              <w:rPr>
                <w:rFonts w:ascii="Arial" w:hAnsi="Arial" w:cs="Arial"/>
                <w:snapToGrid w:val="0"/>
                <w:sz w:val="22"/>
                <w:szCs w:val="22"/>
              </w:rPr>
              <w:t>Children</w:t>
            </w:r>
          </w:p>
          <w:p w14:paraId="6A26DFA3" w14:textId="0C936896" w:rsidR="00350F36" w:rsidRPr="007A4666" w:rsidRDefault="00350F36" w:rsidP="00350F36">
            <w:pPr>
              <w:tabs>
                <w:tab w:val="right" w:pos="9360"/>
              </w:tabs>
              <w:jc w:val="center"/>
              <w:rPr>
                <w:rFonts w:ascii="Arial" w:eastAsia="MS Mincho" w:hAnsi="Arial" w:cs="Arial"/>
                <w:snapToGrid w:val="0"/>
                <w:sz w:val="22"/>
                <w:szCs w:val="22"/>
              </w:rPr>
            </w:pPr>
            <w:r w:rsidRPr="007A4666">
              <w:rPr>
                <w:rFonts w:ascii="Arial" w:hAnsi="Arial" w:cs="Arial"/>
                <w:i/>
                <w:snapToGrid w:val="0"/>
                <w:sz w:val="22"/>
              </w:rPr>
              <w:t>Con cái</w:t>
            </w:r>
          </w:p>
        </w:tc>
        <w:tc>
          <w:tcPr>
            <w:tcW w:w="4140" w:type="dxa"/>
            <w:shd w:val="clear" w:color="auto" w:fill="auto"/>
          </w:tcPr>
          <w:p w14:paraId="1AFB18DA" w14:textId="77777777" w:rsidR="00350F36" w:rsidRPr="007A4666"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7A4666">
              <w:rPr>
                <w:rFonts w:ascii="Arial" w:hAnsi="Arial" w:cs="Arial"/>
                <w:snapToGrid w:val="0"/>
                <w:sz w:val="22"/>
                <w:szCs w:val="22"/>
              </w:rPr>
              <w:t>Tribes</w:t>
            </w:r>
          </w:p>
          <w:p w14:paraId="705E62DA" w14:textId="2DF51EEA" w:rsidR="00350F36" w:rsidRPr="007A4666" w:rsidRDefault="00350F36" w:rsidP="00350F36">
            <w:pPr>
              <w:tabs>
                <w:tab w:val="right" w:pos="9360"/>
              </w:tabs>
              <w:jc w:val="center"/>
              <w:rPr>
                <w:rFonts w:ascii="Arial" w:eastAsia="MS Mincho" w:hAnsi="Arial" w:cs="Arial"/>
                <w:snapToGrid w:val="0"/>
                <w:sz w:val="22"/>
                <w:szCs w:val="22"/>
              </w:rPr>
            </w:pPr>
            <w:r w:rsidRPr="007A4666">
              <w:rPr>
                <w:rFonts w:ascii="Arial" w:hAnsi="Arial" w:cs="Arial"/>
                <w:i/>
                <w:snapToGrid w:val="0"/>
                <w:sz w:val="22"/>
              </w:rPr>
              <w:t>Bộ tộc</w:t>
            </w:r>
          </w:p>
        </w:tc>
      </w:tr>
      <w:tr w:rsidR="00350F36" w:rsidRPr="007A4666" w14:paraId="661A2706" w14:textId="77777777" w:rsidTr="004041A0">
        <w:trPr>
          <w:cantSplit/>
        </w:trPr>
        <w:tc>
          <w:tcPr>
            <w:tcW w:w="4140" w:type="dxa"/>
            <w:shd w:val="clear" w:color="auto" w:fill="auto"/>
          </w:tcPr>
          <w:p w14:paraId="603B8343" w14:textId="77777777" w:rsidR="00350F36" w:rsidRPr="007A4666" w:rsidRDefault="00350F36" w:rsidP="00350F36">
            <w:pPr>
              <w:overflowPunct/>
              <w:autoSpaceDE/>
              <w:autoSpaceDN/>
              <w:adjustRightInd/>
              <w:spacing w:before="120" w:line="320" w:lineRule="exact"/>
              <w:jc w:val="both"/>
              <w:textAlignment w:val="auto"/>
              <w:rPr>
                <w:rFonts w:ascii="Arial" w:eastAsia="MS Mincho" w:hAnsi="Arial" w:cs="Arial"/>
                <w:snapToGrid w:val="0"/>
                <w:sz w:val="22"/>
                <w:szCs w:val="22"/>
              </w:rPr>
            </w:pPr>
            <w:r w:rsidRPr="007A4666">
              <w:rPr>
                <w:rFonts w:ascii="Arial" w:hAnsi="Arial" w:cs="Arial"/>
                <w:snapToGrid w:val="0"/>
                <w:sz w:val="22"/>
              </w:rPr>
              <w:t>[  ] All  [  ] (name/s):</w:t>
            </w:r>
          </w:p>
          <w:p w14:paraId="4805F1C0" w14:textId="4E05E45B" w:rsidR="00350F36" w:rsidRPr="007A4666" w:rsidRDefault="00350F36" w:rsidP="00350F36">
            <w:pPr>
              <w:overflowPunct/>
              <w:autoSpaceDE/>
              <w:autoSpaceDN/>
              <w:adjustRightInd/>
              <w:spacing w:after="120" w:line="320" w:lineRule="exact"/>
              <w:ind w:left="259"/>
              <w:jc w:val="both"/>
              <w:textAlignment w:val="auto"/>
              <w:rPr>
                <w:rFonts w:ascii="Arial" w:eastAsia="MS Mincho" w:hAnsi="Arial" w:cs="Arial"/>
                <w:i/>
                <w:iCs/>
                <w:snapToGrid w:val="0"/>
                <w:sz w:val="22"/>
                <w:szCs w:val="22"/>
              </w:rPr>
            </w:pPr>
            <w:r w:rsidRPr="007A4666">
              <w:rPr>
                <w:rFonts w:ascii="Arial" w:hAnsi="Arial" w:cs="Arial"/>
                <w:i/>
                <w:snapToGrid w:val="0"/>
                <w:sz w:val="22"/>
              </w:rPr>
              <w:t>Tất cả       (tên):</w:t>
            </w:r>
          </w:p>
        </w:tc>
        <w:tc>
          <w:tcPr>
            <w:tcW w:w="4140" w:type="dxa"/>
            <w:shd w:val="clear" w:color="auto" w:fill="auto"/>
          </w:tcPr>
          <w:p w14:paraId="271830F0" w14:textId="77777777" w:rsidR="00350F36" w:rsidRPr="007A4666"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rPr>
            </w:pPr>
          </w:p>
        </w:tc>
      </w:tr>
      <w:tr w:rsidR="00350F36" w:rsidRPr="007A4666" w14:paraId="4BD24260" w14:textId="77777777" w:rsidTr="004041A0">
        <w:trPr>
          <w:cantSplit/>
        </w:trPr>
        <w:tc>
          <w:tcPr>
            <w:tcW w:w="4140" w:type="dxa"/>
            <w:shd w:val="clear" w:color="auto" w:fill="auto"/>
          </w:tcPr>
          <w:p w14:paraId="797BA143" w14:textId="77777777" w:rsidR="00350F36" w:rsidRPr="007A4666" w:rsidRDefault="00350F36" w:rsidP="00350F36">
            <w:pPr>
              <w:overflowPunct/>
              <w:autoSpaceDE/>
              <w:autoSpaceDN/>
              <w:adjustRightInd/>
              <w:spacing w:before="120" w:line="320" w:lineRule="exact"/>
              <w:jc w:val="both"/>
              <w:textAlignment w:val="auto"/>
              <w:rPr>
                <w:rFonts w:ascii="Arial" w:eastAsia="MS Mincho" w:hAnsi="Arial" w:cs="Arial"/>
                <w:snapToGrid w:val="0"/>
                <w:sz w:val="22"/>
                <w:szCs w:val="22"/>
              </w:rPr>
            </w:pPr>
            <w:r w:rsidRPr="007A4666">
              <w:rPr>
                <w:rFonts w:ascii="Arial" w:hAnsi="Arial" w:cs="Arial"/>
                <w:snapToGrid w:val="0"/>
                <w:sz w:val="22"/>
              </w:rPr>
              <w:t>[  ] All  [  ] (name/s):</w:t>
            </w:r>
          </w:p>
          <w:p w14:paraId="14580818" w14:textId="16E69003" w:rsidR="00350F36" w:rsidRPr="007A4666" w:rsidRDefault="00350F36" w:rsidP="00350F36">
            <w:pPr>
              <w:overflowPunct/>
              <w:autoSpaceDE/>
              <w:autoSpaceDN/>
              <w:adjustRightInd/>
              <w:spacing w:after="120" w:line="320" w:lineRule="exact"/>
              <w:ind w:left="259"/>
              <w:jc w:val="both"/>
              <w:textAlignment w:val="auto"/>
              <w:rPr>
                <w:rFonts w:ascii="Arial" w:eastAsia="MS Mincho" w:hAnsi="Arial" w:cs="Arial"/>
                <w:i/>
                <w:iCs/>
                <w:snapToGrid w:val="0"/>
                <w:sz w:val="22"/>
                <w:szCs w:val="22"/>
              </w:rPr>
            </w:pPr>
            <w:r w:rsidRPr="007A4666">
              <w:rPr>
                <w:rFonts w:ascii="Arial" w:hAnsi="Arial" w:cs="Arial"/>
                <w:i/>
                <w:snapToGrid w:val="0"/>
                <w:sz w:val="22"/>
              </w:rPr>
              <w:t>Tất cả       (tên):</w:t>
            </w:r>
          </w:p>
        </w:tc>
        <w:tc>
          <w:tcPr>
            <w:tcW w:w="4140" w:type="dxa"/>
            <w:shd w:val="clear" w:color="auto" w:fill="auto"/>
          </w:tcPr>
          <w:p w14:paraId="103B3E50" w14:textId="77777777" w:rsidR="00350F36" w:rsidRPr="007A4666"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rPr>
            </w:pPr>
          </w:p>
        </w:tc>
      </w:tr>
    </w:tbl>
    <w:p w14:paraId="5C49495F" w14:textId="7E936F48" w:rsidR="0080316F" w:rsidRPr="007A4666" w:rsidRDefault="0080316F" w:rsidP="00B8503A">
      <w:pPr>
        <w:tabs>
          <w:tab w:val="right" w:pos="936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I will provide the Indian Child Welfare Act Notice (form GDN M 401) and a copy of this Petition to the tribe/s named above and other necessary people or agencies.</w:t>
      </w:r>
    </w:p>
    <w:p w14:paraId="28F4F94F" w14:textId="77777777" w:rsidR="00DA359B" w:rsidRPr="007A4666"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i/>
          <w:snapToGrid w:val="0"/>
          <w:sz w:val="22"/>
        </w:rPr>
        <w:t>Tôi sẽ cung cấp Thông Báo theo Đạo Luật Về Phúc Lợi Cho Trẻ Em Da Đỏ (biểu mẫu GDN M 401) và một bản sao của Đơn Đề Nghị này cho (các) bộ tộc có tên ở trên và những người hoặc cơ quan cần thiết khác.</w:t>
      </w:r>
    </w:p>
    <w:p w14:paraId="02909BF4" w14:textId="63862CEF" w:rsidR="0080316F" w:rsidRPr="007A4666"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b/>
          <w:snapToGrid w:val="0"/>
          <w:sz w:val="22"/>
          <w:szCs w:val="22"/>
        </w:rPr>
        <w:t>I do not know</w:t>
      </w:r>
      <w:r w:rsidRPr="007A4666">
        <w:rPr>
          <w:rFonts w:ascii="Arial" w:hAnsi="Arial" w:cs="Arial"/>
          <w:snapToGrid w:val="0"/>
          <w:sz w:val="22"/>
        </w:rPr>
        <w:t xml:space="preserve"> if any of the children are Indian children or have tribal heritage. I have done the following things to find out:</w:t>
      </w:r>
    </w:p>
    <w:p w14:paraId="39A69A46" w14:textId="77777777" w:rsidR="00DA359B" w:rsidRPr="007A4666"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b/>
          <w:i/>
          <w:snapToGrid w:val="0"/>
          <w:sz w:val="22"/>
        </w:rPr>
        <w:t>Tôi không biết</w:t>
      </w:r>
      <w:r w:rsidRPr="007A4666">
        <w:rPr>
          <w:rFonts w:ascii="Arial" w:hAnsi="Arial" w:cs="Arial"/>
          <w:i/>
          <w:iCs/>
          <w:snapToGrid w:val="0"/>
          <w:sz w:val="22"/>
          <w:szCs w:val="22"/>
        </w:rPr>
        <w:t xml:space="preserve"> liệu có trẻ nào là trẻ em Da Đỏ hoặc có di sản bộ tộc hay không. Tôi đã làm những điều sau đây để tìm hiểu:</w:t>
      </w:r>
    </w:p>
    <w:p w14:paraId="2FBFDD8F"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6EA381BA"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11B4A10D"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59933987"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0012C6AA"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6B5C1A55" w14:textId="77777777" w:rsidR="00DA359B" w:rsidRPr="007A4666"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rPr>
      </w:pPr>
      <w:r w:rsidRPr="007A4666">
        <w:rPr>
          <w:rFonts w:ascii="Arial" w:hAnsi="Arial" w:cs="Arial"/>
          <w:snapToGrid w:val="0"/>
          <w:sz w:val="22"/>
          <w:szCs w:val="22"/>
        </w:rPr>
        <w:t>__________________________________________________________________</w:t>
      </w:r>
    </w:p>
    <w:p w14:paraId="59843634" w14:textId="77777777" w:rsidR="0080316F" w:rsidRPr="007A4666" w:rsidRDefault="0080316F"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ind w:left="1260"/>
        <w:textAlignment w:val="auto"/>
        <w:rPr>
          <w:rFonts w:ascii="Arial" w:eastAsia="MS Mincho" w:hAnsi="Arial" w:cs="Arial"/>
          <w:snapToGrid w:val="0"/>
          <w:sz w:val="22"/>
          <w:szCs w:val="22"/>
        </w:rPr>
      </w:pPr>
      <w:r w:rsidRPr="007A4666">
        <w:rPr>
          <w:rFonts w:ascii="Arial" w:hAnsi="Arial" w:cs="Arial"/>
          <w:b/>
          <w:snapToGrid w:val="0"/>
          <w:sz w:val="22"/>
          <w:szCs w:val="22"/>
        </w:rPr>
        <w:t>Warning!</w:t>
      </w:r>
      <w:r w:rsidRPr="007A4666">
        <w:rPr>
          <w:rFonts w:ascii="Arial" w:hAnsi="Arial" w:cs="Arial"/>
          <w:snapToGrid w:val="0"/>
          <w:sz w:val="22"/>
          <w:szCs w:val="22"/>
        </w:rPr>
        <w:t xml:space="preserve"> You must find out if any of these children have tribal ancestry before a full order is issued.</w:t>
      </w:r>
    </w:p>
    <w:p w14:paraId="73B85214" w14:textId="0131C98C" w:rsidR="00DA359B" w:rsidRPr="007A4666" w:rsidRDefault="00DA359B"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after="120"/>
        <w:ind w:left="1260"/>
        <w:textAlignment w:val="auto"/>
        <w:rPr>
          <w:rFonts w:ascii="Arial" w:eastAsia="MS Mincho" w:hAnsi="Arial" w:cs="Arial"/>
          <w:i/>
          <w:iCs/>
          <w:snapToGrid w:val="0"/>
          <w:sz w:val="22"/>
          <w:szCs w:val="22"/>
        </w:rPr>
      </w:pPr>
      <w:r w:rsidRPr="007A4666">
        <w:rPr>
          <w:rFonts w:ascii="Arial" w:hAnsi="Arial" w:cs="Arial"/>
          <w:b/>
          <w:i/>
          <w:snapToGrid w:val="0"/>
          <w:sz w:val="22"/>
        </w:rPr>
        <w:t>Cảnh báo!</w:t>
      </w:r>
      <w:r w:rsidRPr="007A4666">
        <w:rPr>
          <w:rFonts w:ascii="Arial" w:hAnsi="Arial" w:cs="Arial"/>
          <w:i/>
          <w:iCs/>
          <w:snapToGrid w:val="0"/>
          <w:sz w:val="22"/>
          <w:szCs w:val="22"/>
        </w:rPr>
        <w:t xml:space="preserve"> Quý vị phải tìm hiểu xem có trẻ nào trong số này có tổ tiên là bộ tộc hay không trước khi lệnh đầy đủ được ban hành.</w:t>
      </w:r>
    </w:p>
    <w:p w14:paraId="40204162" w14:textId="0C6AAA62" w:rsidR="0080316F" w:rsidRPr="007A4666" w:rsidRDefault="0080316F" w:rsidP="00DA359B">
      <w:pPr>
        <w:keepNext/>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rPr>
      </w:pPr>
      <w:r w:rsidRPr="007A4666">
        <w:rPr>
          <w:rFonts w:ascii="Arial" w:hAnsi="Arial" w:cs="Arial"/>
          <w:b/>
          <w:snapToGrid w:val="0"/>
          <w:sz w:val="22"/>
          <w:szCs w:val="22"/>
        </w:rPr>
        <w:lastRenderedPageBreak/>
        <w:t>2.</w:t>
      </w:r>
      <w:r w:rsidRPr="007A4666">
        <w:rPr>
          <w:rFonts w:ascii="Arial" w:hAnsi="Arial" w:cs="Arial"/>
          <w:b/>
          <w:snapToGrid w:val="0"/>
          <w:sz w:val="22"/>
          <w:szCs w:val="22"/>
        </w:rPr>
        <w:tab/>
        <w:t>Authority Over Indian Children (Jurisdiction)</w:t>
      </w:r>
    </w:p>
    <w:p w14:paraId="5564951E" w14:textId="0EB98F52" w:rsidR="00DA359B" w:rsidRPr="007A4666" w:rsidRDefault="00DA359B" w:rsidP="00DA359B">
      <w:pPr>
        <w:keepNext/>
        <w:tabs>
          <w:tab w:val="left" w:pos="720"/>
        </w:tabs>
        <w:suppressAutoHyphens/>
        <w:overflowPunct/>
        <w:autoSpaceDE/>
        <w:autoSpaceDN/>
        <w:adjustRightInd/>
        <w:spacing w:after="120"/>
        <w:ind w:left="720"/>
        <w:textAlignment w:val="auto"/>
        <w:outlineLvl w:val="1"/>
        <w:rPr>
          <w:rFonts w:ascii="Arial" w:eastAsia="MS Mincho" w:hAnsi="Arial" w:cs="Arial"/>
          <w:b/>
          <w:i/>
          <w:iCs/>
          <w:snapToGrid w:val="0"/>
          <w:sz w:val="22"/>
          <w:szCs w:val="22"/>
        </w:rPr>
      </w:pPr>
      <w:r w:rsidRPr="007A4666">
        <w:rPr>
          <w:rFonts w:ascii="Arial" w:hAnsi="Arial" w:cs="Arial"/>
          <w:b/>
          <w:i/>
          <w:snapToGrid w:val="0"/>
          <w:sz w:val="22"/>
        </w:rPr>
        <w:t>Quyền Hạn Đối Với Trẻ Em Da Đỏ (Thẩm quyền)</w:t>
      </w:r>
    </w:p>
    <w:p w14:paraId="307913EF" w14:textId="77777777" w:rsidR="0080316F" w:rsidRPr="007A4666"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t>Does not apply. None of the children are Indian children.</w:t>
      </w:r>
    </w:p>
    <w:p w14:paraId="192442BB" w14:textId="70AD421B" w:rsidR="00EE6F65" w:rsidRPr="007A4666" w:rsidRDefault="00EE6F65" w:rsidP="0065739B">
      <w:pPr>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i/>
          <w:snapToGrid w:val="0"/>
          <w:sz w:val="22"/>
        </w:rPr>
        <w:t>Không áp dụng. Không có trẻ nào là trẻ em Da Đỏ.</w:t>
      </w:r>
    </w:p>
    <w:p w14:paraId="2FFE8EAB" w14:textId="3FCCEC6D" w:rsidR="0080316F" w:rsidRPr="007A4666" w:rsidRDefault="0080316F" w:rsidP="004041A0">
      <w:pPr>
        <w:overflowPunct/>
        <w:autoSpaceDE/>
        <w:autoSpaceDN/>
        <w:adjustRightInd/>
        <w:spacing w:before="120"/>
        <w:ind w:left="1080" w:hanging="360"/>
        <w:textAlignment w:val="auto"/>
        <w:rPr>
          <w:rFonts w:ascii="Arial" w:eastAsia="MS Mincho" w:hAnsi="Arial" w:cs="Arial"/>
          <w:snapToGrid w:val="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snapToGrid w:val="0"/>
          <w:sz w:val="22"/>
        </w:rPr>
        <w:t>A state court can decide this case for any children who are or may be Indian children because:</w:t>
      </w:r>
    </w:p>
    <w:p w14:paraId="395C376B" w14:textId="789FF176" w:rsidR="00EE6F65" w:rsidRPr="007A4666" w:rsidRDefault="00EE6F65" w:rsidP="0065739B">
      <w:pPr>
        <w:overflowPunct/>
        <w:autoSpaceDE/>
        <w:autoSpaceDN/>
        <w:adjustRightInd/>
        <w:ind w:left="1080"/>
        <w:textAlignment w:val="auto"/>
        <w:rPr>
          <w:rFonts w:ascii="Arial" w:eastAsia="MS Mincho" w:hAnsi="Arial" w:cs="Arial"/>
          <w:i/>
          <w:iCs/>
          <w:snapToGrid w:val="0"/>
          <w:sz w:val="22"/>
          <w:szCs w:val="22"/>
        </w:rPr>
      </w:pPr>
      <w:r w:rsidRPr="007A4666">
        <w:rPr>
          <w:rFonts w:ascii="Arial" w:hAnsi="Arial" w:cs="Arial"/>
          <w:i/>
          <w:snapToGrid w:val="0"/>
          <w:sz w:val="22"/>
        </w:rPr>
        <w:t>Tòa án tiểu bang có thể quyết định vụ việc này đối với bất kỳ trẻ nào là hoặc có thể là trẻ em Da Đỏ vì:</w:t>
      </w:r>
    </w:p>
    <w:p w14:paraId="53B3FD9A" w14:textId="37F97E6F" w:rsidR="0080316F" w:rsidRPr="007A4666"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snapToGrid w:val="0"/>
          <w:color w:val="000000"/>
          <w:sz w:val="22"/>
          <w:szCs w:val="22"/>
        </w:rPr>
        <w:t xml:space="preserve">(Children’s </w:t>
      </w:r>
      <w:r w:rsidRPr="007A4666">
        <w:rPr>
          <w:rFonts w:ascii="Arial" w:hAnsi="Arial" w:cs="Arial"/>
          <w:snapToGrid w:val="0"/>
          <w:sz w:val="22"/>
          <w:szCs w:val="22"/>
        </w:rPr>
        <w:t>Initials</w:t>
      </w:r>
      <w:r w:rsidRPr="007A4666">
        <w:rPr>
          <w:rFonts w:ascii="Arial" w:hAnsi="Arial" w:cs="Arial"/>
          <w:snapToGrid w:val="0"/>
          <w:color w:val="000000"/>
          <w:sz w:val="22"/>
        </w:rPr>
        <w:t xml:space="preserve">): </w:t>
      </w:r>
      <w:r w:rsidR="00EE6F65" w:rsidRPr="007A4666">
        <w:rPr>
          <w:rFonts w:ascii="Arial" w:hAnsi="Arial" w:cs="Arial"/>
          <w:snapToGrid w:val="0"/>
          <w:color w:val="000000"/>
          <w:sz w:val="22"/>
          <w:szCs w:val="22"/>
          <w:u w:val="single"/>
        </w:rPr>
        <w:t>__________________________</w:t>
      </w:r>
      <w:r w:rsidRPr="007A4666">
        <w:rPr>
          <w:rFonts w:ascii="Arial" w:hAnsi="Arial" w:cs="Arial"/>
          <w:snapToGrid w:val="0"/>
          <w:color w:val="000000"/>
          <w:sz w:val="22"/>
          <w:szCs w:val="22"/>
        </w:rPr>
        <w:t xml:space="preserve"> are </w:t>
      </w:r>
      <w:r w:rsidRPr="007A4666">
        <w:rPr>
          <w:rFonts w:ascii="Arial" w:hAnsi="Arial" w:cs="Arial"/>
          <w:b/>
          <w:snapToGrid w:val="0"/>
          <w:color w:val="000000"/>
          <w:sz w:val="22"/>
          <w:szCs w:val="22"/>
        </w:rPr>
        <w:t>not</w:t>
      </w:r>
      <w:r w:rsidRPr="007A4666">
        <w:rPr>
          <w:rFonts w:ascii="Arial" w:hAnsi="Arial" w:cs="Arial"/>
          <w:snapToGrid w:val="0"/>
          <w:color w:val="000000"/>
          <w:sz w:val="22"/>
        </w:rPr>
        <w:t xml:space="preserve"> domiciled or living on an Indian reservation, and are not wards of a tribal court. (25 U.S.C. </w:t>
      </w:r>
      <w:r w:rsidRPr="007A4666">
        <w:rPr>
          <w:rFonts w:ascii="Arial" w:hAnsi="Arial" w:cs="Arial"/>
          <w:snapToGrid w:val="0"/>
          <w:sz w:val="22"/>
        </w:rPr>
        <w:t xml:space="preserve">§ </w:t>
      </w:r>
      <w:r w:rsidRPr="007A4666">
        <w:rPr>
          <w:rFonts w:ascii="Arial" w:hAnsi="Arial" w:cs="Arial"/>
          <w:snapToGrid w:val="0"/>
          <w:color w:val="000000"/>
          <w:sz w:val="22"/>
          <w:szCs w:val="22"/>
        </w:rPr>
        <w:t>1911)</w:t>
      </w:r>
    </w:p>
    <w:p w14:paraId="4574BA2F" w14:textId="518F7F30" w:rsidR="00EE6F65" w:rsidRPr="007A4666"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w:t>
      </w:r>
      <w:r w:rsidRPr="007A4666">
        <w:rPr>
          <w:rFonts w:ascii="Arial" w:hAnsi="Arial" w:cs="Arial"/>
          <w:i/>
          <w:iCs/>
          <w:snapToGrid w:val="0"/>
          <w:sz w:val="22"/>
          <w:szCs w:val="22"/>
        </w:rPr>
        <w:t>Tên Viết Tắt</w:t>
      </w:r>
      <w:r w:rsidRPr="007A4666">
        <w:rPr>
          <w:rFonts w:ascii="Arial" w:hAnsi="Arial" w:cs="Arial"/>
          <w:i/>
          <w:snapToGrid w:val="0"/>
          <w:color w:val="000000"/>
          <w:sz w:val="22"/>
        </w:rPr>
        <w:t xml:space="preserve"> của Trẻ): </w:t>
      </w:r>
      <w:r w:rsidRPr="007A4666">
        <w:rPr>
          <w:rFonts w:ascii="Arial" w:hAnsi="Arial" w:cs="Arial"/>
          <w:i/>
          <w:iCs/>
          <w:snapToGrid w:val="0"/>
          <w:color w:val="000000"/>
          <w:sz w:val="22"/>
          <w:szCs w:val="22"/>
        </w:rPr>
        <w:tab/>
      </w:r>
      <w:r w:rsidRPr="007A4666">
        <w:rPr>
          <w:rFonts w:ascii="Arial" w:hAnsi="Arial" w:cs="Arial"/>
          <w:i/>
          <w:snapToGrid w:val="0"/>
          <w:color w:val="000000"/>
          <w:sz w:val="22"/>
        </w:rPr>
        <w:t xml:space="preserve">hiện </w:t>
      </w:r>
      <w:r w:rsidRPr="007A4666">
        <w:rPr>
          <w:rFonts w:ascii="Arial" w:hAnsi="Arial" w:cs="Arial"/>
          <w:b/>
          <w:i/>
          <w:iCs/>
          <w:snapToGrid w:val="0"/>
          <w:color w:val="000000"/>
          <w:sz w:val="22"/>
          <w:szCs w:val="22"/>
        </w:rPr>
        <w:t>không</w:t>
      </w:r>
      <w:r w:rsidRPr="007A4666">
        <w:rPr>
          <w:rFonts w:ascii="Arial" w:hAnsi="Arial" w:cs="Arial"/>
          <w:i/>
          <w:snapToGrid w:val="0"/>
          <w:color w:val="000000"/>
          <w:sz w:val="22"/>
        </w:rPr>
        <w:t xml:space="preserve"> cư trú hoặc sống trong một khu bảo tồn của Người Da Đỏ và không phải là người được giám hộ bởi tòa án bộ tộc. (25 U.S.C. </w:t>
      </w:r>
      <w:r w:rsidRPr="007A4666">
        <w:rPr>
          <w:rFonts w:ascii="Arial" w:hAnsi="Arial" w:cs="Arial"/>
          <w:bCs/>
          <w:i/>
          <w:iCs/>
          <w:snapToGrid w:val="0"/>
          <w:sz w:val="22"/>
          <w:szCs w:val="22"/>
        </w:rPr>
        <w:t xml:space="preserve">§ </w:t>
      </w:r>
      <w:r w:rsidRPr="007A4666">
        <w:rPr>
          <w:rFonts w:ascii="Arial" w:hAnsi="Arial" w:cs="Arial"/>
          <w:i/>
          <w:snapToGrid w:val="0"/>
          <w:color w:val="000000"/>
          <w:sz w:val="22"/>
        </w:rPr>
        <w:t>1911)</w:t>
      </w:r>
    </w:p>
    <w:p w14:paraId="3B14E1B9" w14:textId="30D50FE0" w:rsidR="0080316F" w:rsidRPr="007A4666"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rPr>
      </w:pPr>
      <w:r w:rsidRPr="007A4666">
        <w:rPr>
          <w:rFonts w:ascii="Arial" w:hAnsi="Arial" w:cs="Arial"/>
          <w:snapToGrid w:val="0"/>
          <w:sz w:val="22"/>
          <w:szCs w:val="22"/>
        </w:rPr>
        <w:t>[  ]</w:t>
      </w:r>
      <w:r w:rsidRPr="007A4666">
        <w:rPr>
          <w:rFonts w:ascii="Arial" w:hAnsi="Arial" w:cs="Arial"/>
          <w:snapToGrid w:val="0"/>
          <w:sz w:val="22"/>
          <w:szCs w:val="22"/>
        </w:rPr>
        <w:tab/>
      </w:r>
      <w:r w:rsidRPr="007A4666">
        <w:rPr>
          <w:rFonts w:ascii="Arial" w:hAnsi="Arial" w:cs="Arial"/>
          <w:snapToGrid w:val="0"/>
          <w:color w:val="000000"/>
          <w:sz w:val="22"/>
          <w:szCs w:val="22"/>
        </w:rPr>
        <w:t xml:space="preserve">(Children’s </w:t>
      </w:r>
      <w:r w:rsidRPr="007A4666">
        <w:rPr>
          <w:rFonts w:ascii="Arial" w:hAnsi="Arial" w:cs="Arial"/>
          <w:snapToGrid w:val="0"/>
          <w:sz w:val="22"/>
          <w:szCs w:val="22"/>
        </w:rPr>
        <w:t>Initials</w:t>
      </w:r>
      <w:r w:rsidRPr="007A4666">
        <w:rPr>
          <w:rFonts w:ascii="Arial" w:hAnsi="Arial" w:cs="Arial"/>
          <w:snapToGrid w:val="0"/>
          <w:color w:val="000000"/>
          <w:sz w:val="22"/>
        </w:rPr>
        <w:t xml:space="preserve">): </w:t>
      </w:r>
      <w:r w:rsidR="00EE6F65" w:rsidRPr="007A4666">
        <w:rPr>
          <w:rFonts w:ascii="Arial" w:hAnsi="Arial" w:cs="Arial"/>
          <w:snapToGrid w:val="0"/>
          <w:color w:val="000000"/>
          <w:sz w:val="22"/>
          <w:szCs w:val="22"/>
          <w:u w:val="single"/>
        </w:rPr>
        <w:t>__________________________</w:t>
      </w:r>
      <w:r w:rsidRPr="007A4666">
        <w:rPr>
          <w:rFonts w:ascii="Arial" w:hAnsi="Arial" w:cs="Arial"/>
          <w:snapToGrid w:val="0"/>
          <w:color w:val="000000"/>
          <w:sz w:val="22"/>
        </w:rPr>
        <w:t xml:space="preserve"> are domiciled or living on an Indian reservation, and (check all that apply):</w:t>
      </w:r>
    </w:p>
    <w:p w14:paraId="018890AB" w14:textId="090F2E48" w:rsidR="00EE6F65" w:rsidRPr="007A4666"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w:t>
      </w:r>
      <w:r w:rsidRPr="007A4666">
        <w:rPr>
          <w:rFonts w:ascii="Arial" w:hAnsi="Arial" w:cs="Arial"/>
          <w:i/>
          <w:iCs/>
          <w:snapToGrid w:val="0"/>
          <w:sz w:val="22"/>
          <w:szCs w:val="22"/>
        </w:rPr>
        <w:t>Tên Viết Tắt</w:t>
      </w:r>
      <w:r w:rsidRPr="007A4666">
        <w:rPr>
          <w:rFonts w:ascii="Arial" w:hAnsi="Arial" w:cs="Arial"/>
          <w:i/>
          <w:snapToGrid w:val="0"/>
          <w:color w:val="000000"/>
          <w:sz w:val="22"/>
        </w:rPr>
        <w:t xml:space="preserve"> của Trẻ):</w:t>
      </w:r>
      <w:r w:rsidRPr="007A4666">
        <w:rPr>
          <w:rFonts w:ascii="Arial" w:hAnsi="Arial" w:cs="Arial"/>
          <w:i/>
          <w:iCs/>
          <w:snapToGrid w:val="0"/>
          <w:color w:val="000000"/>
          <w:sz w:val="22"/>
          <w:szCs w:val="22"/>
        </w:rPr>
        <w:tab/>
      </w:r>
      <w:r w:rsidRPr="007A4666">
        <w:rPr>
          <w:rFonts w:ascii="Arial" w:hAnsi="Arial" w:cs="Arial"/>
          <w:i/>
          <w:snapToGrid w:val="0"/>
          <w:color w:val="000000"/>
          <w:sz w:val="22"/>
        </w:rPr>
        <w:t xml:space="preserve"> hiện cư trú hoặc sống trong một khu bảo tồn của Người Da Đỏ và (đánh dấu tất cả các mục phù hợp):</w:t>
      </w:r>
    </w:p>
    <w:p w14:paraId="2B245BD0" w14:textId="77777777" w:rsidR="0080316F" w:rsidRPr="007A4666"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Pr="007A4666">
        <w:rPr>
          <w:rFonts w:ascii="Arial" w:hAnsi="Arial" w:cs="Arial"/>
          <w:snapToGrid w:val="0"/>
          <w:color w:val="000000"/>
          <w:sz w:val="22"/>
          <w:szCs w:val="22"/>
        </w:rPr>
        <w:tab/>
        <w:t>The children’s tribe agrees to Washington State’s concurrent jurisdiction.</w:t>
      </w:r>
    </w:p>
    <w:p w14:paraId="7BD657E1" w14:textId="458A624A" w:rsidR="00EE6F65" w:rsidRPr="007A4666"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Bộ tộc của trẻ đồng ý với thẩm quyền tài phán đồng thời của Tiểu Bang Washington.</w:t>
      </w:r>
    </w:p>
    <w:p w14:paraId="2CE2F9BB" w14:textId="77777777" w:rsidR="0080316F" w:rsidRPr="007A4666"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Pr="007A4666">
        <w:rPr>
          <w:rFonts w:ascii="Arial" w:hAnsi="Arial" w:cs="Arial"/>
          <w:snapToGrid w:val="0"/>
          <w:color w:val="000000"/>
          <w:sz w:val="22"/>
          <w:szCs w:val="22"/>
        </w:rPr>
        <w:tab/>
        <w:t>The children’s tribe decided not to use its exclusive jurisdiction (expressly declined). (RCW 13.38.060)</w:t>
      </w:r>
    </w:p>
    <w:p w14:paraId="4CC0DDBD" w14:textId="68E997C2" w:rsidR="00EE6F65" w:rsidRPr="007A4666"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Bộ tộc của trẻ quyết định không sử dụng thẩm quyền tài phán độc quyền của mình (từ chối rõ ràng). (RCW 13.38.060)</w:t>
      </w:r>
    </w:p>
    <w:p w14:paraId="28E3CBD3" w14:textId="2685E667" w:rsidR="00723201" w:rsidRPr="007A4666"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t>[  ]</w:t>
      </w:r>
      <w:r w:rsidRPr="007A4666">
        <w:rPr>
          <w:rFonts w:ascii="Arial" w:hAnsi="Arial" w:cs="Arial"/>
          <w:snapToGrid w:val="0"/>
          <w:color w:val="000000"/>
          <w:sz w:val="22"/>
          <w:szCs w:val="22"/>
        </w:rPr>
        <w:tab/>
        <w:t xml:space="preserve">Washington State should exercise </w:t>
      </w:r>
      <w:r w:rsidRPr="007A4666">
        <w:rPr>
          <w:rFonts w:ascii="Arial" w:hAnsi="Arial" w:cs="Arial"/>
          <w:b/>
          <w:bCs/>
          <w:snapToGrid w:val="0"/>
          <w:color w:val="000000"/>
          <w:sz w:val="22"/>
          <w:szCs w:val="22"/>
        </w:rPr>
        <w:t>emergency jurisdiction</w:t>
      </w:r>
      <w:r w:rsidRPr="007A4666">
        <w:rPr>
          <w:rFonts w:ascii="Arial" w:hAnsi="Arial" w:cs="Arial"/>
          <w:snapToGrid w:val="0"/>
          <w:color w:val="000000"/>
          <w:sz w:val="22"/>
          <w:szCs w:val="22"/>
        </w:rPr>
        <w:t xml:space="preserve"> for Indian children temporarily located off the reservation to protect the children from immediate physical damage or harm. (RCW 13.38.140)</w:t>
      </w:r>
    </w:p>
    <w:p w14:paraId="5AB08888" w14:textId="646FD660" w:rsidR="00EE6F65" w:rsidRPr="007A4666"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7A4666">
        <w:rPr>
          <w:rFonts w:ascii="Arial" w:hAnsi="Arial" w:cs="Arial"/>
          <w:i/>
          <w:snapToGrid w:val="0"/>
          <w:color w:val="000000"/>
          <w:sz w:val="22"/>
        </w:rPr>
        <w:t xml:space="preserve">Tiểu Bang Washington cần phải thực hiện </w:t>
      </w:r>
      <w:r w:rsidRPr="007A4666">
        <w:rPr>
          <w:rFonts w:ascii="Arial" w:hAnsi="Arial" w:cs="Arial"/>
          <w:b/>
          <w:bCs/>
          <w:i/>
          <w:iCs/>
          <w:snapToGrid w:val="0"/>
          <w:color w:val="000000"/>
          <w:sz w:val="22"/>
          <w:szCs w:val="22"/>
        </w:rPr>
        <w:t>thẩm quyền tài phán khẩn cấp đối</w:t>
      </w:r>
      <w:r w:rsidRPr="007A4666">
        <w:rPr>
          <w:rFonts w:ascii="Arial" w:hAnsi="Arial" w:cs="Arial"/>
          <w:i/>
          <w:snapToGrid w:val="0"/>
          <w:color w:val="000000"/>
          <w:sz w:val="22"/>
        </w:rPr>
        <w:t xml:space="preserve"> với trẻ em Da Đỏ tạm thời ở bên ngoài khu bảo tồn để bảo vệ trẻ em khỏi những nguy hại hoặc tổn hại về thể chất tức thời. (RCW 13.38.140)</w:t>
      </w:r>
    </w:p>
    <w:p w14:paraId="460F36AB" w14:textId="50B10FDE" w:rsidR="00723201" w:rsidRPr="007A4666" w:rsidRDefault="00723201">
      <w:pPr>
        <w:overflowPunct/>
        <w:autoSpaceDE/>
        <w:autoSpaceDN/>
        <w:adjustRightInd/>
        <w:spacing w:after="160" w:line="259" w:lineRule="auto"/>
        <w:textAlignment w:val="auto"/>
        <w:rPr>
          <w:rFonts w:ascii="Arial" w:eastAsia="MS Mincho" w:hAnsi="Arial" w:cs="Arial"/>
          <w:snapToGrid w:val="0"/>
          <w:color w:val="000000"/>
          <w:sz w:val="22"/>
          <w:szCs w:val="22"/>
        </w:rPr>
      </w:pPr>
      <w:r w:rsidRPr="007A4666">
        <w:rPr>
          <w:rFonts w:ascii="Arial" w:hAnsi="Arial" w:cs="Arial"/>
          <w:snapToGrid w:val="0"/>
          <w:color w:val="000000"/>
          <w:sz w:val="22"/>
          <w:szCs w:val="22"/>
        </w:rPr>
        <w:br w:type="page"/>
      </w:r>
    </w:p>
    <w:p w14:paraId="3964020B" w14:textId="77777777" w:rsidR="00E33983" w:rsidRPr="007A4666" w:rsidRDefault="00E33983" w:rsidP="00AE289A">
      <w:pPr>
        <w:pStyle w:val="POAttachmentHeading"/>
        <w:rPr>
          <w:rFonts w:ascii="Arial" w:eastAsia="MS Mincho" w:hAnsi="Arial"/>
          <w:snapToGrid w:val="0"/>
        </w:rPr>
        <w:sectPr w:rsidR="00E33983" w:rsidRPr="007A4666" w:rsidSect="00443B28">
          <w:footerReference w:type="default" r:id="rId13"/>
          <w:pgSz w:w="12240" w:h="15840"/>
          <w:pgMar w:top="1440" w:right="1440" w:bottom="1440" w:left="1440" w:header="720" w:footer="57" w:gutter="0"/>
          <w:pgNumType w:start="1"/>
          <w:cols w:space="720"/>
          <w:docGrid w:linePitch="360"/>
        </w:sectPr>
      </w:pPr>
    </w:p>
    <w:p w14:paraId="64FCB72A" w14:textId="03E10505" w:rsidR="00AE289A" w:rsidRPr="007A4666" w:rsidRDefault="00AE289A" w:rsidP="003E167B">
      <w:pPr>
        <w:pStyle w:val="POAttachmentHeading"/>
        <w:spacing w:after="0"/>
        <w:rPr>
          <w:rFonts w:ascii="Arial" w:eastAsia="MS Mincho" w:hAnsi="Arial"/>
          <w:snapToGrid w:val="0"/>
        </w:rPr>
      </w:pPr>
      <w:r w:rsidRPr="007A4666">
        <w:rPr>
          <w:rFonts w:ascii="Arial" w:hAnsi="Arial"/>
          <w:snapToGrid w:val="0"/>
        </w:rPr>
        <w:lastRenderedPageBreak/>
        <w:t>Attachment E</w:t>
      </w:r>
      <w:r w:rsidR="00E62E67" w:rsidRPr="007A4666">
        <w:rPr>
          <w:rFonts w:ascii="Arial" w:hAnsi="Arial"/>
          <w:b w:val="0"/>
          <w:snapToGrid w:val="0"/>
        </w:rPr>
        <w:t>:</w:t>
      </w:r>
      <w:r w:rsidRPr="007A4666">
        <w:rPr>
          <w:rFonts w:ascii="Arial" w:hAnsi="Arial"/>
          <w:snapToGrid w:val="0"/>
        </w:rPr>
        <w:t xml:space="preserve"> Firearms Identification</w:t>
      </w:r>
    </w:p>
    <w:p w14:paraId="48E60DBE" w14:textId="77777777" w:rsidR="003E167B" w:rsidRPr="007A4666" w:rsidRDefault="003E167B" w:rsidP="003E167B">
      <w:pPr>
        <w:pStyle w:val="POAttachmentHeading"/>
        <w:spacing w:before="0"/>
        <w:rPr>
          <w:rFonts w:ascii="Arial" w:eastAsia="MS Mincho" w:hAnsi="Arial"/>
          <w:i/>
          <w:iCs/>
          <w:snapToGrid w:val="0"/>
        </w:rPr>
      </w:pPr>
      <w:r w:rsidRPr="007A4666">
        <w:rPr>
          <w:rFonts w:ascii="Arial" w:hAnsi="Arial"/>
          <w:i/>
          <w:snapToGrid w:val="0"/>
        </w:rPr>
        <w:t>Tài Liệu Đính Kèm E</w:t>
      </w:r>
      <w:r w:rsidRPr="007A4666">
        <w:rPr>
          <w:rFonts w:ascii="Arial" w:hAnsi="Arial"/>
          <w:b w:val="0"/>
          <w:i/>
          <w:iCs/>
          <w:snapToGrid w:val="0"/>
        </w:rPr>
        <w:t>:</w:t>
      </w:r>
      <w:r w:rsidRPr="007A4666">
        <w:rPr>
          <w:rFonts w:ascii="Arial" w:hAnsi="Arial"/>
          <w:i/>
          <w:snapToGrid w:val="0"/>
        </w:rPr>
        <w:t xml:space="preserve"> Xác Định Các Loại Súng</w:t>
      </w:r>
    </w:p>
    <w:p w14:paraId="66C64FDE" w14:textId="06628D44" w:rsidR="00E913F6" w:rsidRPr="007A4666" w:rsidRDefault="00E913F6" w:rsidP="004041A0">
      <w:pPr>
        <w:spacing w:before="120"/>
        <w:rPr>
          <w:rFonts w:ascii="Arial" w:hAnsi="Arial" w:cs="Arial"/>
          <w:snapToGrid w:val="0"/>
          <w:color w:val="000000" w:themeColor="text1"/>
          <w:sz w:val="22"/>
          <w:szCs w:val="22"/>
        </w:rPr>
      </w:pPr>
      <w:r w:rsidRPr="007A4666">
        <w:rPr>
          <w:rFonts w:ascii="Arial" w:hAnsi="Arial" w:cs="Arial"/>
          <w:b/>
          <w:snapToGrid w:val="0"/>
          <w:color w:val="000000" w:themeColor="text1"/>
          <w:sz w:val="22"/>
          <w:szCs w:val="22"/>
        </w:rPr>
        <w:t>Only complete</w:t>
      </w:r>
      <w:r w:rsidRPr="007A4666">
        <w:rPr>
          <w:rFonts w:ascii="Arial" w:hAnsi="Arial" w:cs="Arial"/>
          <w:snapToGrid w:val="0"/>
          <w:color w:val="000000" w:themeColor="text1"/>
          <w:sz w:val="22"/>
        </w:rPr>
        <w:t xml:space="preserve"> this attachment if the restrained person owns or has access to firearms or other dangerous weapons. </w:t>
      </w:r>
      <w:r w:rsidRPr="007A4666">
        <w:rPr>
          <w:rFonts w:ascii="Arial" w:hAnsi="Arial" w:cs="Arial"/>
          <w:b/>
          <w:snapToGrid w:val="0"/>
          <w:color w:val="000000" w:themeColor="text1"/>
          <w:sz w:val="22"/>
          <w:szCs w:val="22"/>
        </w:rPr>
        <w:t>If not</w:t>
      </w:r>
      <w:r w:rsidRPr="007A4666">
        <w:rPr>
          <w:rFonts w:ascii="Arial" w:hAnsi="Arial" w:cs="Arial"/>
          <w:snapToGrid w:val="0"/>
          <w:color w:val="000000" w:themeColor="text1"/>
          <w:sz w:val="22"/>
          <w:szCs w:val="22"/>
        </w:rPr>
        <w:t>, skip or remove this attachment.</w:t>
      </w:r>
    </w:p>
    <w:p w14:paraId="30CACE86" w14:textId="77777777" w:rsidR="003E167B" w:rsidRPr="007A4666" w:rsidRDefault="003E167B" w:rsidP="003E167B">
      <w:pPr>
        <w:rPr>
          <w:rFonts w:ascii="Arial" w:hAnsi="Arial" w:cs="Arial"/>
          <w:bCs/>
          <w:i/>
          <w:iCs/>
          <w:snapToGrid w:val="0"/>
          <w:sz w:val="22"/>
          <w:szCs w:val="22"/>
        </w:rPr>
      </w:pPr>
      <w:r w:rsidRPr="007A4666">
        <w:rPr>
          <w:rFonts w:ascii="Arial" w:hAnsi="Arial" w:cs="Arial"/>
          <w:b/>
          <w:i/>
          <w:snapToGrid w:val="0"/>
          <w:color w:val="000000" w:themeColor="text1"/>
          <w:sz w:val="22"/>
        </w:rPr>
        <w:t>Chỉ hoàn thành</w:t>
      </w:r>
      <w:r w:rsidRPr="007A4666">
        <w:rPr>
          <w:rFonts w:ascii="Arial" w:hAnsi="Arial" w:cs="Arial"/>
          <w:i/>
          <w:iCs/>
          <w:snapToGrid w:val="0"/>
          <w:color w:val="000000" w:themeColor="text1"/>
          <w:sz w:val="22"/>
          <w:szCs w:val="22"/>
        </w:rPr>
        <w:t xml:space="preserve"> tài liệu đính kèm này nếu người bị ngăn cấm sở hữu hoặc có quyền sử dụng súng hoặc vũ khí nguy hiểm khác. </w:t>
      </w:r>
      <w:r w:rsidRPr="007A4666">
        <w:rPr>
          <w:rFonts w:ascii="Arial" w:hAnsi="Arial" w:cs="Arial"/>
          <w:b/>
          <w:i/>
          <w:snapToGrid w:val="0"/>
          <w:color w:val="000000" w:themeColor="text1"/>
          <w:sz w:val="22"/>
        </w:rPr>
        <w:t>Nếu không</w:t>
      </w:r>
      <w:r w:rsidRPr="007A4666">
        <w:rPr>
          <w:rFonts w:ascii="Arial" w:hAnsi="Arial" w:cs="Arial"/>
          <w:i/>
          <w:iCs/>
          <w:snapToGrid w:val="0"/>
          <w:color w:val="000000" w:themeColor="text1"/>
          <w:sz w:val="22"/>
          <w:szCs w:val="22"/>
        </w:rPr>
        <w:t>, hãy bỏ qua hoặc loại bỏ tập tin đính kèm này.</w:t>
      </w:r>
    </w:p>
    <w:p w14:paraId="273B4AB9" w14:textId="2BBB660A" w:rsidR="00193AC8" w:rsidRPr="007A4666" w:rsidRDefault="00DA2FAE" w:rsidP="003E167B">
      <w:pPr>
        <w:spacing w:before="120"/>
        <w:ind w:left="720" w:hanging="720"/>
        <w:rPr>
          <w:rFonts w:ascii="Arial" w:hAnsi="Arial" w:cs="Arial"/>
          <w:bCs/>
          <w:snapToGrid w:val="0"/>
          <w:sz w:val="22"/>
          <w:szCs w:val="22"/>
        </w:rPr>
      </w:pPr>
      <w:r w:rsidRPr="007A4666">
        <w:rPr>
          <w:rFonts w:ascii="Arial" w:hAnsi="Arial" w:cs="Arial"/>
          <w:bCs/>
          <w:snapToGrid w:val="0"/>
          <w:sz w:val="22"/>
          <w:szCs w:val="22"/>
        </w:rPr>
        <w:t>1.</w:t>
      </w:r>
      <w:r w:rsidRPr="007A4666">
        <w:rPr>
          <w:rFonts w:ascii="Arial" w:hAnsi="Arial" w:cs="Arial"/>
          <w:bCs/>
          <w:snapToGrid w:val="0"/>
          <w:sz w:val="22"/>
          <w:szCs w:val="22"/>
        </w:rPr>
        <w:tab/>
      </w:r>
      <w:r w:rsidRPr="007A4666">
        <w:rPr>
          <w:rFonts w:ascii="Arial" w:hAnsi="Arial" w:cs="Arial"/>
          <w:snapToGrid w:val="0"/>
          <w:sz w:val="22"/>
        </w:rPr>
        <w:t>Does the restrained person [  ] own or  [  ] have access to any firearms? [  ] Yes  [  ] No [  ] Unknown</w:t>
      </w:r>
    </w:p>
    <w:p w14:paraId="400E694B" w14:textId="11FC5347" w:rsidR="003E167B" w:rsidRPr="007A4666" w:rsidRDefault="003E167B" w:rsidP="00C855CD">
      <w:pPr>
        <w:ind w:left="720"/>
        <w:rPr>
          <w:rFonts w:ascii="Arial" w:hAnsi="Arial" w:cs="Arial"/>
          <w:bCs/>
          <w:i/>
          <w:iCs/>
          <w:snapToGrid w:val="0"/>
          <w:sz w:val="22"/>
          <w:szCs w:val="22"/>
        </w:rPr>
      </w:pPr>
      <w:r w:rsidRPr="007A4666">
        <w:rPr>
          <w:rFonts w:ascii="Arial" w:hAnsi="Arial" w:cs="Arial"/>
          <w:i/>
          <w:snapToGrid w:val="0"/>
          <w:sz w:val="22"/>
        </w:rPr>
        <w:t>Người bị ngăn cấm      có sở hữu hoặc       có quyền sử dụng bất kỳ loại súng nào không?      Có       Không      Không biết</w:t>
      </w:r>
    </w:p>
    <w:p w14:paraId="50981F38" w14:textId="13BE129D" w:rsidR="00ED196E" w:rsidRPr="007A4666" w:rsidRDefault="3C9B43CD" w:rsidP="003E167B">
      <w:pPr>
        <w:spacing w:before="120"/>
        <w:ind w:left="720" w:hanging="720"/>
        <w:rPr>
          <w:rFonts w:ascii="Arial" w:hAnsi="Arial" w:cs="Arial"/>
          <w:snapToGrid w:val="0"/>
          <w:sz w:val="22"/>
          <w:szCs w:val="22"/>
        </w:rPr>
      </w:pPr>
      <w:r w:rsidRPr="007A4666">
        <w:rPr>
          <w:rFonts w:ascii="Arial" w:hAnsi="Arial" w:cs="Arial"/>
          <w:snapToGrid w:val="0"/>
          <w:sz w:val="22"/>
          <w:szCs w:val="22"/>
        </w:rPr>
        <w:t>2.</w:t>
      </w:r>
      <w:r w:rsidR="00ED196E" w:rsidRPr="007A4666">
        <w:rPr>
          <w:rFonts w:ascii="Arial" w:hAnsi="Arial" w:cs="Arial"/>
          <w:snapToGrid w:val="0"/>
        </w:rPr>
        <w:tab/>
      </w:r>
      <w:r w:rsidRPr="007A4666">
        <w:rPr>
          <w:rFonts w:ascii="Arial" w:hAnsi="Arial" w:cs="Arial"/>
          <w:snapToGrid w:val="0"/>
          <w:sz w:val="22"/>
        </w:rPr>
        <w:t>Does the restrained person purchase, own, or have access to parts that could be assembled into a working firearm (example: ghost guns)? [  ] Yes  [  ] No  [  ] Unknown</w:t>
      </w:r>
    </w:p>
    <w:p w14:paraId="54C2BDFD" w14:textId="320A6A7A" w:rsidR="003E167B" w:rsidRPr="007A4666" w:rsidRDefault="003E167B" w:rsidP="00C855CD">
      <w:pPr>
        <w:ind w:left="720"/>
        <w:rPr>
          <w:rFonts w:ascii="Arial" w:hAnsi="Arial" w:cs="Arial"/>
          <w:i/>
          <w:iCs/>
          <w:snapToGrid w:val="0"/>
          <w:sz w:val="22"/>
          <w:szCs w:val="22"/>
        </w:rPr>
      </w:pPr>
      <w:r w:rsidRPr="007A4666">
        <w:rPr>
          <w:rFonts w:ascii="Arial" w:hAnsi="Arial" w:cs="Arial"/>
          <w:i/>
          <w:snapToGrid w:val="0"/>
          <w:sz w:val="22"/>
        </w:rPr>
        <w:t>Người bị ngăn cấm có mua, sở hữu hoặc tiếp cận các bộ phận có thể lắp ráp thành một khẩu súng có thể hoạt động (ví dụ: súng ma) không?      Có       Không       Không biết</w:t>
      </w:r>
    </w:p>
    <w:p w14:paraId="777064DF" w14:textId="401C23CA" w:rsidR="00F22AC6" w:rsidRPr="007A4666" w:rsidRDefault="007B7829" w:rsidP="003E167B">
      <w:pPr>
        <w:spacing w:before="120"/>
        <w:ind w:left="720" w:hanging="720"/>
        <w:rPr>
          <w:rFonts w:ascii="Arial" w:hAnsi="Arial" w:cs="Arial"/>
          <w:snapToGrid w:val="0"/>
          <w:sz w:val="22"/>
          <w:szCs w:val="22"/>
        </w:rPr>
      </w:pPr>
      <w:r w:rsidRPr="007A4666">
        <w:rPr>
          <w:rFonts w:ascii="Arial" w:hAnsi="Arial" w:cs="Arial"/>
          <w:snapToGrid w:val="0"/>
          <w:sz w:val="22"/>
        </w:rPr>
        <w:t>3.</w:t>
      </w:r>
      <w:r w:rsidR="00F22AC6" w:rsidRPr="007A4666">
        <w:rPr>
          <w:rFonts w:ascii="Arial" w:hAnsi="Arial" w:cs="Arial"/>
          <w:snapToGrid w:val="0"/>
          <w:sz w:val="22"/>
          <w:szCs w:val="22"/>
        </w:rPr>
        <w:tab/>
      </w:r>
      <w:r w:rsidRPr="007A4666">
        <w:rPr>
          <w:rFonts w:ascii="Arial" w:hAnsi="Arial" w:cs="Arial"/>
          <w:snapToGrid w:val="0"/>
          <w:sz w:val="22"/>
        </w:rPr>
        <w:t>Does the restrained person have a concealed pistol license (CPL)? [  ] Yes  [  ] No [  ] Unknown</w:t>
      </w:r>
    </w:p>
    <w:p w14:paraId="7A5637CA" w14:textId="2A5C3B8C" w:rsidR="003E167B" w:rsidRPr="007A4666" w:rsidRDefault="003E167B" w:rsidP="009038D8">
      <w:pPr>
        <w:ind w:left="720"/>
        <w:rPr>
          <w:rFonts w:ascii="Arial" w:hAnsi="Arial" w:cs="Arial"/>
          <w:i/>
          <w:iCs/>
          <w:snapToGrid w:val="0"/>
          <w:sz w:val="22"/>
          <w:szCs w:val="22"/>
        </w:rPr>
      </w:pPr>
      <w:r w:rsidRPr="007A4666">
        <w:rPr>
          <w:rFonts w:ascii="Arial" w:hAnsi="Arial" w:cs="Arial"/>
          <w:i/>
          <w:snapToGrid w:val="0"/>
          <w:sz w:val="22"/>
        </w:rPr>
        <w:t>Người bị ngăn cấm có giấy phép mang súng giấu kín (CPL) không?      Có       Không      Không biết</w:t>
      </w:r>
    </w:p>
    <w:p w14:paraId="2DDAB0D4" w14:textId="336F0F0E" w:rsidR="00F22AC6" w:rsidRPr="007A4666" w:rsidRDefault="007B7829" w:rsidP="003E167B">
      <w:pPr>
        <w:tabs>
          <w:tab w:val="left" w:pos="9180"/>
        </w:tabs>
        <w:spacing w:before="120"/>
        <w:ind w:left="720" w:hanging="720"/>
        <w:rPr>
          <w:rFonts w:ascii="Arial" w:hAnsi="Arial" w:cs="Arial"/>
          <w:snapToGrid w:val="0"/>
          <w:sz w:val="22"/>
          <w:szCs w:val="22"/>
          <w:u w:val="single"/>
        </w:rPr>
      </w:pPr>
      <w:r w:rsidRPr="007A4666">
        <w:rPr>
          <w:rFonts w:ascii="Arial" w:hAnsi="Arial" w:cs="Arial"/>
          <w:snapToGrid w:val="0"/>
          <w:sz w:val="22"/>
        </w:rPr>
        <w:t>4.</w:t>
      </w:r>
      <w:r w:rsidR="00F22AC6" w:rsidRPr="007A4666">
        <w:rPr>
          <w:rFonts w:ascii="Arial" w:hAnsi="Arial" w:cs="Arial"/>
          <w:snapToGrid w:val="0"/>
          <w:sz w:val="22"/>
          <w:szCs w:val="22"/>
        </w:rPr>
        <w:tab/>
      </w:r>
      <w:r w:rsidRPr="007A4666">
        <w:rPr>
          <w:rFonts w:ascii="Arial" w:hAnsi="Arial" w:cs="Arial"/>
          <w:snapToGrid w:val="0"/>
          <w:sz w:val="22"/>
        </w:rPr>
        <w:t>When was the last time you saw the firearm/s? _______________________________</w:t>
      </w:r>
    </w:p>
    <w:p w14:paraId="222F1A35" w14:textId="5E02E093" w:rsidR="003E167B" w:rsidRPr="007A4666" w:rsidRDefault="003E167B" w:rsidP="00C855CD">
      <w:pPr>
        <w:tabs>
          <w:tab w:val="left" w:pos="9180"/>
        </w:tabs>
        <w:ind w:left="720"/>
        <w:rPr>
          <w:rFonts w:ascii="Arial" w:hAnsi="Arial" w:cs="Arial"/>
          <w:i/>
          <w:iCs/>
          <w:snapToGrid w:val="0"/>
          <w:sz w:val="22"/>
          <w:szCs w:val="22"/>
          <w:u w:val="single"/>
        </w:rPr>
      </w:pPr>
      <w:r w:rsidRPr="007A4666">
        <w:rPr>
          <w:rFonts w:ascii="Arial" w:hAnsi="Arial" w:cs="Arial"/>
          <w:i/>
          <w:snapToGrid w:val="0"/>
          <w:sz w:val="22"/>
        </w:rPr>
        <w:t>Lần cuối cùng quý vị nhìn thấy (các) loại súng là khi nào?</w:t>
      </w:r>
    </w:p>
    <w:p w14:paraId="4B4B3DDC" w14:textId="77777777" w:rsidR="00B444AD" w:rsidRPr="007A4666" w:rsidRDefault="007B7829" w:rsidP="003E167B">
      <w:pPr>
        <w:spacing w:before="120"/>
        <w:ind w:left="720" w:hanging="720"/>
        <w:rPr>
          <w:rFonts w:ascii="Arial" w:hAnsi="Arial" w:cs="Arial"/>
          <w:snapToGrid w:val="0"/>
          <w:sz w:val="22"/>
          <w:szCs w:val="22"/>
        </w:rPr>
      </w:pPr>
      <w:r w:rsidRPr="007A4666">
        <w:rPr>
          <w:rFonts w:ascii="Arial" w:hAnsi="Arial" w:cs="Arial"/>
          <w:snapToGrid w:val="0"/>
          <w:sz w:val="22"/>
        </w:rPr>
        <w:t>5.</w:t>
      </w:r>
      <w:r w:rsidR="00F22AC6" w:rsidRPr="007A4666">
        <w:rPr>
          <w:rFonts w:ascii="Arial" w:hAnsi="Arial" w:cs="Arial"/>
          <w:snapToGrid w:val="0"/>
          <w:sz w:val="22"/>
          <w:szCs w:val="22"/>
        </w:rPr>
        <w:tab/>
      </w:r>
      <w:r w:rsidRPr="007A4666">
        <w:rPr>
          <w:rFonts w:ascii="Arial" w:hAnsi="Arial" w:cs="Arial"/>
          <w:snapToGrid w:val="0"/>
          <w:sz w:val="22"/>
        </w:rPr>
        <w:t>Do you know where the restrained person keeps the firearm/s? [  ] Yes  [  ] No</w:t>
      </w:r>
    </w:p>
    <w:p w14:paraId="5DFCBEEB" w14:textId="09C0FA33" w:rsidR="00F22AC6" w:rsidRPr="007A4666" w:rsidRDefault="00F22AC6" w:rsidP="003E167B">
      <w:pPr>
        <w:ind w:left="720"/>
        <w:rPr>
          <w:rFonts w:ascii="Arial" w:hAnsi="Arial" w:cs="Arial"/>
          <w:snapToGrid w:val="0"/>
          <w:sz w:val="22"/>
          <w:szCs w:val="22"/>
        </w:rPr>
      </w:pPr>
      <w:r w:rsidRPr="007A4666">
        <w:rPr>
          <w:rFonts w:ascii="Arial" w:hAnsi="Arial" w:cs="Arial"/>
          <w:snapToGrid w:val="0"/>
          <w:sz w:val="22"/>
        </w:rPr>
        <w:t>If yes, check all that apply:</w:t>
      </w:r>
    </w:p>
    <w:p w14:paraId="710DD782" w14:textId="11477531" w:rsidR="003E167B" w:rsidRPr="007A4666" w:rsidRDefault="003E167B" w:rsidP="00C855CD">
      <w:pPr>
        <w:ind w:left="720"/>
        <w:rPr>
          <w:rFonts w:ascii="Arial" w:hAnsi="Arial" w:cs="Arial"/>
          <w:i/>
          <w:iCs/>
          <w:snapToGrid w:val="0"/>
          <w:sz w:val="22"/>
          <w:szCs w:val="22"/>
        </w:rPr>
      </w:pPr>
      <w:r w:rsidRPr="007A4666">
        <w:rPr>
          <w:rFonts w:ascii="Arial" w:hAnsi="Arial" w:cs="Arial"/>
          <w:i/>
          <w:snapToGrid w:val="0"/>
          <w:sz w:val="22"/>
        </w:rPr>
        <w:t>Quý vị có biết người bị ngăn cấm giữ súng ở đâu không?      Có       Không</w:t>
      </w:r>
    </w:p>
    <w:p w14:paraId="3B118559" w14:textId="77777777" w:rsidR="003E167B" w:rsidRPr="007A4666" w:rsidRDefault="003E167B" w:rsidP="003E167B">
      <w:pPr>
        <w:ind w:left="720"/>
        <w:rPr>
          <w:rFonts w:ascii="Arial" w:hAnsi="Arial" w:cs="Arial"/>
          <w:i/>
          <w:iCs/>
          <w:snapToGrid w:val="0"/>
          <w:sz w:val="22"/>
          <w:szCs w:val="22"/>
        </w:rPr>
      </w:pPr>
      <w:r w:rsidRPr="007A4666">
        <w:rPr>
          <w:rFonts w:ascii="Arial" w:hAnsi="Arial" w:cs="Arial"/>
          <w:i/>
          <w:snapToGrid w:val="0"/>
          <w:sz w:val="22"/>
        </w:rPr>
        <w:t>Nếu có, đánh dấu tất cả các mục phù hợp:</w:t>
      </w:r>
    </w:p>
    <w:p w14:paraId="443532A2" w14:textId="71EE1CF0" w:rsidR="00F22AC6" w:rsidRPr="007A4666" w:rsidRDefault="00F22AC6" w:rsidP="00C855CD">
      <w:pPr>
        <w:spacing w:before="120"/>
        <w:ind w:left="720"/>
        <w:rPr>
          <w:rFonts w:ascii="Arial" w:hAnsi="Arial" w:cs="Arial"/>
          <w:snapToGrid w:val="0"/>
          <w:sz w:val="22"/>
          <w:szCs w:val="22"/>
        </w:rPr>
      </w:pPr>
      <w:r w:rsidRPr="007A4666">
        <w:rPr>
          <w:rFonts w:ascii="Arial" w:hAnsi="Arial" w:cs="Arial"/>
          <w:snapToGrid w:val="0"/>
          <w:sz w:val="22"/>
        </w:rPr>
        <w:t>[  ] On their person  [  ] In their car  [  ] In their home  [  ] Storage unit  [  ] In a safe</w:t>
      </w:r>
    </w:p>
    <w:p w14:paraId="63800174" w14:textId="31DBC591" w:rsidR="00C855CD" w:rsidRPr="007A4666" w:rsidRDefault="00A31FE5" w:rsidP="00C855CD">
      <w:pPr>
        <w:ind w:left="720"/>
        <w:rPr>
          <w:rFonts w:ascii="Arial" w:hAnsi="Arial" w:cs="Arial"/>
          <w:i/>
          <w:iCs/>
          <w:snapToGrid w:val="0"/>
          <w:sz w:val="22"/>
          <w:szCs w:val="22"/>
        </w:rPr>
      </w:pPr>
      <w:r w:rsidRPr="007A4666">
        <w:rPr>
          <w:rFonts w:ascii="Arial" w:hAnsi="Arial" w:cs="Arial"/>
          <w:i/>
          <w:snapToGrid w:val="0"/>
          <w:sz w:val="22"/>
        </w:rPr>
        <w:t xml:space="preserve">     Trên người       Trong xe của họ       Trong nhà của họ       Chỗ cất giấu       Tại tủ an toàn</w:t>
      </w:r>
    </w:p>
    <w:p w14:paraId="1D9C0842" w14:textId="1121667D" w:rsidR="00F22AC6" w:rsidRPr="007A4666" w:rsidRDefault="007B7829" w:rsidP="00A31FE5">
      <w:pPr>
        <w:spacing w:before="120"/>
        <w:ind w:left="720" w:hanging="720"/>
        <w:rPr>
          <w:rFonts w:ascii="Arial" w:hAnsi="Arial" w:cs="Arial"/>
          <w:snapToGrid w:val="0"/>
          <w:sz w:val="22"/>
          <w:szCs w:val="22"/>
        </w:rPr>
      </w:pPr>
      <w:r w:rsidRPr="007A4666">
        <w:rPr>
          <w:rFonts w:ascii="Arial" w:hAnsi="Arial" w:cs="Arial"/>
          <w:snapToGrid w:val="0"/>
          <w:sz w:val="22"/>
        </w:rPr>
        <w:t>6.</w:t>
      </w:r>
      <w:r w:rsidR="00F22AC6" w:rsidRPr="007A4666">
        <w:rPr>
          <w:rFonts w:ascii="Arial" w:hAnsi="Arial" w:cs="Arial"/>
          <w:snapToGrid w:val="0"/>
          <w:sz w:val="22"/>
          <w:szCs w:val="22"/>
        </w:rPr>
        <w:tab/>
      </w:r>
      <w:r w:rsidRPr="007A4666">
        <w:rPr>
          <w:rFonts w:ascii="Arial" w:hAnsi="Arial" w:cs="Arial"/>
          <w:snapToGrid w:val="0"/>
          <w:sz w:val="22"/>
        </w:rPr>
        <w:t>To the best of your knowledge, are the guns typically loaded? [  ] Yes  [  ] No [  ] Unknown</w:t>
      </w:r>
    </w:p>
    <w:p w14:paraId="133837DA" w14:textId="4792F290" w:rsidR="00A31FE5" w:rsidRPr="007A4666" w:rsidRDefault="00A31FE5" w:rsidP="00A31FE5">
      <w:pPr>
        <w:ind w:left="720"/>
        <w:rPr>
          <w:rFonts w:ascii="Arial" w:hAnsi="Arial" w:cs="Arial"/>
          <w:i/>
          <w:iCs/>
          <w:snapToGrid w:val="0"/>
          <w:sz w:val="22"/>
          <w:szCs w:val="22"/>
        </w:rPr>
      </w:pPr>
      <w:r w:rsidRPr="007A4666">
        <w:rPr>
          <w:rFonts w:ascii="Arial" w:hAnsi="Arial" w:cs="Arial"/>
          <w:i/>
          <w:snapToGrid w:val="0"/>
          <w:sz w:val="22"/>
        </w:rPr>
        <w:t>Theo hiểu biết tốt nhất của quý vị, súng thường được nạp đạn phải không?      Có       Không      Không biết</w:t>
      </w:r>
    </w:p>
    <w:p w14:paraId="05F589DF" w14:textId="2465DD17" w:rsidR="00F22AC6" w:rsidRPr="007A4666" w:rsidRDefault="007B7829" w:rsidP="003E167B">
      <w:pPr>
        <w:spacing w:before="120"/>
        <w:ind w:left="720" w:hanging="720"/>
        <w:rPr>
          <w:rFonts w:ascii="Arial" w:hAnsi="Arial" w:cs="Arial"/>
          <w:snapToGrid w:val="0"/>
          <w:sz w:val="22"/>
          <w:szCs w:val="22"/>
        </w:rPr>
      </w:pPr>
      <w:r w:rsidRPr="007A4666">
        <w:rPr>
          <w:rFonts w:ascii="Arial" w:hAnsi="Arial" w:cs="Arial"/>
          <w:snapToGrid w:val="0"/>
          <w:sz w:val="22"/>
        </w:rPr>
        <w:t>7.</w:t>
      </w:r>
      <w:r w:rsidR="00F22AC6" w:rsidRPr="007A4666">
        <w:rPr>
          <w:rFonts w:ascii="Arial" w:hAnsi="Arial" w:cs="Arial"/>
          <w:snapToGrid w:val="0"/>
          <w:sz w:val="22"/>
          <w:szCs w:val="22"/>
        </w:rPr>
        <w:tab/>
      </w:r>
      <w:r w:rsidRPr="007A4666">
        <w:rPr>
          <w:rFonts w:ascii="Arial" w:hAnsi="Arial" w:cs="Arial"/>
          <w:snapToGrid w:val="0"/>
          <w:sz w:val="22"/>
        </w:rPr>
        <w:t>How important are the firearms to the restrained person?</w:t>
      </w:r>
    </w:p>
    <w:p w14:paraId="75EB4D1C" w14:textId="77777777" w:rsidR="00681952" w:rsidRPr="007A4666" w:rsidRDefault="00681952" w:rsidP="00681952">
      <w:pPr>
        <w:ind w:left="720"/>
        <w:rPr>
          <w:rFonts w:ascii="Arial" w:hAnsi="Arial" w:cs="Arial"/>
          <w:i/>
          <w:iCs/>
          <w:snapToGrid w:val="0"/>
          <w:sz w:val="22"/>
          <w:szCs w:val="22"/>
        </w:rPr>
      </w:pPr>
      <w:r w:rsidRPr="007A4666">
        <w:rPr>
          <w:rFonts w:ascii="Arial" w:hAnsi="Arial" w:cs="Arial"/>
          <w:i/>
          <w:snapToGrid w:val="0"/>
          <w:sz w:val="22"/>
        </w:rPr>
        <w:t>Súng quan trọng như thế nào đối với người bị ngăn cấm?</w:t>
      </w:r>
    </w:p>
    <w:p w14:paraId="37B6E4D6" w14:textId="1EE03559" w:rsidR="00F22AC6" w:rsidRPr="007A4666" w:rsidRDefault="00193AC8" w:rsidP="00C855CD">
      <w:pPr>
        <w:ind w:left="720"/>
        <w:rPr>
          <w:rFonts w:ascii="Arial" w:hAnsi="Arial" w:cs="Arial"/>
          <w:snapToGrid w:val="0"/>
          <w:sz w:val="22"/>
          <w:szCs w:val="22"/>
        </w:rPr>
      </w:pPr>
      <w:r w:rsidRPr="007A4666">
        <w:rPr>
          <w:rFonts w:ascii="Arial" w:hAnsi="Arial" w:cs="Arial"/>
          <w:snapToGrid w:val="0"/>
          <w:sz w:val="22"/>
        </w:rPr>
        <w:t>[  ] 1 (not very important)  [  ] 2  [  ] 3  [  ] 4  [  ] 5 (very important)  [  ] Unknown</w:t>
      </w:r>
    </w:p>
    <w:p w14:paraId="7A2BB36A" w14:textId="45091B1B" w:rsidR="00681952" w:rsidRPr="007A4666" w:rsidRDefault="00681952" w:rsidP="00681952">
      <w:pPr>
        <w:ind w:left="720"/>
        <w:rPr>
          <w:rFonts w:ascii="Arial" w:hAnsi="Arial" w:cs="Arial"/>
          <w:i/>
          <w:iCs/>
          <w:snapToGrid w:val="0"/>
          <w:sz w:val="22"/>
          <w:szCs w:val="22"/>
        </w:rPr>
      </w:pPr>
      <w:r w:rsidRPr="007A4666">
        <w:rPr>
          <w:rFonts w:ascii="Arial" w:hAnsi="Arial" w:cs="Arial"/>
          <w:i/>
          <w:snapToGrid w:val="0"/>
          <w:sz w:val="22"/>
        </w:rPr>
        <w:t xml:space="preserve">     1 (không quá quan trọng)       2      3      4      5 (rất quan trọng)       Không biết</w:t>
      </w:r>
    </w:p>
    <w:p w14:paraId="7E75C1C0" w14:textId="1928C405" w:rsidR="00F22AC6" w:rsidRPr="007A4666" w:rsidRDefault="007B7829" w:rsidP="003E167B">
      <w:pPr>
        <w:spacing w:before="120"/>
        <w:ind w:left="720" w:hanging="720"/>
        <w:rPr>
          <w:rFonts w:ascii="Arial" w:hAnsi="Arial" w:cs="Arial"/>
          <w:snapToGrid w:val="0"/>
          <w:sz w:val="22"/>
          <w:szCs w:val="22"/>
        </w:rPr>
      </w:pPr>
      <w:r w:rsidRPr="007A4666">
        <w:rPr>
          <w:rFonts w:ascii="Arial" w:hAnsi="Arial" w:cs="Arial"/>
          <w:snapToGrid w:val="0"/>
          <w:sz w:val="22"/>
        </w:rPr>
        <w:t>8.</w:t>
      </w:r>
      <w:r w:rsidR="00F22AC6" w:rsidRPr="007A4666">
        <w:rPr>
          <w:rFonts w:ascii="Arial" w:hAnsi="Arial" w:cs="Arial"/>
          <w:snapToGrid w:val="0"/>
          <w:sz w:val="22"/>
          <w:szCs w:val="22"/>
        </w:rPr>
        <w:tab/>
      </w:r>
      <w:r w:rsidRPr="007A4666">
        <w:rPr>
          <w:rFonts w:ascii="Arial" w:hAnsi="Arial" w:cs="Arial"/>
          <w:snapToGrid w:val="0"/>
          <w:sz w:val="22"/>
        </w:rPr>
        <w:t>What does the restrained person generally use the firearms for, if known? (check all that apply):</w:t>
      </w:r>
    </w:p>
    <w:p w14:paraId="3B295869" w14:textId="68DB66C4" w:rsidR="00681952" w:rsidRPr="007A4666" w:rsidRDefault="00681952" w:rsidP="00681952">
      <w:pPr>
        <w:tabs>
          <w:tab w:val="left" w:pos="9180"/>
        </w:tabs>
        <w:ind w:left="720"/>
        <w:rPr>
          <w:rFonts w:ascii="Arial" w:hAnsi="Arial" w:cs="Arial"/>
          <w:i/>
          <w:iCs/>
          <w:snapToGrid w:val="0"/>
          <w:sz w:val="22"/>
          <w:szCs w:val="22"/>
        </w:rPr>
      </w:pPr>
      <w:r w:rsidRPr="007A4666">
        <w:rPr>
          <w:rFonts w:ascii="Arial" w:hAnsi="Arial" w:cs="Arial"/>
          <w:i/>
          <w:snapToGrid w:val="0"/>
          <w:sz w:val="22"/>
        </w:rPr>
        <w:t>Người bị ngăn cấm thường sử dụng súng để làm gì, nếu biết? (đánh dấu tất cả các ô thích hợp):</w:t>
      </w:r>
    </w:p>
    <w:p w14:paraId="0696E50E" w14:textId="0FB3B050" w:rsidR="00F22AC6" w:rsidRPr="007A4666" w:rsidRDefault="00F22AC6" w:rsidP="00681952">
      <w:pPr>
        <w:tabs>
          <w:tab w:val="left" w:pos="9180"/>
        </w:tabs>
        <w:ind w:left="720"/>
        <w:rPr>
          <w:rFonts w:ascii="Arial" w:hAnsi="Arial" w:cs="Arial"/>
          <w:snapToGrid w:val="0"/>
          <w:sz w:val="22"/>
          <w:szCs w:val="22"/>
          <w:u w:val="single"/>
        </w:rPr>
      </w:pPr>
      <w:r w:rsidRPr="007A4666">
        <w:rPr>
          <w:rFonts w:ascii="Arial" w:hAnsi="Arial" w:cs="Arial"/>
          <w:snapToGrid w:val="0"/>
          <w:sz w:val="22"/>
        </w:rPr>
        <w:t xml:space="preserve">[  ] Hunting  [  ] Collecting  [  ] Target Shooting  [  ] Protection  [  ] Other: </w:t>
      </w:r>
      <w:r w:rsidR="00681952" w:rsidRPr="007A4666">
        <w:rPr>
          <w:rFonts w:ascii="Arial" w:hAnsi="Arial" w:cs="Arial"/>
          <w:snapToGrid w:val="0"/>
          <w:sz w:val="22"/>
          <w:szCs w:val="22"/>
          <w:u w:val="single"/>
        </w:rPr>
        <w:t>____________</w:t>
      </w:r>
    </w:p>
    <w:p w14:paraId="5C34754B" w14:textId="76288055" w:rsidR="00681952" w:rsidRPr="007A4666" w:rsidRDefault="00681952" w:rsidP="00681952">
      <w:pPr>
        <w:tabs>
          <w:tab w:val="left" w:pos="9180"/>
        </w:tabs>
        <w:ind w:left="720"/>
        <w:rPr>
          <w:rFonts w:ascii="Arial" w:hAnsi="Arial" w:cs="Arial"/>
          <w:i/>
          <w:iCs/>
          <w:snapToGrid w:val="0"/>
          <w:sz w:val="22"/>
          <w:szCs w:val="22"/>
          <w:u w:val="single"/>
        </w:rPr>
      </w:pPr>
      <w:r w:rsidRPr="007A4666">
        <w:rPr>
          <w:rFonts w:ascii="Arial" w:hAnsi="Arial" w:cs="Arial"/>
          <w:i/>
          <w:snapToGrid w:val="0"/>
          <w:sz w:val="22"/>
        </w:rPr>
        <w:t xml:space="preserve">     Săn bắn       Sưu tập       Bắn Mục Tiêu       Bảo vệ       Khác:</w:t>
      </w:r>
    </w:p>
    <w:p w14:paraId="65DDF8C4" w14:textId="6D113CBF" w:rsidR="00F22AC6" w:rsidRPr="007A4666" w:rsidRDefault="007B7829" w:rsidP="003E167B">
      <w:pPr>
        <w:spacing w:before="120"/>
        <w:ind w:left="720" w:hanging="720"/>
        <w:rPr>
          <w:rFonts w:ascii="Arial" w:hAnsi="Arial" w:cs="Arial"/>
          <w:snapToGrid w:val="0"/>
          <w:sz w:val="22"/>
          <w:szCs w:val="22"/>
        </w:rPr>
      </w:pPr>
      <w:r w:rsidRPr="007A4666">
        <w:rPr>
          <w:rFonts w:ascii="Arial" w:hAnsi="Arial" w:cs="Arial"/>
          <w:snapToGrid w:val="0"/>
          <w:sz w:val="22"/>
        </w:rPr>
        <w:t>9.</w:t>
      </w:r>
      <w:r w:rsidR="00F22AC6" w:rsidRPr="007A4666">
        <w:rPr>
          <w:rFonts w:ascii="Arial" w:hAnsi="Arial" w:cs="Arial"/>
          <w:snapToGrid w:val="0"/>
          <w:sz w:val="22"/>
          <w:szCs w:val="22"/>
        </w:rPr>
        <w:tab/>
      </w:r>
      <w:r w:rsidRPr="007A4666">
        <w:rPr>
          <w:rFonts w:ascii="Arial" w:hAnsi="Arial" w:cs="Arial"/>
          <w:snapToGrid w:val="0"/>
          <w:sz w:val="22"/>
        </w:rPr>
        <w:t>Does the respondent possess explosives? [  ] Yes  [  ] No  [  ] Unknown</w:t>
      </w:r>
    </w:p>
    <w:p w14:paraId="64FDFE9D" w14:textId="194A5400" w:rsidR="00681952" w:rsidRPr="007A4666" w:rsidRDefault="00681952" w:rsidP="00681952">
      <w:pPr>
        <w:tabs>
          <w:tab w:val="left" w:pos="9180"/>
        </w:tabs>
        <w:ind w:left="720"/>
        <w:rPr>
          <w:rFonts w:ascii="Arial" w:hAnsi="Arial" w:cs="Arial"/>
          <w:i/>
          <w:iCs/>
          <w:snapToGrid w:val="0"/>
          <w:sz w:val="22"/>
          <w:szCs w:val="22"/>
        </w:rPr>
      </w:pPr>
      <w:r w:rsidRPr="007A4666">
        <w:rPr>
          <w:rFonts w:ascii="Arial" w:hAnsi="Arial" w:cs="Arial"/>
          <w:i/>
          <w:snapToGrid w:val="0"/>
          <w:sz w:val="22"/>
        </w:rPr>
        <w:t>Bị đơn có sở hữu chất nổ không?      Có       Không       Không biết</w:t>
      </w:r>
    </w:p>
    <w:p w14:paraId="222979F0" w14:textId="0D00A9E3" w:rsidR="00F22AC6" w:rsidRPr="007A4666" w:rsidRDefault="00F22AC6" w:rsidP="00857860">
      <w:pPr>
        <w:tabs>
          <w:tab w:val="left" w:pos="9180"/>
        </w:tabs>
        <w:spacing w:before="120"/>
        <w:ind w:left="720" w:hanging="720"/>
        <w:rPr>
          <w:rFonts w:ascii="Arial" w:hAnsi="Arial" w:cs="Arial"/>
          <w:snapToGrid w:val="0"/>
          <w:sz w:val="22"/>
          <w:szCs w:val="22"/>
          <w:u w:val="single"/>
        </w:rPr>
      </w:pPr>
      <w:r w:rsidRPr="007A4666">
        <w:rPr>
          <w:rFonts w:ascii="Arial" w:hAnsi="Arial" w:cs="Arial"/>
          <w:snapToGrid w:val="0"/>
          <w:sz w:val="22"/>
          <w:szCs w:val="22"/>
        </w:rPr>
        <w:lastRenderedPageBreak/>
        <w:t>10.</w:t>
      </w:r>
      <w:r w:rsidRPr="007A4666">
        <w:rPr>
          <w:rFonts w:ascii="Arial" w:hAnsi="Arial" w:cs="Arial"/>
          <w:snapToGrid w:val="0"/>
          <w:sz w:val="22"/>
          <w:szCs w:val="22"/>
        </w:rPr>
        <w:tab/>
      </w:r>
      <w:r w:rsidRPr="007A4666">
        <w:rPr>
          <w:rFonts w:ascii="Arial" w:hAnsi="Arial" w:cs="Arial"/>
          <w:snapToGrid w:val="0"/>
          <w:sz w:val="22"/>
        </w:rPr>
        <w:t xml:space="preserve">Does the restrained person own or possess any other dangerous weapons you believe should be surrendered? [  ] Yes  [  ] No  [  ] Unknown. If yes, list them here: </w:t>
      </w:r>
      <w:r w:rsidR="00857860" w:rsidRPr="007A4666">
        <w:rPr>
          <w:rFonts w:ascii="Arial" w:hAnsi="Arial" w:cs="Arial"/>
          <w:snapToGrid w:val="0"/>
          <w:sz w:val="22"/>
          <w:szCs w:val="22"/>
          <w:u w:val="single"/>
        </w:rPr>
        <w:t>_________</w:t>
      </w:r>
    </w:p>
    <w:p w14:paraId="435C756E" w14:textId="7246FA3C" w:rsidR="00857860" w:rsidRPr="007A4666" w:rsidRDefault="00857860" w:rsidP="00857860">
      <w:pPr>
        <w:tabs>
          <w:tab w:val="left" w:pos="9180"/>
        </w:tabs>
        <w:ind w:left="720"/>
        <w:rPr>
          <w:rFonts w:ascii="Arial" w:hAnsi="Arial" w:cs="Arial"/>
          <w:i/>
          <w:iCs/>
          <w:snapToGrid w:val="0"/>
          <w:sz w:val="22"/>
          <w:szCs w:val="22"/>
          <w:u w:val="single"/>
        </w:rPr>
      </w:pPr>
      <w:r w:rsidRPr="007A4666">
        <w:rPr>
          <w:rFonts w:ascii="Arial" w:hAnsi="Arial" w:cs="Arial"/>
          <w:i/>
          <w:snapToGrid w:val="0"/>
          <w:sz w:val="22"/>
        </w:rPr>
        <w:t>Người bị ngăn cấm có sở hữu hoặc nắm giữ vũ khí nguy hiểm nào khác mà quý vị cho rằng cần phải giao nộp không?      Có       Không       Không biết. Nếu có, liệt kê các vũ khí đó tại đây:</w:t>
      </w:r>
    </w:p>
    <w:p w14:paraId="2C37A270" w14:textId="77777777" w:rsidR="00F22AC6" w:rsidRPr="007A4666" w:rsidRDefault="00F22AC6" w:rsidP="004041A0">
      <w:pPr>
        <w:tabs>
          <w:tab w:val="left" w:pos="9180"/>
        </w:tabs>
        <w:spacing w:before="120"/>
        <w:ind w:left="720"/>
        <w:rPr>
          <w:rFonts w:ascii="Arial" w:hAnsi="Arial" w:cs="Arial"/>
          <w:snapToGrid w:val="0"/>
          <w:sz w:val="22"/>
          <w:szCs w:val="22"/>
          <w:u w:val="single"/>
        </w:rPr>
      </w:pPr>
      <w:r w:rsidRPr="007A4666">
        <w:rPr>
          <w:rFonts w:ascii="Arial" w:hAnsi="Arial" w:cs="Arial"/>
          <w:snapToGrid w:val="0"/>
          <w:sz w:val="22"/>
          <w:szCs w:val="22"/>
          <w:u w:val="single"/>
        </w:rPr>
        <w:tab/>
      </w:r>
    </w:p>
    <w:p w14:paraId="6D5F69A4" w14:textId="5EEDEA57" w:rsidR="00F22AC6" w:rsidRPr="007A4666" w:rsidRDefault="00F22AC6" w:rsidP="00857860">
      <w:pPr>
        <w:tabs>
          <w:tab w:val="left" w:pos="432"/>
          <w:tab w:val="left" w:pos="720"/>
          <w:tab w:val="left" w:pos="818"/>
          <w:tab w:val="left" w:pos="5670"/>
          <w:tab w:val="left" w:pos="5850"/>
          <w:tab w:val="left" w:pos="9180"/>
        </w:tabs>
        <w:spacing w:before="120"/>
        <w:rPr>
          <w:rFonts w:ascii="Arial" w:hAnsi="Arial" w:cs="Arial"/>
          <w:snapToGrid w:val="0"/>
          <w:sz w:val="22"/>
          <w:szCs w:val="22"/>
        </w:rPr>
      </w:pPr>
      <w:r w:rsidRPr="007A4666">
        <w:rPr>
          <w:rFonts w:ascii="Arial" w:hAnsi="Arial" w:cs="Arial"/>
          <w:snapToGrid w:val="0"/>
          <w:sz w:val="22"/>
        </w:rPr>
        <w:t>The pictures below are examples of the most common guns. If you recognize any of the pictures below as similar to the one/s the restrained person has, please check it and write in how many they have of each.</w:t>
      </w:r>
    </w:p>
    <w:p w14:paraId="2FF9AE1B" w14:textId="77777777" w:rsidR="00857860" w:rsidRPr="007A4666" w:rsidRDefault="00857860" w:rsidP="00857860">
      <w:pPr>
        <w:tabs>
          <w:tab w:val="left" w:pos="432"/>
          <w:tab w:val="left" w:pos="720"/>
          <w:tab w:val="left" w:pos="818"/>
          <w:tab w:val="left" w:pos="5670"/>
          <w:tab w:val="left" w:pos="5850"/>
          <w:tab w:val="left" w:pos="9180"/>
        </w:tabs>
        <w:spacing w:after="120"/>
        <w:rPr>
          <w:rFonts w:ascii="Arial" w:hAnsi="Arial" w:cs="Arial"/>
          <w:i/>
          <w:iCs/>
          <w:snapToGrid w:val="0"/>
          <w:sz w:val="22"/>
          <w:szCs w:val="22"/>
        </w:rPr>
      </w:pPr>
      <w:r w:rsidRPr="007A4666">
        <w:rPr>
          <w:rFonts w:ascii="Arial" w:hAnsi="Arial" w:cs="Arial"/>
          <w:i/>
          <w:snapToGrid w:val="0"/>
          <w:sz w:val="22"/>
        </w:rPr>
        <w:t>Những hình ảnh dưới đây là ví dụ về các loại súng phổ biến nhất. Nếu quý vị nhận ra bất kỳ hình ảnh nào dưới đây giống với hình ảnh vũ khí mà người bị ngăn cấm sở hữu, vui lòng kiểm tra và viết số lượng mỗi loại vũ khó mà họ có.</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7A4666"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169ADAED" w:rsidR="0073419A" w:rsidRPr="007A4666" w:rsidRDefault="00FB77D8" w:rsidP="00D5293D">
            <w:pPr>
              <w:tabs>
                <w:tab w:val="left" w:pos="4140"/>
              </w:tabs>
              <w:spacing w:before="120"/>
              <w:rPr>
                <w:rFonts w:ascii="Arial" w:hAnsi="Arial" w:cs="Arial"/>
                <w:b/>
                <w:bCs/>
                <w:snapToGrid w:val="0"/>
                <w:sz w:val="22"/>
                <w:szCs w:val="22"/>
              </w:rPr>
            </w:pPr>
            <w:r w:rsidRPr="007A4666">
              <w:rPr>
                <w:rFonts w:ascii="Arial" w:hAnsi="Arial" w:cs="Arial"/>
                <w:snapToGrid w:val="0"/>
              </w:rPr>
              <w:t xml:space="preserve">[  ] </w:t>
            </w:r>
            <w:r w:rsidR="0073419A" w:rsidRPr="007A4666">
              <w:rPr>
                <w:rFonts w:ascii="Arial" w:hAnsi="Arial" w:cs="Arial"/>
                <w:b/>
                <w:bCs/>
                <w:snapToGrid w:val="0"/>
                <w:szCs w:val="24"/>
              </w:rPr>
              <w:t>Handgun</w:t>
            </w:r>
            <w:r w:rsidR="0073419A" w:rsidRPr="007A4666">
              <w:rPr>
                <w:rFonts w:ascii="Arial" w:hAnsi="Arial" w:cs="Arial"/>
                <w:b/>
                <w:bCs/>
                <w:snapToGrid w:val="0"/>
                <w:sz w:val="28"/>
                <w:szCs w:val="28"/>
              </w:rPr>
              <w:t xml:space="preserve"> </w:t>
            </w:r>
            <w:r w:rsidR="0073419A" w:rsidRPr="007A4666">
              <w:rPr>
                <w:rFonts w:ascii="Arial" w:hAnsi="Arial" w:cs="Arial"/>
                <w:snapToGrid w:val="0"/>
                <w:sz w:val="22"/>
                <w:szCs w:val="22"/>
              </w:rPr>
              <w:t>(how many)</w:t>
            </w:r>
            <w:r w:rsidR="00D5293D" w:rsidRPr="007A4666">
              <w:rPr>
                <w:rFonts w:ascii="Arial" w:hAnsi="Arial" w:cs="Arial"/>
                <w:snapToGrid w:val="0"/>
                <w:sz w:val="22"/>
                <w:szCs w:val="22"/>
                <w:u w:val="single"/>
              </w:rPr>
              <w:t>____________</w:t>
            </w:r>
          </w:p>
          <w:p w14:paraId="22239CC1" w14:textId="27DD3967" w:rsidR="00D5293D" w:rsidRPr="007A4666" w:rsidRDefault="00D5293D" w:rsidP="00D5293D">
            <w:pPr>
              <w:tabs>
                <w:tab w:val="left" w:pos="4140"/>
              </w:tabs>
              <w:spacing w:after="120"/>
              <w:ind w:left="360"/>
              <w:rPr>
                <w:rFonts w:ascii="Arial" w:hAnsi="Arial" w:cs="Arial"/>
                <w:b/>
                <w:bCs/>
                <w:i/>
                <w:iCs/>
                <w:snapToGrid w:val="0"/>
                <w:sz w:val="22"/>
                <w:szCs w:val="22"/>
              </w:rPr>
            </w:pPr>
            <w:r w:rsidRPr="007A4666">
              <w:rPr>
                <w:rFonts w:ascii="Arial" w:hAnsi="Arial" w:cs="Arial"/>
                <w:b/>
                <w:i/>
                <w:snapToGrid w:val="0"/>
              </w:rPr>
              <w:t>Súng Ngắn</w:t>
            </w:r>
            <w:r w:rsidRPr="007A4666">
              <w:rPr>
                <w:rFonts w:ascii="Arial" w:hAnsi="Arial" w:cs="Arial"/>
                <w:b/>
                <w:bCs/>
                <w:i/>
                <w:iCs/>
                <w:snapToGrid w:val="0"/>
                <w:sz w:val="28"/>
                <w:szCs w:val="28"/>
              </w:rPr>
              <w:t xml:space="preserve"> </w:t>
            </w:r>
            <w:r w:rsidRPr="007A4666">
              <w:rPr>
                <w:rFonts w:ascii="Arial" w:hAnsi="Arial" w:cs="Arial"/>
                <w:i/>
                <w:iCs/>
                <w:snapToGrid w:val="0"/>
                <w:sz w:val="22"/>
                <w:szCs w:val="22"/>
              </w:rPr>
              <w:t>(số lượng)</w:t>
            </w:r>
          </w:p>
          <w:p w14:paraId="2BA61E5D" w14:textId="77777777" w:rsidR="0073419A" w:rsidRPr="007A4666" w:rsidRDefault="0073419A" w:rsidP="0050559A">
            <w:pPr>
              <w:rPr>
                <w:rFonts w:ascii="Arial" w:eastAsia="MS Mincho" w:hAnsi="Arial" w:cs="Arial"/>
                <w:snapToGrid w:val="0"/>
                <w:sz w:val="22"/>
                <w:szCs w:val="22"/>
              </w:rPr>
            </w:pPr>
            <w:r w:rsidRPr="007A4666">
              <w:rPr>
                <w:rFonts w:ascii="Arial" w:hAnsi="Arial" w:cs="Arial"/>
                <w:noProof/>
                <w:snapToGrid w:val="0"/>
                <w:sz w:val="22"/>
                <w:szCs w:val="22"/>
                <w:lang w:val="en-US"/>
              </w:rPr>
              <w:drawing>
                <wp:inline distT="0" distB="0" distL="0" distR="0" wp14:anchorId="1D501C1C" wp14:editId="5CFC61DC">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sidRPr="007A4666">
              <w:rPr>
                <w:rFonts w:ascii="Arial" w:hAnsi="Arial" w:cs="Arial"/>
                <w:snapToGrid w:val="0"/>
                <w:sz w:val="22"/>
                <w:szCs w:val="22"/>
              </w:rPr>
              <w:t xml:space="preserve">     </w:t>
            </w:r>
            <w:r w:rsidRPr="007A4666">
              <w:rPr>
                <w:rFonts w:ascii="Arial" w:hAnsi="Arial" w:cs="Arial"/>
                <w:noProof/>
                <w:snapToGrid w:val="0"/>
                <w:sz w:val="22"/>
                <w:szCs w:val="22"/>
                <w:lang w:val="en-US"/>
              </w:rPr>
              <w:drawing>
                <wp:inline distT="0" distB="0" distL="0" distR="0" wp14:anchorId="7F433A30" wp14:editId="3532127F">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7A4666" w:rsidRDefault="00FB77D8" w:rsidP="003143C0">
            <w:pPr>
              <w:tabs>
                <w:tab w:val="left" w:pos="4666"/>
              </w:tabs>
              <w:spacing w:before="120"/>
              <w:ind w:left="360" w:hanging="360"/>
              <w:rPr>
                <w:rFonts w:ascii="Arial" w:hAnsi="Arial" w:cs="Arial"/>
                <w:snapToGrid w:val="0"/>
                <w:sz w:val="22"/>
                <w:szCs w:val="22"/>
                <w:u w:val="single"/>
              </w:rPr>
            </w:pPr>
            <w:r w:rsidRPr="007A4666">
              <w:rPr>
                <w:rFonts w:ascii="Arial" w:hAnsi="Arial" w:cs="Arial"/>
                <w:snapToGrid w:val="0"/>
              </w:rPr>
              <w:t xml:space="preserve">[  ] </w:t>
            </w:r>
            <w:r w:rsidR="0073419A" w:rsidRPr="007A4666">
              <w:rPr>
                <w:rFonts w:ascii="Arial" w:hAnsi="Arial" w:cs="Arial"/>
                <w:b/>
                <w:bCs/>
                <w:snapToGrid w:val="0"/>
                <w:szCs w:val="24"/>
              </w:rPr>
              <w:t>Unassembled Firearm</w:t>
            </w:r>
            <w:r w:rsidR="0073419A" w:rsidRPr="007A4666">
              <w:rPr>
                <w:rFonts w:ascii="Arial" w:hAnsi="Arial" w:cs="Arial"/>
                <w:b/>
                <w:bCs/>
                <w:snapToGrid w:val="0"/>
                <w:sz w:val="28"/>
                <w:szCs w:val="28"/>
              </w:rPr>
              <w:t xml:space="preserve"> </w:t>
            </w:r>
            <w:r w:rsidR="0073419A" w:rsidRPr="007A4666">
              <w:rPr>
                <w:rFonts w:ascii="Arial" w:hAnsi="Arial" w:cs="Arial"/>
                <w:snapToGrid w:val="0"/>
                <w:sz w:val="22"/>
                <w:szCs w:val="22"/>
              </w:rPr>
              <w:t>(how many)</w:t>
            </w:r>
            <w:r w:rsidR="0073419A" w:rsidRPr="007A4666">
              <w:rPr>
                <w:rFonts w:ascii="Arial" w:hAnsi="Arial" w:cs="Arial"/>
                <w:snapToGrid w:val="0"/>
                <w:sz w:val="22"/>
                <w:szCs w:val="22"/>
                <w:u w:val="single"/>
              </w:rPr>
              <w:tab/>
            </w:r>
          </w:p>
          <w:p w14:paraId="48BAD525" w14:textId="428FB619" w:rsidR="003143C0" w:rsidRPr="007A4666" w:rsidRDefault="003143C0" w:rsidP="003143C0">
            <w:pPr>
              <w:tabs>
                <w:tab w:val="left" w:pos="4140"/>
              </w:tabs>
              <w:spacing w:after="120"/>
              <w:ind w:left="360"/>
              <w:rPr>
                <w:rFonts w:ascii="Arial" w:hAnsi="Arial" w:cs="Arial"/>
                <w:b/>
                <w:bCs/>
                <w:i/>
                <w:iCs/>
                <w:snapToGrid w:val="0"/>
                <w:sz w:val="22"/>
                <w:szCs w:val="22"/>
              </w:rPr>
            </w:pPr>
            <w:r w:rsidRPr="007A4666">
              <w:rPr>
                <w:rFonts w:ascii="Arial" w:hAnsi="Arial" w:cs="Arial"/>
                <w:b/>
                <w:i/>
                <w:snapToGrid w:val="0"/>
              </w:rPr>
              <w:t>Súng Chưa Lắp Ráp</w:t>
            </w:r>
            <w:r w:rsidRPr="007A4666">
              <w:rPr>
                <w:rFonts w:ascii="Arial" w:hAnsi="Arial" w:cs="Arial"/>
                <w:b/>
                <w:bCs/>
                <w:i/>
                <w:iCs/>
                <w:snapToGrid w:val="0"/>
                <w:sz w:val="28"/>
                <w:szCs w:val="28"/>
              </w:rPr>
              <w:t xml:space="preserve"> </w:t>
            </w:r>
            <w:r w:rsidRPr="007A4666">
              <w:rPr>
                <w:rFonts w:ascii="Arial" w:hAnsi="Arial" w:cs="Arial"/>
                <w:i/>
                <w:iCs/>
                <w:snapToGrid w:val="0"/>
                <w:sz w:val="22"/>
                <w:szCs w:val="22"/>
              </w:rPr>
              <w:t>(số lượng)</w:t>
            </w:r>
          </w:p>
          <w:p w14:paraId="372177A1" w14:textId="77777777" w:rsidR="0073419A" w:rsidRPr="007A4666" w:rsidRDefault="0073419A" w:rsidP="0050559A">
            <w:pPr>
              <w:spacing w:before="120"/>
              <w:rPr>
                <w:rFonts w:ascii="Arial" w:eastAsia="MS Mincho" w:hAnsi="Arial" w:cs="Arial"/>
                <w:snapToGrid w:val="0"/>
                <w:sz w:val="28"/>
                <w:szCs w:val="28"/>
              </w:rPr>
            </w:pPr>
            <w:r w:rsidRPr="007A4666">
              <w:rPr>
                <w:rFonts w:ascii="Arial" w:hAnsi="Arial" w:cs="Arial"/>
                <w:noProof/>
                <w:snapToGrid w:val="0"/>
                <w:color w:val="FFFFFF"/>
                <w:sz w:val="22"/>
                <w:szCs w:val="22"/>
                <w:lang w:val="en-US"/>
              </w:rPr>
              <w:drawing>
                <wp:inline distT="0" distB="0" distL="0" distR="0" wp14:anchorId="446FDB7F" wp14:editId="58EDC882">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7A4666"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33C2849B" w:rsidR="0073419A" w:rsidRPr="007A4666" w:rsidRDefault="00FB77D8" w:rsidP="003143C0">
            <w:pPr>
              <w:tabs>
                <w:tab w:val="left" w:pos="5040"/>
              </w:tabs>
              <w:spacing w:before="120"/>
              <w:rPr>
                <w:rFonts w:ascii="Arial" w:hAnsi="Arial" w:cs="Arial"/>
                <w:snapToGrid w:val="0"/>
                <w:sz w:val="22"/>
                <w:szCs w:val="22"/>
                <w:u w:val="single"/>
              </w:rPr>
            </w:pPr>
            <w:r w:rsidRPr="007A4666">
              <w:rPr>
                <w:rFonts w:ascii="Arial" w:hAnsi="Arial" w:cs="Arial"/>
                <w:snapToGrid w:val="0"/>
              </w:rPr>
              <w:t xml:space="preserve">[  ] </w:t>
            </w:r>
            <w:r w:rsidR="0073419A" w:rsidRPr="007A4666">
              <w:rPr>
                <w:rFonts w:ascii="Arial" w:hAnsi="Arial" w:cs="Arial"/>
                <w:b/>
                <w:bCs/>
                <w:snapToGrid w:val="0"/>
                <w:szCs w:val="24"/>
              </w:rPr>
              <w:t xml:space="preserve">Semi-automatic Rifle </w:t>
            </w:r>
            <w:r w:rsidR="0073419A" w:rsidRPr="007A4666">
              <w:rPr>
                <w:rFonts w:ascii="Arial" w:hAnsi="Arial" w:cs="Arial"/>
                <w:snapToGrid w:val="0"/>
                <w:sz w:val="22"/>
                <w:szCs w:val="22"/>
              </w:rPr>
              <w:t>(how many)</w:t>
            </w:r>
            <w:r w:rsidR="003143C0" w:rsidRPr="007A4666">
              <w:rPr>
                <w:rFonts w:ascii="Arial" w:hAnsi="Arial" w:cs="Arial"/>
                <w:snapToGrid w:val="0"/>
                <w:sz w:val="22"/>
                <w:szCs w:val="22"/>
                <w:u w:val="single"/>
              </w:rPr>
              <w:t>__________</w:t>
            </w:r>
          </w:p>
          <w:p w14:paraId="0AA51FF4" w14:textId="7BC77761" w:rsidR="003143C0" w:rsidRPr="007A4666" w:rsidRDefault="003143C0" w:rsidP="003143C0">
            <w:pPr>
              <w:tabs>
                <w:tab w:val="left" w:pos="5040"/>
              </w:tabs>
              <w:spacing w:after="120"/>
              <w:ind w:left="360"/>
              <w:rPr>
                <w:rFonts w:ascii="Arial" w:hAnsi="Arial" w:cs="Arial"/>
                <w:b/>
                <w:bCs/>
                <w:i/>
                <w:iCs/>
                <w:snapToGrid w:val="0"/>
                <w:sz w:val="22"/>
                <w:szCs w:val="22"/>
              </w:rPr>
            </w:pPr>
            <w:r w:rsidRPr="007A4666">
              <w:rPr>
                <w:rFonts w:ascii="Arial" w:hAnsi="Arial" w:cs="Arial"/>
                <w:b/>
                <w:i/>
                <w:snapToGrid w:val="0"/>
              </w:rPr>
              <w:t xml:space="preserve">Súng Trường Bán Tự Động </w:t>
            </w:r>
            <w:r w:rsidRPr="007A4666">
              <w:rPr>
                <w:rFonts w:ascii="Arial" w:hAnsi="Arial" w:cs="Arial"/>
                <w:i/>
                <w:iCs/>
                <w:snapToGrid w:val="0"/>
                <w:sz w:val="22"/>
                <w:szCs w:val="22"/>
              </w:rPr>
              <w:t>(số lượng)</w:t>
            </w:r>
          </w:p>
          <w:p w14:paraId="5E828979" w14:textId="77777777" w:rsidR="0073419A" w:rsidRPr="007A4666" w:rsidRDefault="0073419A" w:rsidP="0050559A">
            <w:pPr>
              <w:rPr>
                <w:rFonts w:ascii="Arial" w:eastAsia="MS Mincho" w:hAnsi="Arial" w:cs="Arial"/>
                <w:snapToGrid w:val="0"/>
                <w:sz w:val="22"/>
                <w:szCs w:val="22"/>
              </w:rPr>
            </w:pPr>
            <w:r w:rsidRPr="007A4666">
              <w:rPr>
                <w:rFonts w:ascii="Arial" w:hAnsi="Arial" w:cs="Arial"/>
                <w:noProof/>
                <w:snapToGrid w:val="0"/>
                <w:sz w:val="22"/>
                <w:szCs w:val="22"/>
                <w:lang w:val="en-US"/>
              </w:rPr>
              <w:drawing>
                <wp:inline distT="0" distB="0" distL="0" distR="0" wp14:anchorId="6461B301" wp14:editId="5D4FC963">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sidRPr="007A4666">
              <w:rPr>
                <w:rFonts w:ascii="Arial" w:hAnsi="Arial" w:cs="Arial"/>
                <w:snapToGrid w:val="0"/>
                <w:sz w:val="22"/>
                <w:szCs w:val="22"/>
              </w:rPr>
              <w:t xml:space="preserve">       </w:t>
            </w:r>
            <w:r w:rsidRPr="007A4666">
              <w:rPr>
                <w:rFonts w:ascii="Arial" w:hAnsi="Arial" w:cs="Arial"/>
                <w:noProof/>
                <w:snapToGrid w:val="0"/>
                <w:sz w:val="22"/>
                <w:szCs w:val="22"/>
                <w:lang w:val="en-US"/>
              </w:rPr>
              <w:drawing>
                <wp:inline distT="0" distB="0" distL="0" distR="0" wp14:anchorId="5BB886EA" wp14:editId="39D93840">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7A4666"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2A6764E5" w:rsidR="0073419A" w:rsidRPr="007A4666" w:rsidRDefault="00FB77D8" w:rsidP="00CB756B">
            <w:pPr>
              <w:tabs>
                <w:tab w:val="left" w:pos="4260"/>
              </w:tabs>
              <w:spacing w:before="120"/>
              <w:rPr>
                <w:rFonts w:ascii="Arial" w:hAnsi="Arial" w:cs="Arial"/>
                <w:b/>
                <w:bCs/>
                <w:snapToGrid w:val="0"/>
                <w:szCs w:val="24"/>
              </w:rPr>
            </w:pPr>
            <w:r w:rsidRPr="007A4666">
              <w:rPr>
                <w:rFonts w:ascii="Arial" w:hAnsi="Arial" w:cs="Arial"/>
                <w:snapToGrid w:val="0"/>
              </w:rPr>
              <w:t xml:space="preserve">[  ] </w:t>
            </w:r>
            <w:r w:rsidR="0073419A" w:rsidRPr="007A4666">
              <w:rPr>
                <w:rFonts w:ascii="Arial" w:hAnsi="Arial" w:cs="Arial"/>
                <w:b/>
                <w:bCs/>
                <w:snapToGrid w:val="0"/>
                <w:szCs w:val="24"/>
              </w:rPr>
              <w:t xml:space="preserve">Rifle/Shotgun </w:t>
            </w:r>
            <w:r w:rsidR="0073419A" w:rsidRPr="007A4666">
              <w:rPr>
                <w:rFonts w:ascii="Arial" w:hAnsi="Arial" w:cs="Arial"/>
                <w:snapToGrid w:val="0"/>
                <w:sz w:val="22"/>
                <w:szCs w:val="22"/>
              </w:rPr>
              <w:t>(how many)</w:t>
            </w:r>
            <w:r w:rsidR="00CB756B" w:rsidRPr="007A4666">
              <w:rPr>
                <w:rFonts w:ascii="Arial" w:hAnsi="Arial" w:cs="Arial"/>
                <w:snapToGrid w:val="0"/>
                <w:sz w:val="22"/>
                <w:szCs w:val="22"/>
                <w:u w:val="single"/>
              </w:rPr>
              <w:t xml:space="preserve"> __________</w:t>
            </w:r>
          </w:p>
          <w:p w14:paraId="0940AC24" w14:textId="1DED5B84" w:rsidR="00CB756B" w:rsidRPr="007A4666" w:rsidRDefault="00CB756B" w:rsidP="00E16A70">
            <w:pPr>
              <w:tabs>
                <w:tab w:val="left" w:pos="4140"/>
              </w:tabs>
              <w:spacing w:after="120"/>
              <w:ind w:left="360"/>
              <w:rPr>
                <w:rFonts w:ascii="Arial" w:hAnsi="Arial" w:cs="Arial"/>
                <w:b/>
                <w:bCs/>
                <w:i/>
                <w:iCs/>
                <w:snapToGrid w:val="0"/>
                <w:szCs w:val="24"/>
              </w:rPr>
            </w:pPr>
            <w:r w:rsidRPr="007A4666">
              <w:rPr>
                <w:rFonts w:ascii="Arial" w:hAnsi="Arial" w:cs="Arial"/>
                <w:b/>
                <w:i/>
                <w:snapToGrid w:val="0"/>
              </w:rPr>
              <w:t xml:space="preserve">Súng Trường/Súng Hoa Cải </w:t>
            </w:r>
            <w:r w:rsidRPr="007A4666">
              <w:rPr>
                <w:rFonts w:ascii="Arial" w:hAnsi="Arial" w:cs="Arial"/>
                <w:i/>
                <w:iCs/>
                <w:snapToGrid w:val="0"/>
                <w:sz w:val="22"/>
                <w:szCs w:val="22"/>
              </w:rPr>
              <w:t>(số lượng)</w:t>
            </w:r>
          </w:p>
          <w:p w14:paraId="0662444D" w14:textId="4AC61E61" w:rsidR="0073419A" w:rsidRPr="007A4666" w:rsidRDefault="0073419A" w:rsidP="00E16A70">
            <w:pPr>
              <w:keepLines/>
              <w:spacing w:line="320" w:lineRule="atLeast"/>
              <w:rPr>
                <w:rFonts w:ascii="Arial" w:hAnsi="Arial" w:cs="Arial"/>
                <w:snapToGrid w:val="0"/>
                <w:sz w:val="22"/>
                <w:szCs w:val="22"/>
              </w:rPr>
            </w:pPr>
            <w:r w:rsidRPr="007A4666">
              <w:rPr>
                <w:rFonts w:ascii="Arial" w:hAnsi="Arial" w:cs="Arial"/>
                <w:noProof/>
                <w:snapToGrid w:val="0"/>
                <w:sz w:val="22"/>
                <w:szCs w:val="22"/>
                <w:lang w:val="en-US"/>
              </w:rPr>
              <w:drawing>
                <wp:inline distT="0" distB="0" distL="0" distR="0" wp14:anchorId="53B890A1" wp14:editId="46976A63">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sidRPr="007A4666">
              <w:rPr>
                <w:rFonts w:ascii="Arial" w:hAnsi="Arial" w:cs="Arial"/>
                <w:snapToGrid w:val="0"/>
                <w:sz w:val="22"/>
                <w:szCs w:val="22"/>
              </w:rPr>
              <w:t xml:space="preserve">   </w:t>
            </w:r>
            <w:r w:rsidR="00DD375B" w:rsidRPr="007A4666">
              <w:rPr>
                <w:rFonts w:ascii="Arial" w:hAnsi="Arial" w:cs="Arial"/>
                <w:noProof/>
                <w:snapToGrid w:val="0"/>
                <w:sz w:val="22"/>
                <w:szCs w:val="22"/>
                <w:lang w:val="en-US"/>
              </w:rPr>
              <w:drawing>
                <wp:inline distT="0" distB="0" distL="0" distR="0" wp14:anchorId="2D88500C" wp14:editId="0263B806">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7A4666" w:rsidRDefault="0073419A" w:rsidP="0050559A">
            <w:pPr>
              <w:keepLines/>
              <w:spacing w:line="320" w:lineRule="atLeast"/>
              <w:rPr>
                <w:rFonts w:ascii="Arial" w:hAnsi="Arial" w:cs="Arial"/>
                <w:snapToGrid w:val="0"/>
                <w:sz w:val="22"/>
                <w:szCs w:val="22"/>
              </w:rPr>
            </w:pPr>
            <w:r w:rsidRPr="007A4666">
              <w:rPr>
                <w:rFonts w:ascii="Arial" w:hAnsi="Arial" w:cs="Arial"/>
                <w:noProof/>
                <w:snapToGrid w:val="0"/>
                <w:sz w:val="22"/>
                <w:szCs w:val="22"/>
                <w:lang w:val="en-US"/>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28" r:link="rId29"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7A4666"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Pr="007A4666" w:rsidRDefault="00FB77D8" w:rsidP="00CB756B">
            <w:pPr>
              <w:tabs>
                <w:tab w:val="left" w:pos="4260"/>
              </w:tabs>
              <w:spacing w:before="120"/>
              <w:rPr>
                <w:rFonts w:ascii="Arial" w:hAnsi="Arial" w:cs="Arial"/>
                <w:snapToGrid w:val="0"/>
                <w:sz w:val="22"/>
                <w:szCs w:val="22"/>
              </w:rPr>
            </w:pPr>
            <w:r w:rsidRPr="007A4666">
              <w:rPr>
                <w:rFonts w:ascii="Arial" w:hAnsi="Arial" w:cs="Arial"/>
                <w:snapToGrid w:val="0"/>
              </w:rPr>
              <w:t xml:space="preserve">[  ] </w:t>
            </w:r>
            <w:r w:rsidR="0073419A" w:rsidRPr="007A4666">
              <w:rPr>
                <w:rFonts w:ascii="Arial" w:hAnsi="Arial" w:cs="Arial"/>
                <w:b/>
                <w:bCs/>
                <w:snapToGrid w:val="0"/>
                <w:szCs w:val="24"/>
              </w:rPr>
              <w:t>Other firearm/s</w:t>
            </w:r>
            <w:r w:rsidR="0073419A" w:rsidRPr="007A4666">
              <w:rPr>
                <w:rFonts w:ascii="Arial" w:hAnsi="Arial" w:cs="Arial"/>
                <w:snapToGrid w:val="0"/>
                <w:szCs w:val="24"/>
              </w:rPr>
              <w:t xml:space="preserve"> </w:t>
            </w:r>
            <w:r w:rsidRPr="007A4666">
              <w:rPr>
                <w:rFonts w:ascii="Arial" w:hAnsi="Arial" w:cs="Arial"/>
                <w:snapToGrid w:val="0"/>
                <w:sz w:val="22"/>
              </w:rPr>
              <w:t>(describe):</w:t>
            </w:r>
          </w:p>
          <w:p w14:paraId="1F1FF2BA" w14:textId="27AF9686" w:rsidR="00AF108B" w:rsidRPr="007A4666" w:rsidRDefault="00CB756B" w:rsidP="00CB756B">
            <w:pPr>
              <w:tabs>
                <w:tab w:val="left" w:pos="4140"/>
              </w:tabs>
              <w:spacing w:after="120"/>
              <w:ind w:left="360"/>
              <w:rPr>
                <w:rFonts w:ascii="Arial" w:hAnsi="Arial" w:cs="Arial"/>
                <w:i/>
                <w:iCs/>
                <w:snapToGrid w:val="0"/>
                <w:sz w:val="22"/>
                <w:szCs w:val="22"/>
              </w:rPr>
            </w:pPr>
            <w:r w:rsidRPr="007A4666">
              <w:rPr>
                <w:rFonts w:ascii="Arial" w:hAnsi="Arial" w:cs="Arial"/>
                <w:b/>
                <w:i/>
                <w:snapToGrid w:val="0"/>
              </w:rPr>
              <w:t>Các/loại súng khác</w:t>
            </w:r>
            <w:r w:rsidRPr="007A4666">
              <w:rPr>
                <w:rFonts w:ascii="Arial" w:hAnsi="Arial" w:cs="Arial"/>
                <w:i/>
                <w:iCs/>
                <w:snapToGrid w:val="0"/>
                <w:szCs w:val="24"/>
              </w:rPr>
              <w:t xml:space="preserve"> </w:t>
            </w:r>
            <w:r w:rsidRPr="007A4666">
              <w:rPr>
                <w:rFonts w:ascii="Arial" w:hAnsi="Arial" w:cs="Arial"/>
                <w:i/>
                <w:iCs/>
                <w:snapToGrid w:val="0"/>
                <w:sz w:val="22"/>
                <w:szCs w:val="22"/>
              </w:rPr>
              <w:t>(mô tả):</w:t>
            </w:r>
          </w:p>
          <w:p w14:paraId="65192F90" w14:textId="33F37D70" w:rsidR="00CB756B" w:rsidRPr="007A4666" w:rsidRDefault="00CB756B" w:rsidP="00CB756B">
            <w:pPr>
              <w:tabs>
                <w:tab w:val="left" w:pos="4260"/>
              </w:tabs>
              <w:spacing w:before="120" w:after="120"/>
              <w:rPr>
                <w:rFonts w:ascii="Arial" w:hAnsi="Arial" w:cs="Arial"/>
                <w:snapToGrid w:val="0"/>
                <w:szCs w:val="24"/>
                <w:u w:val="single"/>
              </w:rPr>
            </w:pPr>
          </w:p>
        </w:tc>
      </w:tr>
    </w:tbl>
    <w:p w14:paraId="159F4DD1" w14:textId="77438480" w:rsidR="00723201" w:rsidRPr="007A4666" w:rsidRDefault="00723201" w:rsidP="7D12939F">
      <w:pPr>
        <w:tabs>
          <w:tab w:val="left" w:pos="432"/>
          <w:tab w:val="left" w:pos="720"/>
          <w:tab w:val="left" w:pos="818"/>
          <w:tab w:val="left" w:pos="5670"/>
          <w:tab w:val="left" w:pos="5850"/>
          <w:tab w:val="left" w:pos="9180"/>
        </w:tabs>
        <w:spacing w:line="320" w:lineRule="atLeast"/>
        <w:rPr>
          <w:rFonts w:ascii="Arial" w:hAnsi="Arial" w:cs="Arial"/>
          <w:snapToGrid w:val="0"/>
          <w:vanish/>
          <w:szCs w:val="24"/>
        </w:rPr>
      </w:pPr>
    </w:p>
    <w:sectPr w:rsidR="00723201" w:rsidRPr="007A4666" w:rsidSect="00283611">
      <w:footerReference w:type="default" r:id="rId30"/>
      <w:pgSz w:w="12240" w:h="15840"/>
      <w:pgMar w:top="1440" w:right="1440" w:bottom="1440" w:left="1440" w:header="720" w:footer="5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14B9" w14:textId="77777777" w:rsidR="00565B72" w:rsidRDefault="00565B72" w:rsidP="006F1A9E">
      <w:r>
        <w:separator/>
      </w:r>
    </w:p>
  </w:endnote>
  <w:endnote w:type="continuationSeparator" w:id="0">
    <w:p w14:paraId="33216950" w14:textId="77777777" w:rsidR="00565B72" w:rsidRDefault="00565B72"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8"/>
      <w:gridCol w:w="3104"/>
    </w:tblGrid>
    <w:tr w:rsidR="00032DFC" w:rsidRPr="00B6485B" w14:paraId="697F03BF" w14:textId="77777777" w:rsidTr="00032DFC">
      <w:tc>
        <w:tcPr>
          <w:tcW w:w="3192" w:type="dxa"/>
          <w:shd w:val="clear" w:color="auto" w:fill="auto"/>
        </w:tcPr>
        <w:p w14:paraId="5549D1E9" w14:textId="77777777" w:rsidR="00032DFC" w:rsidRPr="00B6485B" w:rsidRDefault="00032DFC" w:rsidP="00A611B8">
          <w:pPr>
            <w:tabs>
              <w:tab w:val="center" w:pos="4680"/>
              <w:tab w:val="right" w:pos="9360"/>
            </w:tabs>
            <w:rPr>
              <w:rFonts w:ascii="Arial" w:eastAsia="Arial" w:hAnsi="Arial" w:cs="Arial"/>
              <w:sz w:val="18"/>
              <w:szCs w:val="18"/>
            </w:rPr>
          </w:pPr>
          <w:r>
            <w:rPr>
              <w:rFonts w:ascii="Arial" w:eastAsia="Arial" w:hAnsi="Arial"/>
              <w:sz w:val="18"/>
            </w:rPr>
            <w:t>RCW 7.105.100</w:t>
          </w:r>
        </w:p>
        <w:p w14:paraId="0C06C711" w14:textId="77777777" w:rsidR="00032DFC" w:rsidRPr="000F41F6" w:rsidRDefault="00032DFC" w:rsidP="00A611B8">
          <w:pPr>
            <w:tabs>
              <w:tab w:val="center" w:pos="4680"/>
              <w:tab w:val="right" w:pos="9360"/>
            </w:tabs>
            <w:rPr>
              <w:rFonts w:ascii="Arial" w:eastAsia="Arial" w:hAnsi="Arial" w:cs="Arial"/>
              <w:i/>
              <w:sz w:val="18"/>
              <w:szCs w:val="18"/>
            </w:rPr>
          </w:pPr>
          <w:r>
            <w:rPr>
              <w:rFonts w:ascii="Arial" w:eastAsia="Arial" w:hAnsi="Arial"/>
              <w:i/>
              <w:sz w:val="18"/>
            </w:rPr>
            <w:t>(01/2024)</w:t>
          </w:r>
        </w:p>
        <w:p w14:paraId="7B0F8E78" w14:textId="77777777" w:rsidR="00032DFC" w:rsidRPr="00B6485B" w:rsidRDefault="00032DFC" w:rsidP="00A611B8">
          <w:pPr>
            <w:tabs>
              <w:tab w:val="center" w:pos="4680"/>
              <w:tab w:val="right" w:pos="9360"/>
            </w:tabs>
            <w:rPr>
              <w:rFonts w:ascii="Arial" w:eastAsia="Arial" w:hAnsi="Arial" w:cs="Arial"/>
              <w:sz w:val="18"/>
              <w:szCs w:val="18"/>
            </w:rPr>
          </w:pPr>
          <w:r>
            <w:rPr>
              <w:rFonts w:ascii="Arial" w:eastAsia="Arial" w:hAnsi="Arial"/>
              <w:b/>
              <w:sz w:val="18"/>
            </w:rPr>
            <w:t>PO 001</w:t>
          </w:r>
        </w:p>
      </w:tc>
      <w:tc>
        <w:tcPr>
          <w:tcW w:w="3192" w:type="dxa"/>
          <w:shd w:val="clear" w:color="auto" w:fill="auto"/>
        </w:tcPr>
        <w:p w14:paraId="1ED993BF" w14:textId="77777777" w:rsidR="00032DFC" w:rsidRPr="005E48E2" w:rsidRDefault="00032DFC" w:rsidP="00A611B8">
          <w:pPr>
            <w:tabs>
              <w:tab w:val="center" w:pos="4680"/>
              <w:tab w:val="right" w:pos="9360"/>
            </w:tabs>
            <w:jc w:val="center"/>
            <w:rPr>
              <w:rFonts w:ascii="Arial" w:eastAsia="Arial" w:hAnsi="Arial" w:cs="Arial"/>
              <w:sz w:val="18"/>
              <w:szCs w:val="18"/>
            </w:rPr>
          </w:pPr>
          <w:r w:rsidRPr="004744A8">
            <w:rPr>
              <w:rFonts w:ascii="Arial" w:eastAsia="Arial" w:hAnsi="Arial"/>
              <w:sz w:val="18"/>
            </w:rPr>
            <w:t>Petition for Protection Order</w:t>
          </w:r>
        </w:p>
        <w:p w14:paraId="1C05CD7F" w14:textId="443328BB" w:rsidR="00032DFC" w:rsidRPr="00B6485B" w:rsidRDefault="00032DFC" w:rsidP="00A611B8">
          <w:pPr>
            <w:tabs>
              <w:tab w:val="center" w:pos="1488"/>
              <w:tab w:val="right" w:pos="2976"/>
              <w:tab w:val="center" w:pos="4680"/>
              <w:tab w:val="right" w:pos="9360"/>
            </w:tabs>
            <w:jc w:val="center"/>
            <w:rPr>
              <w:rFonts w:ascii="Arial" w:eastAsia="Arial" w:hAnsi="Arial" w:cs="Arial"/>
              <w:b/>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21</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21</w:t>
          </w:r>
          <w:r w:rsidRPr="005E48E2">
            <w:rPr>
              <w:rFonts w:ascii="Arial" w:eastAsia="Arial" w:hAnsi="Arial"/>
              <w:b/>
              <w:sz w:val="18"/>
              <w:szCs w:val="18"/>
            </w:rPr>
            <w:fldChar w:fldCharType="end"/>
          </w:r>
          <w:r>
            <w:rPr>
              <w:rFonts w:ascii="Arial" w:eastAsia="Arial" w:hAnsi="Arial"/>
              <w:b/>
              <w:sz w:val="18"/>
              <w:szCs w:val="18"/>
            </w:rPr>
            <w:br/>
          </w:r>
          <w:r w:rsidRPr="00075A18">
            <w:rPr>
              <w:rFonts w:ascii="Arial" w:eastAsia="Arial" w:hAnsi="Arial" w:cs="Arial" w:hint="eastAsia"/>
              <w:bCs/>
              <w:sz w:val="18"/>
              <w:szCs w:val="18"/>
            </w:rPr>
            <w:t>Đơ</w:t>
          </w:r>
          <w:r w:rsidRPr="00075A18">
            <w:rPr>
              <w:rFonts w:ascii="Arial" w:eastAsia="Arial" w:hAnsi="Arial" w:cs="Arial"/>
              <w:bCs/>
              <w:sz w:val="18"/>
              <w:szCs w:val="18"/>
            </w:rPr>
            <w:t xml:space="preserve">n </w:t>
          </w:r>
          <w:r w:rsidRPr="00075A18">
            <w:rPr>
              <w:rFonts w:ascii="Arial" w:eastAsia="Arial" w:hAnsi="Arial" w:cs="Arial" w:hint="eastAsia"/>
              <w:bCs/>
              <w:sz w:val="18"/>
              <w:szCs w:val="18"/>
            </w:rPr>
            <w:t>Đ</w:t>
          </w:r>
          <w:r w:rsidRPr="00075A18">
            <w:rPr>
              <w:rFonts w:ascii="Arial" w:eastAsia="Arial" w:hAnsi="Arial" w:cs="Arial"/>
              <w:bCs/>
              <w:sz w:val="18"/>
              <w:szCs w:val="18"/>
            </w:rPr>
            <w:t>ề Nghị Lệnh Bảo Vệ</w:t>
          </w:r>
          <w:r>
            <w:rPr>
              <w:rFonts w:ascii="Arial" w:eastAsia="Arial" w:hAnsi="Arial" w:cs="Arial"/>
              <w:bCs/>
              <w:sz w:val="18"/>
              <w:szCs w:val="18"/>
            </w:rPr>
            <w:br/>
          </w:r>
          <w:r w:rsidRPr="00075A18">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21</w:t>
          </w:r>
          <w:r w:rsidRPr="005E48E2">
            <w:rPr>
              <w:rFonts w:ascii="Arial" w:eastAsia="Arial" w:hAnsi="Arial" w:cs="Arial"/>
              <w:b/>
              <w:sz w:val="18"/>
              <w:szCs w:val="18"/>
            </w:rPr>
            <w:fldChar w:fldCharType="end"/>
          </w:r>
          <w:r w:rsidRPr="00075A18">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21</w:t>
          </w:r>
          <w:r w:rsidRPr="005E48E2">
            <w:rPr>
              <w:rFonts w:ascii="Arial" w:eastAsia="Arial" w:hAnsi="Arial"/>
              <w:b/>
              <w:sz w:val="18"/>
              <w:szCs w:val="18"/>
            </w:rPr>
            <w:fldChar w:fldCharType="end"/>
          </w:r>
        </w:p>
      </w:tc>
      <w:tc>
        <w:tcPr>
          <w:tcW w:w="3192" w:type="dxa"/>
          <w:shd w:val="clear" w:color="auto" w:fill="auto"/>
        </w:tcPr>
        <w:p w14:paraId="25A94313" w14:textId="77777777" w:rsidR="00032DFC" w:rsidRPr="00B6485B" w:rsidRDefault="00032DFC" w:rsidP="00A611B8">
          <w:pPr>
            <w:tabs>
              <w:tab w:val="center" w:pos="4680"/>
              <w:tab w:val="right" w:pos="9360"/>
            </w:tabs>
            <w:rPr>
              <w:rFonts w:ascii="Arial" w:eastAsia="Arial" w:hAnsi="Arial" w:cs="Arial"/>
              <w:sz w:val="18"/>
              <w:szCs w:val="18"/>
            </w:rPr>
          </w:pPr>
        </w:p>
      </w:tc>
    </w:tr>
  </w:tbl>
  <w:p w14:paraId="48BF9A0B" w14:textId="77777777" w:rsidR="00032DFC" w:rsidRPr="00802C15" w:rsidRDefault="00032DFC" w:rsidP="00A611B8">
    <w:pPr>
      <w:pStyle w:val="Footer"/>
      <w:rPr>
        <w:rFonts w:ascii="Arial" w:eastAsia="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032DFC" w:rsidRPr="00B6485B" w14:paraId="2E4B3E2E" w14:textId="77777777" w:rsidTr="00032DFC">
      <w:tc>
        <w:tcPr>
          <w:tcW w:w="2250" w:type="dxa"/>
          <w:shd w:val="clear" w:color="auto" w:fill="auto"/>
        </w:tcPr>
        <w:p w14:paraId="439D2C38" w14:textId="77777777" w:rsidR="00032DFC" w:rsidRPr="003C3BC9" w:rsidRDefault="00032DFC" w:rsidP="00445CD7">
          <w:pPr>
            <w:pStyle w:val="BalloonText"/>
            <w:tabs>
              <w:tab w:val="center" w:pos="4680"/>
              <w:tab w:val="right" w:pos="9360"/>
            </w:tabs>
            <w:rPr>
              <w:rFonts w:ascii="Arial" w:eastAsia="Arial" w:hAnsi="Arial" w:cs="Arial"/>
            </w:rPr>
          </w:pPr>
          <w:r>
            <w:rPr>
              <w:rFonts w:ascii="Arial" w:eastAsia="Arial" w:hAnsi="Arial"/>
            </w:rPr>
            <w:t>RCW 7.105</w:t>
          </w:r>
        </w:p>
        <w:p w14:paraId="7FB634C9" w14:textId="77777777" w:rsidR="00032DFC" w:rsidRPr="000F41F6" w:rsidRDefault="00032DFC" w:rsidP="00445CD7">
          <w:pPr>
            <w:tabs>
              <w:tab w:val="center" w:pos="4680"/>
              <w:tab w:val="right" w:pos="9360"/>
            </w:tabs>
            <w:rPr>
              <w:rFonts w:ascii="Arial" w:eastAsia="Arial" w:hAnsi="Arial" w:cs="Arial"/>
              <w:i/>
              <w:sz w:val="18"/>
              <w:szCs w:val="18"/>
            </w:rPr>
          </w:pPr>
          <w:r>
            <w:rPr>
              <w:rFonts w:ascii="Arial" w:eastAsia="Arial" w:hAnsi="Arial"/>
              <w:i/>
              <w:sz w:val="18"/>
            </w:rPr>
            <w:t>(1/2024)</w:t>
          </w:r>
        </w:p>
        <w:p w14:paraId="0C13F810" w14:textId="77777777" w:rsidR="00032DFC" w:rsidRPr="00B6485B" w:rsidRDefault="00032DFC" w:rsidP="00445CD7">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752026CC" w14:textId="77777777" w:rsidR="00032DFC" w:rsidRPr="004744A8" w:rsidRDefault="00032DFC" w:rsidP="00445CD7">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6D7D47A8" w14:textId="77777777" w:rsidR="00032DFC" w:rsidRPr="008A0BB4" w:rsidRDefault="00032DFC" w:rsidP="00445CD7">
          <w:pPr>
            <w:tabs>
              <w:tab w:val="center" w:pos="4680"/>
              <w:tab w:val="right" w:pos="9360"/>
            </w:tabs>
            <w:jc w:val="center"/>
            <w:rPr>
              <w:rFonts w:ascii="Arial" w:eastAsia="Arial" w:hAnsi="Arial" w:cs="Arial"/>
              <w:sz w:val="18"/>
              <w:szCs w:val="18"/>
            </w:rPr>
          </w:pPr>
          <w:r w:rsidRPr="004744A8">
            <w:rPr>
              <w:rFonts w:ascii="Arial" w:eastAsia="Arial" w:hAnsi="Arial"/>
              <w:sz w:val="18"/>
            </w:rPr>
            <w:t>Attachment A: Definitions</w:t>
          </w:r>
        </w:p>
        <w:p w14:paraId="3E6FD8DC" w14:textId="6F49EE8B" w:rsidR="00032DFC" w:rsidRPr="00075A18" w:rsidRDefault="00032DFC" w:rsidP="00075A18">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sidRPr="00301E88">
            <w:rPr>
              <w:rFonts w:ascii="Arial" w:eastAsia="Arial" w:hAnsi="Arial"/>
              <w:b/>
              <w:sz w:val="18"/>
              <w:szCs w:val="18"/>
            </w:rPr>
            <w:t>3</w:t>
          </w:r>
          <w:r>
            <w:rPr>
              <w:rFonts w:ascii="Arial" w:eastAsia="Arial" w:hAnsi="Arial"/>
              <w:b/>
              <w:sz w:val="18"/>
              <w:szCs w:val="18"/>
            </w:rPr>
            <w:br/>
          </w:r>
          <w:r w:rsidRPr="00075A18">
            <w:rPr>
              <w:rFonts w:ascii="Arial" w:eastAsia="Arial" w:hAnsi="Arial" w:cs="Arial" w:hint="eastAsia"/>
              <w:bCs/>
              <w:sz w:val="18"/>
              <w:szCs w:val="18"/>
            </w:rPr>
            <w:t>Đơ</w:t>
          </w:r>
          <w:r w:rsidRPr="00075A18">
            <w:rPr>
              <w:rFonts w:ascii="Arial" w:eastAsia="Arial" w:hAnsi="Arial" w:cs="Arial"/>
              <w:bCs/>
              <w:sz w:val="18"/>
              <w:szCs w:val="18"/>
            </w:rPr>
            <w:t xml:space="preserve">n </w:t>
          </w:r>
          <w:r w:rsidRPr="00075A18">
            <w:rPr>
              <w:rFonts w:ascii="Arial" w:eastAsia="Arial" w:hAnsi="Arial" w:cs="Arial" w:hint="eastAsia"/>
              <w:bCs/>
              <w:sz w:val="18"/>
              <w:szCs w:val="18"/>
            </w:rPr>
            <w:t>Đ</w:t>
          </w:r>
          <w:r w:rsidRPr="00075A18">
            <w:rPr>
              <w:rFonts w:ascii="Arial" w:eastAsia="Arial" w:hAnsi="Arial" w:cs="Arial"/>
              <w:bCs/>
              <w:sz w:val="18"/>
              <w:szCs w:val="18"/>
            </w:rPr>
            <w:t>ề Nghị Lệnh Bảo Vệ</w:t>
          </w:r>
        </w:p>
        <w:p w14:paraId="7A32F96E" w14:textId="44CC7300" w:rsidR="00032DFC" w:rsidRPr="00626617" w:rsidRDefault="00032DFC" w:rsidP="00075A18">
          <w:pPr>
            <w:tabs>
              <w:tab w:val="center" w:pos="1488"/>
              <w:tab w:val="right" w:pos="2976"/>
              <w:tab w:val="center" w:pos="4680"/>
              <w:tab w:val="right" w:pos="9360"/>
            </w:tabs>
            <w:jc w:val="center"/>
            <w:rPr>
              <w:rFonts w:ascii="Arial" w:eastAsia="Arial" w:hAnsi="Arial" w:cs="Arial"/>
              <w:b/>
              <w:sz w:val="18"/>
              <w:szCs w:val="18"/>
            </w:rPr>
          </w:pPr>
          <w:r w:rsidRPr="00075A18">
            <w:rPr>
              <w:rFonts w:ascii="Arial" w:eastAsia="Arial" w:hAnsi="Arial" w:cs="Arial"/>
              <w:bCs/>
              <w:sz w:val="18"/>
              <w:szCs w:val="18"/>
            </w:rPr>
            <w:t xml:space="preserve">Tệp </w:t>
          </w:r>
          <w:r w:rsidRPr="00075A18">
            <w:rPr>
              <w:rFonts w:ascii="Arial" w:eastAsia="Arial" w:hAnsi="Arial" w:cs="Arial" w:hint="eastAsia"/>
              <w:bCs/>
              <w:sz w:val="18"/>
              <w:szCs w:val="18"/>
            </w:rPr>
            <w:t>Đí</w:t>
          </w:r>
          <w:r w:rsidRPr="00075A18">
            <w:rPr>
              <w:rFonts w:ascii="Arial" w:eastAsia="Arial" w:hAnsi="Arial" w:cs="Arial"/>
              <w:bCs/>
              <w:sz w:val="18"/>
              <w:szCs w:val="18"/>
            </w:rPr>
            <w:t xml:space="preserve">nh Kèm A: </w:t>
          </w:r>
          <w:r w:rsidRPr="00075A18">
            <w:rPr>
              <w:rFonts w:ascii="Arial" w:eastAsia="Arial" w:hAnsi="Arial" w:cs="Arial" w:hint="eastAsia"/>
              <w:bCs/>
              <w:sz w:val="18"/>
              <w:szCs w:val="18"/>
            </w:rPr>
            <w:t>Đ</w:t>
          </w:r>
          <w:r w:rsidRPr="00075A18">
            <w:rPr>
              <w:rFonts w:ascii="Arial" w:eastAsia="Arial" w:hAnsi="Arial" w:cs="Arial"/>
              <w:bCs/>
              <w:sz w:val="18"/>
              <w:szCs w:val="18"/>
            </w:rPr>
            <w:t>ịnh Nghĩa</w:t>
          </w:r>
          <w:r>
            <w:rPr>
              <w:rFonts w:ascii="Arial" w:eastAsia="Arial" w:hAnsi="Arial" w:cs="Arial"/>
              <w:bCs/>
              <w:sz w:val="18"/>
              <w:szCs w:val="18"/>
            </w:rPr>
            <w:br/>
          </w:r>
          <w:r w:rsidRPr="00075A18">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3</w:t>
          </w:r>
          <w:r w:rsidRPr="005E48E2">
            <w:rPr>
              <w:rFonts w:ascii="Arial" w:eastAsia="Arial" w:hAnsi="Arial" w:cs="Arial"/>
              <w:b/>
              <w:sz w:val="18"/>
              <w:szCs w:val="18"/>
            </w:rPr>
            <w:fldChar w:fldCharType="end"/>
          </w:r>
          <w:r w:rsidRPr="00626617">
            <w:rPr>
              <w:rFonts w:ascii="Arial" w:eastAsia="Arial" w:hAnsi="Arial"/>
              <w:sz w:val="18"/>
            </w:rPr>
            <w:t>/</w:t>
          </w:r>
          <w:r w:rsidRPr="00626617">
            <w:rPr>
              <w:rFonts w:ascii="Arial" w:eastAsia="Arial" w:hAnsi="Arial"/>
              <w:b/>
              <w:sz w:val="18"/>
              <w:szCs w:val="18"/>
            </w:rPr>
            <w:t>3</w:t>
          </w:r>
        </w:p>
      </w:tc>
      <w:tc>
        <w:tcPr>
          <w:tcW w:w="2160" w:type="dxa"/>
          <w:shd w:val="clear" w:color="auto" w:fill="auto"/>
        </w:tcPr>
        <w:p w14:paraId="1097E57A" w14:textId="77777777" w:rsidR="00032DFC" w:rsidRPr="00B6485B" w:rsidRDefault="00032DFC" w:rsidP="00445CD7">
          <w:pPr>
            <w:tabs>
              <w:tab w:val="center" w:pos="4680"/>
              <w:tab w:val="right" w:pos="9360"/>
            </w:tabs>
            <w:rPr>
              <w:rFonts w:ascii="Arial" w:eastAsia="Arial" w:hAnsi="Arial" w:cs="Arial"/>
              <w:sz w:val="18"/>
              <w:szCs w:val="18"/>
            </w:rPr>
          </w:pPr>
        </w:p>
      </w:tc>
    </w:tr>
  </w:tbl>
  <w:p w14:paraId="179D41C8" w14:textId="77777777" w:rsidR="00032DFC" w:rsidRPr="008A0BB4" w:rsidRDefault="00032DFC" w:rsidP="00075A18">
    <w:pP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032DFC" w:rsidRPr="00B6485B" w14:paraId="63FB50C4" w14:textId="77777777" w:rsidTr="00032DFC">
      <w:tc>
        <w:tcPr>
          <w:tcW w:w="2250" w:type="dxa"/>
          <w:shd w:val="clear" w:color="auto" w:fill="auto"/>
        </w:tcPr>
        <w:p w14:paraId="6B98FA71" w14:textId="77777777" w:rsidR="00032DFC" w:rsidRPr="003C3BC9" w:rsidRDefault="00032DFC" w:rsidP="00745867">
          <w:pPr>
            <w:pStyle w:val="BalloonText"/>
            <w:tabs>
              <w:tab w:val="center" w:pos="4680"/>
              <w:tab w:val="right" w:pos="9360"/>
            </w:tabs>
            <w:rPr>
              <w:rFonts w:ascii="Arial" w:eastAsia="Arial" w:hAnsi="Arial" w:cs="Arial"/>
            </w:rPr>
          </w:pPr>
          <w:r>
            <w:rPr>
              <w:rFonts w:ascii="Arial" w:eastAsia="Arial" w:hAnsi="Arial"/>
            </w:rPr>
            <w:t>RCW 7.105.100, .110</w:t>
          </w:r>
        </w:p>
        <w:p w14:paraId="66CCAB99" w14:textId="77777777" w:rsidR="00032DFC" w:rsidRPr="000F41F6" w:rsidRDefault="00032DFC" w:rsidP="00745867">
          <w:pPr>
            <w:tabs>
              <w:tab w:val="center" w:pos="4680"/>
              <w:tab w:val="right" w:pos="9360"/>
            </w:tabs>
            <w:rPr>
              <w:rFonts w:ascii="Arial" w:eastAsia="Arial" w:hAnsi="Arial" w:cs="Arial"/>
              <w:i/>
              <w:sz w:val="18"/>
              <w:szCs w:val="18"/>
            </w:rPr>
          </w:pPr>
          <w:r>
            <w:rPr>
              <w:rFonts w:ascii="Arial" w:eastAsia="Arial" w:hAnsi="Arial"/>
              <w:i/>
              <w:sz w:val="18"/>
            </w:rPr>
            <w:t>(1/2024)</w:t>
          </w:r>
        </w:p>
        <w:p w14:paraId="54DFF1CF" w14:textId="77777777" w:rsidR="00032DFC" w:rsidRPr="00B6485B" w:rsidRDefault="00032DFC" w:rsidP="00745867">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2E4C7B40" w14:textId="77777777" w:rsidR="00032DFC" w:rsidRPr="004744A8" w:rsidRDefault="00032DFC" w:rsidP="00745867">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4721130D" w14:textId="77777777" w:rsidR="00032DFC" w:rsidRPr="008A0BB4" w:rsidRDefault="00032DFC" w:rsidP="00745867">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2ADC9D73" w14:textId="0535BF19" w:rsidR="00032DFC" w:rsidRPr="00DB4816" w:rsidRDefault="00032DFC" w:rsidP="00DB4816">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sidRPr="00301E88">
            <w:rPr>
              <w:rFonts w:ascii="Arial" w:eastAsia="Arial" w:hAnsi="Arial"/>
              <w:b/>
              <w:sz w:val="18"/>
              <w:szCs w:val="18"/>
            </w:rPr>
            <w:t>6</w:t>
          </w:r>
          <w:r>
            <w:rPr>
              <w:rFonts w:ascii="Arial" w:eastAsia="Arial" w:hAnsi="Arial"/>
              <w:b/>
              <w:sz w:val="18"/>
              <w:szCs w:val="18"/>
            </w:rPr>
            <w:br/>
          </w:r>
          <w:r w:rsidRPr="00DB4816">
            <w:rPr>
              <w:rFonts w:ascii="Arial" w:eastAsia="Arial" w:hAnsi="Arial" w:cs="Arial" w:hint="eastAsia"/>
              <w:bCs/>
              <w:sz w:val="18"/>
              <w:szCs w:val="18"/>
            </w:rPr>
            <w:t>Đơ</w:t>
          </w:r>
          <w:r w:rsidRPr="00DB4816">
            <w:rPr>
              <w:rFonts w:ascii="Arial" w:eastAsia="Arial" w:hAnsi="Arial" w:cs="Arial"/>
              <w:bCs/>
              <w:sz w:val="18"/>
              <w:szCs w:val="18"/>
            </w:rPr>
            <w:t xml:space="preserve">n </w:t>
          </w:r>
          <w:r w:rsidRPr="00DB4816">
            <w:rPr>
              <w:rFonts w:ascii="Arial" w:eastAsia="Arial" w:hAnsi="Arial" w:cs="Arial" w:hint="eastAsia"/>
              <w:bCs/>
              <w:sz w:val="18"/>
              <w:szCs w:val="18"/>
            </w:rPr>
            <w:t>Đ</w:t>
          </w:r>
          <w:r w:rsidRPr="00DB4816">
            <w:rPr>
              <w:rFonts w:ascii="Arial" w:eastAsia="Arial" w:hAnsi="Arial" w:cs="Arial"/>
              <w:bCs/>
              <w:sz w:val="18"/>
              <w:szCs w:val="18"/>
            </w:rPr>
            <w:t>ề Nghị Lệnh Bảo Vệ</w:t>
          </w:r>
        </w:p>
        <w:p w14:paraId="5AE4BA87" w14:textId="113A98D7" w:rsidR="00032DFC" w:rsidRPr="00301E88" w:rsidRDefault="00032DFC" w:rsidP="00DB4816">
          <w:pPr>
            <w:tabs>
              <w:tab w:val="center" w:pos="1488"/>
              <w:tab w:val="right" w:pos="2976"/>
              <w:tab w:val="center" w:pos="4680"/>
              <w:tab w:val="right" w:pos="9360"/>
            </w:tabs>
            <w:jc w:val="center"/>
            <w:rPr>
              <w:rFonts w:ascii="Arial" w:eastAsia="Arial" w:hAnsi="Arial" w:cs="Arial"/>
              <w:b/>
              <w:sz w:val="18"/>
              <w:szCs w:val="18"/>
            </w:rPr>
          </w:pPr>
          <w:r w:rsidRPr="00DB4816">
            <w:rPr>
              <w:rFonts w:ascii="Arial" w:eastAsia="Arial" w:hAnsi="Arial" w:cs="Arial"/>
              <w:bCs/>
              <w:sz w:val="18"/>
              <w:szCs w:val="18"/>
            </w:rPr>
            <w:t xml:space="preserve">Tệp </w:t>
          </w:r>
          <w:r w:rsidRPr="00DB4816">
            <w:rPr>
              <w:rFonts w:ascii="Arial" w:eastAsia="Arial" w:hAnsi="Arial" w:cs="Arial" w:hint="eastAsia"/>
              <w:bCs/>
              <w:sz w:val="18"/>
              <w:szCs w:val="18"/>
            </w:rPr>
            <w:t>Đí</w:t>
          </w:r>
          <w:r w:rsidRPr="00DB4816">
            <w:rPr>
              <w:rFonts w:ascii="Arial" w:eastAsia="Arial" w:hAnsi="Arial" w:cs="Arial"/>
              <w:bCs/>
              <w:sz w:val="18"/>
              <w:szCs w:val="18"/>
            </w:rPr>
            <w:t>nh Kèm B: Ng</w:t>
          </w:r>
          <w:r w:rsidRPr="00DB4816">
            <w:rPr>
              <w:rFonts w:ascii="Arial" w:eastAsia="Arial" w:hAnsi="Arial" w:cs="Arial" w:hint="eastAsia"/>
              <w:bCs/>
              <w:sz w:val="18"/>
              <w:szCs w:val="18"/>
            </w:rPr>
            <w:t>ư</w:t>
          </w:r>
          <w:r w:rsidRPr="00DB4816">
            <w:rPr>
              <w:rFonts w:ascii="Arial" w:eastAsia="Arial" w:hAnsi="Arial" w:cs="Arial"/>
              <w:bCs/>
              <w:sz w:val="18"/>
              <w:szCs w:val="18"/>
            </w:rPr>
            <w:t>ời Lớn Dễ Bị Tổn Th</w:t>
          </w:r>
          <w:r w:rsidRPr="00DB4816">
            <w:rPr>
              <w:rFonts w:ascii="Arial" w:eastAsia="Arial" w:hAnsi="Arial" w:cs="Arial" w:hint="eastAsia"/>
              <w:bCs/>
              <w:sz w:val="18"/>
              <w:szCs w:val="18"/>
            </w:rPr>
            <w:t>ươ</w:t>
          </w:r>
          <w:r w:rsidRPr="00DB4816">
            <w:rPr>
              <w:rFonts w:ascii="Arial" w:eastAsia="Arial" w:hAnsi="Arial" w:cs="Arial"/>
              <w:bCs/>
              <w:sz w:val="18"/>
              <w:szCs w:val="18"/>
            </w:rPr>
            <w:t>ng</w:t>
          </w:r>
          <w:r>
            <w:rPr>
              <w:rFonts w:ascii="Arial" w:eastAsia="Arial" w:hAnsi="Arial" w:cs="Arial"/>
              <w:bCs/>
              <w:sz w:val="18"/>
              <w:szCs w:val="18"/>
            </w:rPr>
            <w:br/>
          </w:r>
          <w:r w:rsidRPr="00DB4816">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3</w:t>
          </w:r>
          <w:r w:rsidRPr="005E48E2">
            <w:rPr>
              <w:rFonts w:ascii="Arial" w:eastAsia="Arial" w:hAnsi="Arial" w:cs="Arial"/>
              <w:b/>
              <w:sz w:val="18"/>
              <w:szCs w:val="18"/>
            </w:rPr>
            <w:fldChar w:fldCharType="end"/>
          </w:r>
          <w:r w:rsidRPr="00DB4816">
            <w:rPr>
              <w:rFonts w:ascii="Arial" w:eastAsia="Arial" w:hAnsi="Arial"/>
              <w:sz w:val="18"/>
            </w:rPr>
            <w:t>/</w:t>
          </w:r>
          <w:r w:rsidRPr="00301E88">
            <w:rPr>
              <w:rFonts w:ascii="Arial" w:eastAsia="Arial" w:hAnsi="Arial"/>
              <w:b/>
              <w:sz w:val="18"/>
              <w:szCs w:val="18"/>
            </w:rPr>
            <w:t>6</w:t>
          </w:r>
        </w:p>
      </w:tc>
      <w:tc>
        <w:tcPr>
          <w:tcW w:w="2160" w:type="dxa"/>
          <w:shd w:val="clear" w:color="auto" w:fill="auto"/>
        </w:tcPr>
        <w:p w14:paraId="13D4C0F6" w14:textId="77777777" w:rsidR="00032DFC" w:rsidRPr="00B6485B" w:rsidRDefault="00032DFC" w:rsidP="00745867">
          <w:pPr>
            <w:tabs>
              <w:tab w:val="center" w:pos="4680"/>
              <w:tab w:val="right" w:pos="9360"/>
            </w:tabs>
            <w:rPr>
              <w:rFonts w:ascii="Arial" w:eastAsia="Arial" w:hAnsi="Arial" w:cs="Arial"/>
              <w:sz w:val="18"/>
              <w:szCs w:val="18"/>
            </w:rPr>
          </w:pPr>
        </w:p>
      </w:tc>
    </w:tr>
  </w:tbl>
  <w:p w14:paraId="3B566045" w14:textId="77777777" w:rsidR="00032DFC" w:rsidRPr="008A0BB4" w:rsidRDefault="00032DFC" w:rsidP="00745867">
    <w:pPr>
      <w:rPr>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032DFC" w:rsidRPr="00B6485B" w14:paraId="5920A974" w14:textId="77777777" w:rsidTr="00032DFC">
      <w:tc>
        <w:tcPr>
          <w:tcW w:w="2250" w:type="dxa"/>
          <w:shd w:val="clear" w:color="auto" w:fill="auto"/>
        </w:tcPr>
        <w:p w14:paraId="7B72522A" w14:textId="77777777" w:rsidR="00032DFC" w:rsidRPr="003C3BC9" w:rsidRDefault="00032DFC" w:rsidP="00745867">
          <w:pPr>
            <w:pStyle w:val="BalloonText"/>
            <w:tabs>
              <w:tab w:val="center" w:pos="4680"/>
              <w:tab w:val="right" w:pos="9360"/>
            </w:tabs>
            <w:rPr>
              <w:rFonts w:ascii="Arial" w:eastAsia="Arial" w:hAnsi="Arial" w:cs="Arial"/>
            </w:rPr>
          </w:pPr>
          <w:r>
            <w:rPr>
              <w:rFonts w:ascii="Arial" w:eastAsia="Arial" w:hAnsi="Arial"/>
            </w:rPr>
            <w:t>RCW 7.105.100, .110</w:t>
          </w:r>
        </w:p>
        <w:p w14:paraId="6BC71528" w14:textId="77777777" w:rsidR="00032DFC" w:rsidRPr="000F41F6" w:rsidRDefault="00032DFC" w:rsidP="00745867">
          <w:pPr>
            <w:tabs>
              <w:tab w:val="center" w:pos="4680"/>
              <w:tab w:val="right" w:pos="9360"/>
            </w:tabs>
            <w:rPr>
              <w:rFonts w:ascii="Arial" w:eastAsia="Arial" w:hAnsi="Arial" w:cs="Arial"/>
              <w:i/>
              <w:sz w:val="18"/>
              <w:szCs w:val="18"/>
            </w:rPr>
          </w:pPr>
          <w:r>
            <w:rPr>
              <w:rFonts w:ascii="Arial" w:eastAsia="Arial" w:hAnsi="Arial"/>
              <w:i/>
              <w:sz w:val="18"/>
            </w:rPr>
            <w:t>(1/2024)</w:t>
          </w:r>
        </w:p>
        <w:p w14:paraId="4F83A221" w14:textId="77777777" w:rsidR="00032DFC" w:rsidRPr="00B6485B" w:rsidRDefault="00032DFC" w:rsidP="00745867">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7EFBCE9" w14:textId="77777777" w:rsidR="00032DFC" w:rsidRPr="004744A8" w:rsidRDefault="00032DFC" w:rsidP="00745867">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132EDFDC" w14:textId="77777777" w:rsidR="00032DFC" w:rsidRPr="008A0BB4" w:rsidRDefault="00032DFC" w:rsidP="00745867">
          <w:pPr>
            <w:tabs>
              <w:tab w:val="center" w:pos="4680"/>
              <w:tab w:val="right" w:pos="9360"/>
            </w:tabs>
            <w:jc w:val="center"/>
            <w:rPr>
              <w:rFonts w:ascii="Arial" w:eastAsia="Arial" w:hAnsi="Arial" w:cs="Arial"/>
              <w:sz w:val="18"/>
              <w:szCs w:val="18"/>
            </w:rPr>
          </w:pPr>
          <w:r w:rsidRPr="004744A8">
            <w:rPr>
              <w:rFonts w:ascii="Arial" w:eastAsia="Arial" w:hAnsi="Arial"/>
              <w:sz w:val="18"/>
            </w:rPr>
            <w:t>Attachment B: Vulnerable Adult</w:t>
          </w:r>
        </w:p>
        <w:p w14:paraId="084EAAA8" w14:textId="3E3BB6C9" w:rsidR="00032DFC" w:rsidRPr="00DB4816" w:rsidRDefault="00032DFC" w:rsidP="00DB4816">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6</w:t>
          </w:r>
          <w:r w:rsidRPr="005E48E2">
            <w:rPr>
              <w:rFonts w:ascii="Arial" w:eastAsia="Arial" w:hAnsi="Arial" w:cs="Arial"/>
              <w:b/>
              <w:sz w:val="18"/>
              <w:szCs w:val="18"/>
            </w:rPr>
            <w:fldChar w:fldCharType="end"/>
          </w:r>
          <w:r>
            <w:rPr>
              <w:rFonts w:ascii="Arial" w:eastAsia="Arial" w:hAnsi="Arial"/>
              <w:sz w:val="18"/>
            </w:rPr>
            <w:t xml:space="preserve"> of </w:t>
          </w:r>
          <w:r w:rsidRPr="00301E88">
            <w:rPr>
              <w:rFonts w:ascii="Arial" w:eastAsia="Arial" w:hAnsi="Arial"/>
              <w:b/>
              <w:sz w:val="18"/>
              <w:szCs w:val="18"/>
            </w:rPr>
            <w:t>6</w:t>
          </w:r>
          <w:r>
            <w:rPr>
              <w:rFonts w:ascii="Arial" w:eastAsia="Arial" w:hAnsi="Arial"/>
              <w:b/>
              <w:sz w:val="18"/>
              <w:szCs w:val="18"/>
            </w:rPr>
            <w:br/>
          </w:r>
          <w:r w:rsidRPr="00DB4816">
            <w:rPr>
              <w:rFonts w:ascii="Arial" w:eastAsia="Arial" w:hAnsi="Arial" w:cs="Arial" w:hint="eastAsia"/>
              <w:bCs/>
              <w:sz w:val="18"/>
              <w:szCs w:val="18"/>
            </w:rPr>
            <w:t>Đơ</w:t>
          </w:r>
          <w:r w:rsidRPr="00DB4816">
            <w:rPr>
              <w:rFonts w:ascii="Arial" w:eastAsia="Arial" w:hAnsi="Arial" w:cs="Arial"/>
              <w:bCs/>
              <w:sz w:val="18"/>
              <w:szCs w:val="18"/>
            </w:rPr>
            <w:t xml:space="preserve">n </w:t>
          </w:r>
          <w:r w:rsidRPr="00DB4816">
            <w:rPr>
              <w:rFonts w:ascii="Arial" w:eastAsia="Arial" w:hAnsi="Arial" w:cs="Arial" w:hint="eastAsia"/>
              <w:bCs/>
              <w:sz w:val="18"/>
              <w:szCs w:val="18"/>
            </w:rPr>
            <w:t>Đ</w:t>
          </w:r>
          <w:r w:rsidRPr="00DB4816">
            <w:rPr>
              <w:rFonts w:ascii="Arial" w:eastAsia="Arial" w:hAnsi="Arial" w:cs="Arial"/>
              <w:bCs/>
              <w:sz w:val="18"/>
              <w:szCs w:val="18"/>
            </w:rPr>
            <w:t>ề Nghị Lệnh Bảo Vệ</w:t>
          </w:r>
        </w:p>
        <w:p w14:paraId="4CF59731" w14:textId="77777777" w:rsidR="00032DFC" w:rsidRPr="00301E88" w:rsidRDefault="00032DFC" w:rsidP="00DB4816">
          <w:pPr>
            <w:tabs>
              <w:tab w:val="center" w:pos="1488"/>
              <w:tab w:val="right" w:pos="2976"/>
              <w:tab w:val="center" w:pos="4680"/>
              <w:tab w:val="right" w:pos="9360"/>
            </w:tabs>
            <w:jc w:val="center"/>
            <w:rPr>
              <w:rFonts w:ascii="Arial" w:eastAsia="Arial" w:hAnsi="Arial" w:cs="Arial"/>
              <w:b/>
              <w:sz w:val="18"/>
              <w:szCs w:val="18"/>
            </w:rPr>
          </w:pPr>
          <w:r w:rsidRPr="00DB4816">
            <w:rPr>
              <w:rFonts w:ascii="Arial" w:eastAsia="Arial" w:hAnsi="Arial" w:cs="Arial"/>
              <w:bCs/>
              <w:sz w:val="18"/>
              <w:szCs w:val="18"/>
            </w:rPr>
            <w:t xml:space="preserve">Tệp </w:t>
          </w:r>
          <w:r w:rsidRPr="00DB4816">
            <w:rPr>
              <w:rFonts w:ascii="Arial" w:eastAsia="Arial" w:hAnsi="Arial" w:cs="Arial" w:hint="eastAsia"/>
              <w:bCs/>
              <w:sz w:val="18"/>
              <w:szCs w:val="18"/>
            </w:rPr>
            <w:t>Đí</w:t>
          </w:r>
          <w:r w:rsidRPr="00DB4816">
            <w:rPr>
              <w:rFonts w:ascii="Arial" w:eastAsia="Arial" w:hAnsi="Arial" w:cs="Arial"/>
              <w:bCs/>
              <w:sz w:val="18"/>
              <w:szCs w:val="18"/>
            </w:rPr>
            <w:t>nh Kèm B: Ng</w:t>
          </w:r>
          <w:r w:rsidRPr="00DB4816">
            <w:rPr>
              <w:rFonts w:ascii="Arial" w:eastAsia="Arial" w:hAnsi="Arial" w:cs="Arial" w:hint="eastAsia"/>
              <w:bCs/>
              <w:sz w:val="18"/>
              <w:szCs w:val="18"/>
            </w:rPr>
            <w:t>ư</w:t>
          </w:r>
          <w:r w:rsidRPr="00DB4816">
            <w:rPr>
              <w:rFonts w:ascii="Arial" w:eastAsia="Arial" w:hAnsi="Arial" w:cs="Arial"/>
              <w:bCs/>
              <w:sz w:val="18"/>
              <w:szCs w:val="18"/>
            </w:rPr>
            <w:t>ời Lớn Dễ Bị Tổn Th</w:t>
          </w:r>
          <w:r w:rsidRPr="00DB4816">
            <w:rPr>
              <w:rFonts w:ascii="Arial" w:eastAsia="Arial" w:hAnsi="Arial" w:cs="Arial" w:hint="eastAsia"/>
              <w:bCs/>
              <w:sz w:val="18"/>
              <w:szCs w:val="18"/>
            </w:rPr>
            <w:t>ươ</w:t>
          </w:r>
          <w:r w:rsidRPr="00DB4816">
            <w:rPr>
              <w:rFonts w:ascii="Arial" w:eastAsia="Arial" w:hAnsi="Arial" w:cs="Arial"/>
              <w:bCs/>
              <w:sz w:val="18"/>
              <w:szCs w:val="18"/>
            </w:rPr>
            <w:t>ng</w:t>
          </w:r>
          <w:r>
            <w:rPr>
              <w:rFonts w:ascii="Arial" w:eastAsia="Arial" w:hAnsi="Arial" w:cs="Arial"/>
              <w:bCs/>
              <w:sz w:val="18"/>
              <w:szCs w:val="18"/>
            </w:rPr>
            <w:br/>
          </w:r>
          <w:r w:rsidRPr="00DB4816">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6</w:t>
          </w:r>
          <w:r w:rsidRPr="005E48E2">
            <w:rPr>
              <w:rFonts w:ascii="Arial" w:eastAsia="Arial" w:hAnsi="Arial" w:cs="Arial"/>
              <w:b/>
              <w:sz w:val="18"/>
              <w:szCs w:val="18"/>
            </w:rPr>
            <w:fldChar w:fldCharType="end"/>
          </w:r>
          <w:r w:rsidRPr="00DB4816">
            <w:rPr>
              <w:rFonts w:ascii="Arial" w:eastAsia="Arial" w:hAnsi="Arial"/>
              <w:sz w:val="18"/>
            </w:rPr>
            <w:t>/</w:t>
          </w:r>
          <w:r w:rsidRPr="00301E88">
            <w:rPr>
              <w:rFonts w:ascii="Arial" w:eastAsia="Arial" w:hAnsi="Arial"/>
              <w:b/>
              <w:sz w:val="18"/>
              <w:szCs w:val="18"/>
            </w:rPr>
            <w:t>6</w:t>
          </w:r>
        </w:p>
      </w:tc>
      <w:tc>
        <w:tcPr>
          <w:tcW w:w="2160" w:type="dxa"/>
          <w:shd w:val="clear" w:color="auto" w:fill="auto"/>
        </w:tcPr>
        <w:p w14:paraId="04B61A6E" w14:textId="77777777" w:rsidR="00032DFC" w:rsidRPr="00B6485B" w:rsidRDefault="00032DFC" w:rsidP="00745867">
          <w:pPr>
            <w:tabs>
              <w:tab w:val="center" w:pos="4680"/>
              <w:tab w:val="right" w:pos="9360"/>
            </w:tabs>
            <w:rPr>
              <w:rFonts w:ascii="Arial" w:eastAsia="Arial" w:hAnsi="Arial" w:cs="Arial"/>
              <w:sz w:val="18"/>
              <w:szCs w:val="18"/>
            </w:rPr>
          </w:pPr>
        </w:p>
      </w:tc>
    </w:tr>
  </w:tbl>
  <w:p w14:paraId="5511A985" w14:textId="77777777" w:rsidR="00032DFC" w:rsidRPr="008A0BB4" w:rsidRDefault="00032DFC" w:rsidP="00745867">
    <w:pPr>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032DFC" w:rsidRPr="00B6485B" w14:paraId="0B42FAB0" w14:textId="77777777" w:rsidTr="00032DFC">
      <w:tc>
        <w:tcPr>
          <w:tcW w:w="2250" w:type="dxa"/>
          <w:shd w:val="clear" w:color="auto" w:fill="auto"/>
        </w:tcPr>
        <w:p w14:paraId="46D32CF0" w14:textId="77777777" w:rsidR="00032DFC" w:rsidRPr="003C3BC9" w:rsidRDefault="00032DFC" w:rsidP="004B6854">
          <w:pPr>
            <w:pStyle w:val="BalloonText"/>
            <w:tabs>
              <w:tab w:val="center" w:pos="4680"/>
              <w:tab w:val="right" w:pos="9360"/>
            </w:tabs>
            <w:rPr>
              <w:rFonts w:ascii="Arial" w:eastAsia="Arial" w:hAnsi="Arial" w:cs="Arial"/>
            </w:rPr>
          </w:pPr>
          <w:r>
            <w:rPr>
              <w:rFonts w:ascii="Arial" w:eastAsia="Arial" w:hAnsi="Arial"/>
            </w:rPr>
            <w:t>RCW 7.105.100, 26.27.201-.291</w:t>
          </w:r>
        </w:p>
        <w:p w14:paraId="2E6FCB74" w14:textId="77777777" w:rsidR="00032DFC" w:rsidRPr="000F41F6" w:rsidRDefault="00032DFC" w:rsidP="004B6854">
          <w:pPr>
            <w:tabs>
              <w:tab w:val="center" w:pos="4680"/>
              <w:tab w:val="right" w:pos="9360"/>
            </w:tabs>
            <w:rPr>
              <w:rFonts w:ascii="Arial" w:eastAsia="Arial" w:hAnsi="Arial" w:cs="Arial"/>
              <w:i/>
              <w:sz w:val="18"/>
              <w:szCs w:val="18"/>
            </w:rPr>
          </w:pPr>
          <w:r>
            <w:rPr>
              <w:rFonts w:ascii="Arial" w:eastAsia="Arial" w:hAnsi="Arial"/>
              <w:i/>
              <w:sz w:val="18"/>
            </w:rPr>
            <w:t>(1/2024)</w:t>
          </w:r>
        </w:p>
        <w:p w14:paraId="11DCF9EF" w14:textId="77777777" w:rsidR="00032DFC" w:rsidRPr="00B6485B" w:rsidRDefault="00032DFC" w:rsidP="004B6854">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656D02AA" w14:textId="77777777" w:rsidR="00032DFC" w:rsidRPr="004744A8" w:rsidRDefault="00032DFC" w:rsidP="004B6854">
          <w:pPr>
            <w:tabs>
              <w:tab w:val="center" w:pos="4680"/>
              <w:tab w:val="right" w:pos="9360"/>
            </w:tabs>
            <w:jc w:val="center"/>
            <w:rPr>
              <w:rFonts w:ascii="Arial" w:eastAsia="Arial" w:hAnsi="Arial"/>
              <w:sz w:val="18"/>
            </w:rPr>
          </w:pPr>
          <w:r w:rsidRPr="004744A8">
            <w:rPr>
              <w:rFonts w:ascii="Arial" w:eastAsia="Arial" w:hAnsi="Arial"/>
              <w:sz w:val="18"/>
            </w:rPr>
            <w:t>Petition for Protection Order</w:t>
          </w:r>
        </w:p>
        <w:p w14:paraId="220C207B" w14:textId="77777777" w:rsidR="00032DFC" w:rsidRPr="008A0BB4" w:rsidRDefault="00032DFC" w:rsidP="004B6854">
          <w:pPr>
            <w:tabs>
              <w:tab w:val="center" w:pos="4680"/>
              <w:tab w:val="right" w:pos="9360"/>
            </w:tabs>
            <w:jc w:val="center"/>
            <w:rPr>
              <w:rFonts w:ascii="Arial" w:eastAsia="Arial" w:hAnsi="Arial" w:cs="Arial"/>
              <w:sz w:val="18"/>
              <w:szCs w:val="18"/>
            </w:rPr>
          </w:pPr>
          <w:r w:rsidRPr="004744A8">
            <w:rPr>
              <w:rFonts w:ascii="Arial" w:eastAsia="Arial" w:hAnsi="Arial"/>
              <w:sz w:val="18"/>
            </w:rPr>
            <w:t>Attachment C: Child Custody</w:t>
          </w:r>
        </w:p>
        <w:p w14:paraId="12092C1D" w14:textId="52CA8913" w:rsidR="00032DFC" w:rsidRPr="00443B28" w:rsidRDefault="00032DFC" w:rsidP="00443B28">
          <w:pPr>
            <w:tabs>
              <w:tab w:val="center" w:pos="1488"/>
              <w:tab w:val="right" w:pos="2976"/>
              <w:tab w:val="center" w:pos="4680"/>
              <w:tab w:val="right" w:pos="9360"/>
            </w:tabs>
            <w:jc w:val="center"/>
            <w:rPr>
              <w:rFonts w:ascii="Arial" w:eastAsia="Arial" w:hAnsi="Arial" w:cs="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4</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4</w:t>
          </w:r>
          <w:r w:rsidRPr="005E48E2">
            <w:rPr>
              <w:rFonts w:ascii="Arial" w:eastAsia="Arial" w:hAnsi="Arial"/>
              <w:b/>
              <w:sz w:val="18"/>
              <w:szCs w:val="18"/>
            </w:rPr>
            <w:fldChar w:fldCharType="end"/>
          </w:r>
          <w:r>
            <w:rPr>
              <w:rFonts w:ascii="Arial" w:eastAsia="Arial" w:hAnsi="Arial"/>
              <w:b/>
              <w:sz w:val="18"/>
              <w:szCs w:val="18"/>
            </w:rPr>
            <w:br/>
          </w:r>
          <w:r w:rsidRPr="00443B28">
            <w:rPr>
              <w:rFonts w:ascii="Arial" w:eastAsia="Arial" w:hAnsi="Arial" w:cs="Arial" w:hint="eastAsia"/>
              <w:bCs/>
              <w:sz w:val="18"/>
              <w:szCs w:val="18"/>
            </w:rPr>
            <w:t>Đơ</w:t>
          </w:r>
          <w:r w:rsidRPr="00443B28">
            <w:rPr>
              <w:rFonts w:ascii="Arial" w:eastAsia="Arial" w:hAnsi="Arial" w:cs="Arial"/>
              <w:bCs/>
              <w:sz w:val="18"/>
              <w:szCs w:val="18"/>
            </w:rPr>
            <w:t xml:space="preserve">n </w:t>
          </w:r>
          <w:r w:rsidRPr="00443B28">
            <w:rPr>
              <w:rFonts w:ascii="Arial" w:eastAsia="Arial" w:hAnsi="Arial" w:cs="Arial" w:hint="eastAsia"/>
              <w:bCs/>
              <w:sz w:val="18"/>
              <w:szCs w:val="18"/>
            </w:rPr>
            <w:t>Đ</w:t>
          </w:r>
          <w:r w:rsidRPr="00443B28">
            <w:rPr>
              <w:rFonts w:ascii="Arial" w:eastAsia="Arial" w:hAnsi="Arial" w:cs="Arial"/>
              <w:bCs/>
              <w:sz w:val="18"/>
              <w:szCs w:val="18"/>
            </w:rPr>
            <w:t>ề Nghị Lệnh Bảo Vệ</w:t>
          </w:r>
        </w:p>
        <w:p w14:paraId="4646D7AA" w14:textId="04BB36F5" w:rsidR="00032DFC" w:rsidRPr="00B6485B" w:rsidRDefault="00032DFC" w:rsidP="00443B28">
          <w:pPr>
            <w:tabs>
              <w:tab w:val="center" w:pos="1488"/>
              <w:tab w:val="right" w:pos="2976"/>
              <w:tab w:val="center" w:pos="4680"/>
              <w:tab w:val="right" w:pos="9360"/>
            </w:tabs>
            <w:jc w:val="center"/>
            <w:rPr>
              <w:rFonts w:ascii="Arial" w:eastAsia="Arial" w:hAnsi="Arial" w:cs="Arial"/>
              <w:b/>
              <w:sz w:val="18"/>
              <w:szCs w:val="18"/>
            </w:rPr>
          </w:pPr>
          <w:r w:rsidRPr="00443B28">
            <w:rPr>
              <w:rFonts w:ascii="Arial" w:eastAsia="Arial" w:hAnsi="Arial" w:cs="Arial"/>
              <w:bCs/>
              <w:sz w:val="18"/>
              <w:szCs w:val="18"/>
            </w:rPr>
            <w:t xml:space="preserve">Tệp </w:t>
          </w:r>
          <w:r w:rsidRPr="00443B28">
            <w:rPr>
              <w:rFonts w:ascii="Arial" w:eastAsia="Arial" w:hAnsi="Arial" w:cs="Arial" w:hint="eastAsia"/>
              <w:bCs/>
              <w:sz w:val="18"/>
              <w:szCs w:val="18"/>
            </w:rPr>
            <w:t>Đí</w:t>
          </w:r>
          <w:r w:rsidRPr="00443B28">
            <w:rPr>
              <w:rFonts w:ascii="Arial" w:eastAsia="Arial" w:hAnsi="Arial" w:cs="Arial"/>
              <w:bCs/>
              <w:sz w:val="18"/>
              <w:szCs w:val="18"/>
            </w:rPr>
            <w:t>nh Kèm C: Cấp D</w:t>
          </w:r>
          <w:r w:rsidRPr="00443B28">
            <w:rPr>
              <w:rFonts w:ascii="Arial" w:eastAsia="Arial" w:hAnsi="Arial" w:cs="Arial" w:hint="eastAsia"/>
              <w:bCs/>
              <w:sz w:val="18"/>
              <w:szCs w:val="18"/>
            </w:rPr>
            <w:t>ư</w:t>
          </w:r>
          <w:r w:rsidRPr="00443B28">
            <w:rPr>
              <w:rFonts w:ascii="Arial" w:eastAsia="Arial" w:hAnsi="Arial" w:cs="Arial"/>
              <w:bCs/>
              <w:sz w:val="18"/>
              <w:szCs w:val="18"/>
            </w:rPr>
            <w:t>ỡng Nuôi Con</w:t>
          </w:r>
          <w:r>
            <w:rPr>
              <w:rFonts w:ascii="Arial" w:eastAsia="Arial" w:hAnsi="Arial" w:cs="Arial"/>
              <w:bCs/>
              <w:sz w:val="18"/>
              <w:szCs w:val="18"/>
            </w:rPr>
            <w:br/>
          </w:r>
          <w:r w:rsidRPr="00443B28">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4</w:t>
          </w:r>
          <w:r w:rsidRPr="005E48E2">
            <w:rPr>
              <w:rFonts w:ascii="Arial" w:eastAsia="Arial" w:hAnsi="Arial" w:cs="Arial"/>
              <w:b/>
              <w:sz w:val="18"/>
              <w:szCs w:val="18"/>
            </w:rPr>
            <w:fldChar w:fldCharType="end"/>
          </w:r>
          <w:r w:rsidRPr="00443B28">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4</w:t>
          </w:r>
          <w:r w:rsidRPr="005E48E2">
            <w:rPr>
              <w:rFonts w:ascii="Arial" w:eastAsia="Arial" w:hAnsi="Arial"/>
              <w:b/>
              <w:sz w:val="18"/>
              <w:szCs w:val="18"/>
            </w:rPr>
            <w:fldChar w:fldCharType="end"/>
          </w:r>
        </w:p>
      </w:tc>
      <w:tc>
        <w:tcPr>
          <w:tcW w:w="2160" w:type="dxa"/>
          <w:shd w:val="clear" w:color="auto" w:fill="auto"/>
        </w:tcPr>
        <w:p w14:paraId="26CC6B74" w14:textId="77777777" w:rsidR="00032DFC" w:rsidRPr="00B6485B" w:rsidRDefault="00032DFC" w:rsidP="004B6854">
          <w:pPr>
            <w:tabs>
              <w:tab w:val="center" w:pos="4680"/>
              <w:tab w:val="right" w:pos="9360"/>
            </w:tabs>
            <w:rPr>
              <w:rFonts w:ascii="Arial" w:eastAsia="Arial" w:hAnsi="Arial" w:cs="Arial"/>
              <w:sz w:val="18"/>
              <w:szCs w:val="18"/>
            </w:rPr>
          </w:pPr>
        </w:p>
      </w:tc>
    </w:tr>
  </w:tbl>
  <w:p w14:paraId="2397F899" w14:textId="77777777" w:rsidR="00032DFC" w:rsidRPr="008A0BB4" w:rsidRDefault="00032DFC" w:rsidP="004B6854">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985"/>
      <w:gridCol w:w="6237"/>
      <w:gridCol w:w="1022"/>
    </w:tblGrid>
    <w:tr w:rsidR="00032DFC" w:rsidRPr="00B6485B" w14:paraId="20BDAA3C" w14:textId="77777777" w:rsidTr="00443B28">
      <w:tc>
        <w:tcPr>
          <w:tcW w:w="1985" w:type="dxa"/>
          <w:shd w:val="clear" w:color="auto" w:fill="auto"/>
        </w:tcPr>
        <w:p w14:paraId="3B56F346" w14:textId="77777777" w:rsidR="00032DFC" w:rsidRPr="00DF628C" w:rsidRDefault="00032DFC" w:rsidP="00022188">
          <w:pPr>
            <w:pStyle w:val="BalloonText"/>
            <w:tabs>
              <w:tab w:val="center" w:pos="4680"/>
              <w:tab w:val="right" w:pos="9360"/>
            </w:tabs>
            <w:rPr>
              <w:rFonts w:ascii="Arial" w:eastAsia="Arial" w:hAnsi="Arial" w:cs="Arial"/>
            </w:rPr>
          </w:pPr>
          <w:r>
            <w:rPr>
              <w:rFonts w:ascii="Arial" w:eastAsia="Arial" w:hAnsi="Arial"/>
            </w:rPr>
            <w:t>RCW 7.105.105</w:t>
          </w:r>
        </w:p>
        <w:p w14:paraId="11BF8D6A" w14:textId="77777777" w:rsidR="00032DFC" w:rsidRPr="00E33983" w:rsidRDefault="00032DFC" w:rsidP="00022188">
          <w:pPr>
            <w:tabs>
              <w:tab w:val="center" w:pos="4680"/>
              <w:tab w:val="right" w:pos="9360"/>
            </w:tabs>
            <w:rPr>
              <w:rFonts w:ascii="Arial" w:eastAsia="Arial" w:hAnsi="Arial" w:cs="Arial"/>
              <w:i/>
              <w:sz w:val="18"/>
              <w:szCs w:val="18"/>
            </w:rPr>
          </w:pPr>
          <w:r>
            <w:rPr>
              <w:rFonts w:ascii="Arial" w:eastAsia="Arial" w:hAnsi="Arial"/>
              <w:i/>
              <w:sz w:val="18"/>
            </w:rPr>
            <w:t>(1/2024)</w:t>
          </w:r>
        </w:p>
        <w:p w14:paraId="7CA0CBD5" w14:textId="77777777" w:rsidR="00032DFC" w:rsidRPr="00E33983" w:rsidRDefault="00032DFC" w:rsidP="00022188">
          <w:pPr>
            <w:tabs>
              <w:tab w:val="center" w:pos="4680"/>
              <w:tab w:val="right" w:pos="9360"/>
            </w:tabs>
            <w:rPr>
              <w:rFonts w:ascii="Arial" w:eastAsia="Arial" w:hAnsi="Arial" w:cs="Arial"/>
              <w:sz w:val="18"/>
              <w:szCs w:val="18"/>
            </w:rPr>
          </w:pPr>
          <w:r>
            <w:rPr>
              <w:rFonts w:ascii="Arial" w:eastAsia="Arial" w:hAnsi="Arial"/>
              <w:b/>
              <w:sz w:val="18"/>
            </w:rPr>
            <w:t>PO 001</w:t>
          </w:r>
        </w:p>
      </w:tc>
      <w:tc>
        <w:tcPr>
          <w:tcW w:w="6237" w:type="dxa"/>
          <w:shd w:val="clear" w:color="auto" w:fill="auto"/>
        </w:tcPr>
        <w:p w14:paraId="3FB8B0A7" w14:textId="77777777" w:rsidR="00032DFC" w:rsidRPr="000F3FF5" w:rsidRDefault="00032DFC" w:rsidP="00022188">
          <w:pPr>
            <w:tabs>
              <w:tab w:val="center" w:pos="4680"/>
              <w:tab w:val="right" w:pos="9360"/>
            </w:tabs>
            <w:jc w:val="center"/>
            <w:rPr>
              <w:rFonts w:ascii="Arial" w:eastAsia="Arial" w:hAnsi="Arial"/>
              <w:sz w:val="18"/>
            </w:rPr>
          </w:pPr>
          <w:r w:rsidRPr="000F3FF5">
            <w:rPr>
              <w:rFonts w:ascii="Arial" w:eastAsia="Arial" w:hAnsi="Arial"/>
              <w:sz w:val="18"/>
            </w:rPr>
            <w:t>Petition for Protection Order</w:t>
          </w:r>
        </w:p>
        <w:p w14:paraId="2B5DBD54" w14:textId="77777777" w:rsidR="00032DFC" w:rsidRPr="008A0BB4" w:rsidRDefault="00032DFC" w:rsidP="00022188">
          <w:pPr>
            <w:tabs>
              <w:tab w:val="center" w:pos="4680"/>
              <w:tab w:val="right" w:pos="9360"/>
            </w:tabs>
            <w:jc w:val="center"/>
            <w:rPr>
              <w:rFonts w:ascii="Arial" w:eastAsia="Arial" w:hAnsi="Arial" w:cs="Arial"/>
              <w:sz w:val="18"/>
              <w:szCs w:val="18"/>
            </w:rPr>
          </w:pPr>
          <w:r w:rsidRPr="000F3FF5">
            <w:rPr>
              <w:rFonts w:ascii="Arial" w:eastAsia="Arial" w:hAnsi="Arial"/>
              <w:sz w:val="18"/>
            </w:rPr>
            <w:t>Attachment D: Non-parents Protecting Children (ICWA)</w:t>
          </w:r>
        </w:p>
        <w:p w14:paraId="6F82D867" w14:textId="45DC4234" w:rsidR="00032DFC" w:rsidRPr="00443B28" w:rsidRDefault="00032DFC" w:rsidP="00443B28">
          <w:pPr>
            <w:tabs>
              <w:tab w:val="center" w:pos="1488"/>
              <w:tab w:val="right" w:pos="2976"/>
              <w:tab w:val="center" w:pos="4680"/>
              <w:tab w:val="right" w:pos="9360"/>
            </w:tabs>
            <w:jc w:val="center"/>
            <w:rPr>
              <w:rFonts w:ascii="Arial" w:eastAsia="Arial" w:hAnsi="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3</w:t>
          </w:r>
          <w:r w:rsidRPr="005E48E2">
            <w:rPr>
              <w:rFonts w:ascii="Arial" w:eastAsia="Arial" w:hAnsi="Arial"/>
              <w:b/>
              <w:sz w:val="18"/>
              <w:szCs w:val="18"/>
            </w:rPr>
            <w:fldChar w:fldCharType="end"/>
          </w:r>
          <w:r>
            <w:rPr>
              <w:rFonts w:ascii="Arial" w:eastAsia="Arial" w:hAnsi="Arial"/>
              <w:b/>
              <w:sz w:val="18"/>
              <w:szCs w:val="18"/>
            </w:rPr>
            <w:br/>
          </w:r>
          <w:r w:rsidRPr="00443B28">
            <w:rPr>
              <w:rFonts w:ascii="Arial" w:eastAsia="Arial" w:hAnsi="Arial" w:hint="eastAsia"/>
              <w:bCs/>
              <w:sz w:val="18"/>
              <w:szCs w:val="18"/>
            </w:rPr>
            <w:t>Đơ</w:t>
          </w:r>
          <w:r w:rsidRPr="00443B28">
            <w:rPr>
              <w:rFonts w:ascii="Arial" w:eastAsia="Arial" w:hAnsi="Arial"/>
              <w:bCs/>
              <w:sz w:val="18"/>
              <w:szCs w:val="18"/>
            </w:rPr>
            <w:t xml:space="preserve">n </w:t>
          </w:r>
          <w:r w:rsidRPr="00443B28">
            <w:rPr>
              <w:rFonts w:ascii="Arial" w:eastAsia="Arial" w:hAnsi="Arial" w:hint="eastAsia"/>
              <w:bCs/>
              <w:sz w:val="18"/>
              <w:szCs w:val="18"/>
            </w:rPr>
            <w:t>Đ</w:t>
          </w:r>
          <w:r w:rsidRPr="00443B28">
            <w:rPr>
              <w:rFonts w:ascii="Arial" w:eastAsia="Arial" w:hAnsi="Arial"/>
              <w:bCs/>
              <w:sz w:val="18"/>
              <w:szCs w:val="18"/>
            </w:rPr>
            <w:t>ề Nghị Lệnh Bảo Vệ</w:t>
          </w:r>
        </w:p>
        <w:p w14:paraId="4634FE01" w14:textId="38D224C7" w:rsidR="00032DFC" w:rsidRPr="00443B28" w:rsidRDefault="00032DFC" w:rsidP="00443B28">
          <w:pPr>
            <w:tabs>
              <w:tab w:val="center" w:pos="1488"/>
              <w:tab w:val="right" w:pos="2976"/>
              <w:tab w:val="center" w:pos="4680"/>
              <w:tab w:val="right" w:pos="9360"/>
            </w:tabs>
            <w:jc w:val="center"/>
            <w:rPr>
              <w:rFonts w:ascii="Arial" w:eastAsia="Arial" w:hAnsi="Arial" w:cs="Arial"/>
              <w:b/>
              <w:sz w:val="18"/>
              <w:szCs w:val="18"/>
            </w:rPr>
          </w:pPr>
          <w:r w:rsidRPr="00443B28">
            <w:rPr>
              <w:rFonts w:ascii="Arial" w:eastAsia="Arial" w:hAnsi="Arial"/>
              <w:bCs/>
              <w:sz w:val="18"/>
              <w:szCs w:val="18"/>
            </w:rPr>
            <w:t xml:space="preserve">Tệp </w:t>
          </w:r>
          <w:r w:rsidRPr="00443B28">
            <w:rPr>
              <w:rFonts w:ascii="Arial" w:eastAsia="Arial" w:hAnsi="Arial" w:hint="eastAsia"/>
              <w:bCs/>
              <w:sz w:val="18"/>
              <w:szCs w:val="18"/>
            </w:rPr>
            <w:t>Đí</w:t>
          </w:r>
          <w:r w:rsidRPr="00443B28">
            <w:rPr>
              <w:rFonts w:ascii="Arial" w:eastAsia="Arial" w:hAnsi="Arial"/>
              <w:bCs/>
              <w:sz w:val="18"/>
              <w:szCs w:val="18"/>
            </w:rPr>
            <w:t>nh Kèm D: Ng</w:t>
          </w:r>
          <w:r w:rsidRPr="00443B28">
            <w:rPr>
              <w:rFonts w:ascii="Arial" w:eastAsia="Arial" w:hAnsi="Arial" w:hint="eastAsia"/>
              <w:bCs/>
              <w:sz w:val="18"/>
              <w:szCs w:val="18"/>
            </w:rPr>
            <w:t>ư</w:t>
          </w:r>
          <w:r w:rsidRPr="00443B28">
            <w:rPr>
              <w:rFonts w:ascii="Arial" w:eastAsia="Arial" w:hAnsi="Arial"/>
              <w:bCs/>
              <w:sz w:val="18"/>
              <w:szCs w:val="18"/>
            </w:rPr>
            <w:t xml:space="preserve">ời Không Phải Cha Mẹ </w:t>
          </w:r>
          <w:r w:rsidRPr="00443B28">
            <w:rPr>
              <w:rFonts w:ascii="Arial" w:eastAsia="Arial" w:hAnsi="Arial" w:hint="eastAsia"/>
              <w:bCs/>
              <w:sz w:val="18"/>
              <w:szCs w:val="18"/>
            </w:rPr>
            <w:t>Đ</w:t>
          </w:r>
          <w:r w:rsidRPr="00443B28">
            <w:rPr>
              <w:rFonts w:ascii="Arial" w:eastAsia="Arial" w:hAnsi="Arial"/>
              <w:bCs/>
              <w:sz w:val="18"/>
              <w:szCs w:val="18"/>
            </w:rPr>
            <w:t>ang Bảo Vệ Trẻ (ICWA)</w:t>
          </w:r>
          <w:r>
            <w:rPr>
              <w:rFonts w:ascii="Arial" w:eastAsia="Arial" w:hAnsi="Arial"/>
              <w:b/>
              <w:sz w:val="18"/>
              <w:szCs w:val="18"/>
            </w:rPr>
            <w:br/>
          </w:r>
          <w:r w:rsidRPr="00443B28">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3</w:t>
          </w:r>
          <w:r w:rsidRPr="005E48E2">
            <w:rPr>
              <w:rFonts w:ascii="Arial" w:eastAsia="Arial" w:hAnsi="Arial" w:cs="Arial"/>
              <w:b/>
              <w:sz w:val="18"/>
              <w:szCs w:val="18"/>
            </w:rPr>
            <w:fldChar w:fldCharType="end"/>
          </w:r>
          <w:r w:rsidRPr="00443B28">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3</w:t>
          </w:r>
          <w:r w:rsidRPr="005E48E2">
            <w:rPr>
              <w:rFonts w:ascii="Arial" w:eastAsia="Arial" w:hAnsi="Arial"/>
              <w:b/>
              <w:sz w:val="18"/>
              <w:szCs w:val="18"/>
            </w:rPr>
            <w:fldChar w:fldCharType="end"/>
          </w:r>
        </w:p>
      </w:tc>
      <w:tc>
        <w:tcPr>
          <w:tcW w:w="1022" w:type="dxa"/>
          <w:shd w:val="clear" w:color="auto" w:fill="auto"/>
        </w:tcPr>
        <w:p w14:paraId="7A0158EE" w14:textId="77777777" w:rsidR="00032DFC" w:rsidRPr="00B6485B" w:rsidRDefault="00032DFC" w:rsidP="00022188">
          <w:pPr>
            <w:tabs>
              <w:tab w:val="center" w:pos="4680"/>
              <w:tab w:val="right" w:pos="9360"/>
            </w:tabs>
            <w:rPr>
              <w:rFonts w:ascii="Arial" w:eastAsia="Arial" w:hAnsi="Arial" w:cs="Arial"/>
              <w:sz w:val="18"/>
              <w:szCs w:val="18"/>
            </w:rPr>
          </w:pPr>
        </w:p>
      </w:tc>
    </w:tr>
  </w:tbl>
  <w:p w14:paraId="2738785F" w14:textId="77777777" w:rsidR="00032DFC" w:rsidRPr="008A0BB4" w:rsidRDefault="00032DFC" w:rsidP="00022188">
    <w:pPr>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032DFC" w:rsidRPr="00B6485B" w14:paraId="2FB6E725" w14:textId="77777777" w:rsidTr="00032DFC">
      <w:tc>
        <w:tcPr>
          <w:tcW w:w="2250" w:type="dxa"/>
          <w:shd w:val="clear" w:color="auto" w:fill="auto"/>
        </w:tcPr>
        <w:p w14:paraId="336586EA" w14:textId="77777777" w:rsidR="00032DFC" w:rsidRPr="00E40971" w:rsidRDefault="00032DFC" w:rsidP="00F531CD">
          <w:pPr>
            <w:pStyle w:val="BalloonText"/>
            <w:tabs>
              <w:tab w:val="center" w:pos="4680"/>
              <w:tab w:val="right" w:pos="9360"/>
            </w:tabs>
            <w:rPr>
              <w:rFonts w:ascii="Arial" w:eastAsia="Arial" w:hAnsi="Arial" w:cs="Arial"/>
            </w:rPr>
          </w:pPr>
          <w:r>
            <w:rPr>
              <w:rFonts w:ascii="Arial" w:eastAsia="Arial" w:hAnsi="Arial"/>
            </w:rPr>
            <w:t>RCW 7.105.105</w:t>
          </w:r>
        </w:p>
        <w:p w14:paraId="58F594E0" w14:textId="77777777" w:rsidR="00032DFC" w:rsidRPr="00E40971" w:rsidRDefault="00032DFC" w:rsidP="00F531CD">
          <w:pPr>
            <w:tabs>
              <w:tab w:val="center" w:pos="4680"/>
              <w:tab w:val="right" w:pos="9360"/>
            </w:tabs>
            <w:rPr>
              <w:rFonts w:ascii="Arial" w:eastAsia="Arial" w:hAnsi="Arial" w:cs="Arial"/>
              <w:i/>
              <w:sz w:val="18"/>
              <w:szCs w:val="18"/>
            </w:rPr>
          </w:pPr>
          <w:r>
            <w:rPr>
              <w:rFonts w:ascii="Arial" w:eastAsia="Arial" w:hAnsi="Arial"/>
              <w:i/>
              <w:sz w:val="18"/>
            </w:rPr>
            <w:t>(1/2024)</w:t>
          </w:r>
        </w:p>
        <w:p w14:paraId="605D355B" w14:textId="77777777" w:rsidR="00032DFC" w:rsidRPr="00E33983" w:rsidRDefault="00032DFC" w:rsidP="00F531CD">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72D4D80B" w14:textId="77777777" w:rsidR="00032DFC" w:rsidRPr="003A2FF1" w:rsidRDefault="00032DFC" w:rsidP="00F531CD">
          <w:pPr>
            <w:tabs>
              <w:tab w:val="center" w:pos="4680"/>
              <w:tab w:val="right" w:pos="9360"/>
            </w:tabs>
            <w:jc w:val="center"/>
            <w:rPr>
              <w:rFonts w:ascii="Arial" w:eastAsia="Arial" w:hAnsi="Arial"/>
              <w:sz w:val="18"/>
            </w:rPr>
          </w:pPr>
          <w:r w:rsidRPr="003A2FF1">
            <w:rPr>
              <w:rFonts w:ascii="Arial" w:eastAsia="Arial" w:hAnsi="Arial"/>
              <w:sz w:val="18"/>
            </w:rPr>
            <w:t>Petition for Protection Order</w:t>
          </w:r>
        </w:p>
        <w:p w14:paraId="6A712517" w14:textId="77777777" w:rsidR="00032DFC" w:rsidRPr="008A0BB4" w:rsidRDefault="00032DFC" w:rsidP="00F531CD">
          <w:pPr>
            <w:tabs>
              <w:tab w:val="center" w:pos="4680"/>
              <w:tab w:val="right" w:pos="9360"/>
            </w:tabs>
            <w:jc w:val="center"/>
            <w:rPr>
              <w:rFonts w:ascii="Arial" w:eastAsia="Arial" w:hAnsi="Arial" w:cs="Arial"/>
              <w:sz w:val="18"/>
              <w:szCs w:val="18"/>
            </w:rPr>
          </w:pPr>
          <w:r w:rsidRPr="003A2FF1">
            <w:rPr>
              <w:rFonts w:ascii="Arial" w:eastAsia="Arial" w:hAnsi="Arial"/>
              <w:sz w:val="18"/>
            </w:rPr>
            <w:t>Attachment E: Firearms Identification</w:t>
          </w:r>
        </w:p>
        <w:p w14:paraId="759864A7" w14:textId="32BB8E16" w:rsidR="00032DFC" w:rsidRPr="00283611" w:rsidRDefault="00032DFC" w:rsidP="00283611">
          <w:pPr>
            <w:tabs>
              <w:tab w:val="center" w:pos="1488"/>
              <w:tab w:val="right" w:pos="2976"/>
              <w:tab w:val="center" w:pos="4680"/>
              <w:tab w:val="right" w:pos="9360"/>
            </w:tabs>
            <w:jc w:val="center"/>
            <w:rPr>
              <w:rFonts w:ascii="Arial" w:eastAsia="Arial" w:hAnsi="Arial"/>
              <w:bCs/>
              <w:sz w:val="18"/>
              <w:szCs w:val="18"/>
            </w:rPr>
          </w:pPr>
          <w:r w:rsidRPr="004744A8">
            <w:rPr>
              <w:rFonts w:ascii="Arial" w:eastAsia="Arial" w:hAnsi="Arial" w:cs="Arial"/>
              <w:bCs/>
              <w:sz w:val="18"/>
              <w:szCs w:val="18"/>
            </w:rPr>
            <w:t xml:space="preserve">p.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sidRPr="00300393">
            <w:rPr>
              <w:rFonts w:ascii="Arial" w:eastAsia="Arial" w:hAnsi="Arial"/>
              <w:b/>
              <w:noProof/>
              <w:sz w:val="18"/>
            </w:rPr>
            <w:t>1</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2</w:t>
          </w:r>
          <w:r w:rsidRPr="005E48E2">
            <w:rPr>
              <w:rFonts w:ascii="Arial" w:eastAsia="Arial" w:hAnsi="Arial"/>
              <w:b/>
              <w:sz w:val="18"/>
              <w:szCs w:val="18"/>
            </w:rPr>
            <w:fldChar w:fldCharType="end"/>
          </w:r>
          <w:r>
            <w:rPr>
              <w:rFonts w:ascii="Arial" w:eastAsia="Arial" w:hAnsi="Arial"/>
              <w:b/>
              <w:sz w:val="18"/>
              <w:szCs w:val="18"/>
            </w:rPr>
            <w:br/>
          </w:r>
          <w:r w:rsidRPr="00283611">
            <w:rPr>
              <w:rFonts w:ascii="Arial" w:eastAsia="Arial" w:hAnsi="Arial" w:hint="eastAsia"/>
              <w:bCs/>
              <w:sz w:val="18"/>
              <w:szCs w:val="18"/>
            </w:rPr>
            <w:t>Đơ</w:t>
          </w:r>
          <w:r w:rsidRPr="00283611">
            <w:rPr>
              <w:rFonts w:ascii="Arial" w:eastAsia="Arial" w:hAnsi="Arial"/>
              <w:bCs/>
              <w:sz w:val="18"/>
              <w:szCs w:val="18"/>
            </w:rPr>
            <w:t xml:space="preserve">n </w:t>
          </w:r>
          <w:r w:rsidRPr="00283611">
            <w:rPr>
              <w:rFonts w:ascii="Arial" w:eastAsia="Arial" w:hAnsi="Arial" w:hint="eastAsia"/>
              <w:bCs/>
              <w:sz w:val="18"/>
              <w:szCs w:val="18"/>
            </w:rPr>
            <w:t>Đ</w:t>
          </w:r>
          <w:r w:rsidRPr="00283611">
            <w:rPr>
              <w:rFonts w:ascii="Arial" w:eastAsia="Arial" w:hAnsi="Arial"/>
              <w:bCs/>
              <w:sz w:val="18"/>
              <w:szCs w:val="18"/>
            </w:rPr>
            <w:t>ề Nghị Lệnh Bảo Vệ</w:t>
          </w:r>
        </w:p>
        <w:p w14:paraId="11A8D061" w14:textId="1178F065" w:rsidR="00032DFC" w:rsidRPr="00283611" w:rsidRDefault="00032DFC" w:rsidP="00283611">
          <w:pPr>
            <w:tabs>
              <w:tab w:val="center" w:pos="1488"/>
              <w:tab w:val="right" w:pos="2976"/>
              <w:tab w:val="center" w:pos="4680"/>
              <w:tab w:val="right" w:pos="9360"/>
            </w:tabs>
            <w:jc w:val="center"/>
            <w:rPr>
              <w:rFonts w:ascii="Arial" w:eastAsia="Arial" w:hAnsi="Arial" w:cs="Arial"/>
              <w:b/>
              <w:sz w:val="18"/>
              <w:szCs w:val="18"/>
            </w:rPr>
          </w:pPr>
          <w:r w:rsidRPr="00283611">
            <w:rPr>
              <w:rFonts w:ascii="Arial" w:eastAsia="Arial" w:hAnsi="Arial"/>
              <w:bCs/>
              <w:sz w:val="18"/>
              <w:szCs w:val="18"/>
            </w:rPr>
            <w:t xml:space="preserve">Tệp </w:t>
          </w:r>
          <w:r w:rsidRPr="00283611">
            <w:rPr>
              <w:rFonts w:ascii="Arial" w:eastAsia="Arial" w:hAnsi="Arial" w:hint="eastAsia"/>
              <w:bCs/>
              <w:sz w:val="18"/>
              <w:szCs w:val="18"/>
            </w:rPr>
            <w:t>Đí</w:t>
          </w:r>
          <w:r w:rsidRPr="00283611">
            <w:rPr>
              <w:rFonts w:ascii="Arial" w:eastAsia="Arial" w:hAnsi="Arial"/>
              <w:bCs/>
              <w:sz w:val="18"/>
              <w:szCs w:val="18"/>
            </w:rPr>
            <w:t xml:space="preserve">nh Kèm E: Xác </w:t>
          </w:r>
          <w:r w:rsidRPr="00283611">
            <w:rPr>
              <w:rFonts w:ascii="Arial" w:eastAsia="Arial" w:hAnsi="Arial" w:hint="eastAsia"/>
              <w:bCs/>
              <w:sz w:val="18"/>
              <w:szCs w:val="18"/>
            </w:rPr>
            <w:t>Đ</w:t>
          </w:r>
          <w:r w:rsidRPr="00283611">
            <w:rPr>
              <w:rFonts w:ascii="Arial" w:eastAsia="Arial" w:hAnsi="Arial"/>
              <w:bCs/>
              <w:sz w:val="18"/>
              <w:szCs w:val="18"/>
            </w:rPr>
            <w:t>ịnh Các Loại Súng</w:t>
          </w:r>
          <w:r>
            <w:rPr>
              <w:rFonts w:ascii="Arial" w:eastAsia="Arial" w:hAnsi="Arial"/>
              <w:b/>
              <w:sz w:val="18"/>
              <w:szCs w:val="18"/>
            </w:rPr>
            <w:br/>
          </w:r>
          <w:r w:rsidRPr="00283611">
            <w:rPr>
              <w:rFonts w:ascii="Arial" w:eastAsia="Arial" w:hAnsi="Arial" w:cs="Arial"/>
              <w:bCs/>
              <w:sz w:val="18"/>
              <w:szCs w:val="18"/>
            </w:rPr>
            <w:t>Trang</w:t>
          </w:r>
          <w:r w:rsidRPr="004744A8">
            <w:rPr>
              <w:rFonts w:ascii="Arial" w:eastAsia="Arial" w:hAnsi="Arial" w:cs="Arial"/>
              <w:bCs/>
              <w:sz w:val="18"/>
              <w:szCs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300393">
            <w:rPr>
              <w:rFonts w:ascii="Arial" w:eastAsia="Arial" w:hAnsi="Arial" w:cs="Arial"/>
              <w:b/>
              <w:noProof/>
              <w:sz w:val="18"/>
              <w:szCs w:val="18"/>
            </w:rPr>
            <w:t>1</w:t>
          </w:r>
          <w:r w:rsidRPr="005E48E2">
            <w:rPr>
              <w:rFonts w:ascii="Arial" w:eastAsia="Arial" w:hAnsi="Arial" w:cs="Arial"/>
              <w:b/>
              <w:sz w:val="18"/>
              <w:szCs w:val="18"/>
            </w:rPr>
            <w:fldChar w:fldCharType="end"/>
          </w:r>
          <w:r w:rsidRPr="00283611">
            <w:rPr>
              <w:rFonts w:ascii="Arial" w:eastAsia="Arial" w:hAnsi="Arial"/>
              <w:sz w:val="18"/>
            </w:rPr>
            <w:t>/</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300393" w:rsidRPr="00300393">
            <w:rPr>
              <w:rFonts w:ascii="Arial" w:eastAsia="Arial" w:hAnsi="Arial"/>
              <w:b/>
              <w:noProof/>
              <w:sz w:val="18"/>
            </w:rPr>
            <w:t>2</w:t>
          </w:r>
          <w:r w:rsidRPr="005E48E2">
            <w:rPr>
              <w:rFonts w:ascii="Arial" w:eastAsia="Arial" w:hAnsi="Arial"/>
              <w:b/>
              <w:sz w:val="18"/>
              <w:szCs w:val="18"/>
            </w:rPr>
            <w:fldChar w:fldCharType="end"/>
          </w:r>
        </w:p>
      </w:tc>
      <w:tc>
        <w:tcPr>
          <w:tcW w:w="2160" w:type="dxa"/>
          <w:shd w:val="clear" w:color="auto" w:fill="auto"/>
        </w:tcPr>
        <w:p w14:paraId="144ED7BB" w14:textId="77777777" w:rsidR="00032DFC" w:rsidRPr="00B6485B" w:rsidRDefault="00032DFC" w:rsidP="00F531CD">
          <w:pPr>
            <w:tabs>
              <w:tab w:val="center" w:pos="4680"/>
              <w:tab w:val="right" w:pos="9360"/>
            </w:tabs>
            <w:rPr>
              <w:rFonts w:ascii="Arial" w:eastAsia="Arial" w:hAnsi="Arial" w:cs="Arial"/>
              <w:sz w:val="18"/>
              <w:szCs w:val="18"/>
            </w:rPr>
          </w:pPr>
        </w:p>
      </w:tc>
    </w:tr>
  </w:tbl>
  <w:p w14:paraId="16CE317D" w14:textId="77777777" w:rsidR="00032DFC" w:rsidRPr="008A0BB4" w:rsidRDefault="00032DFC" w:rsidP="00F531CD">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63FF" w14:textId="77777777" w:rsidR="00565B72" w:rsidRDefault="00565B72" w:rsidP="006F1A9E">
      <w:r>
        <w:separator/>
      </w:r>
    </w:p>
  </w:footnote>
  <w:footnote w:type="continuationSeparator" w:id="0">
    <w:p w14:paraId="3139CF95" w14:textId="77777777" w:rsidR="00565B72" w:rsidRDefault="00565B72" w:rsidP="006F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pt;height:11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2694"/>
    <w:rsid w:val="00004599"/>
    <w:rsid w:val="00006F77"/>
    <w:rsid w:val="00011B54"/>
    <w:rsid w:val="00014913"/>
    <w:rsid w:val="000149E5"/>
    <w:rsid w:val="000154F9"/>
    <w:rsid w:val="00016585"/>
    <w:rsid w:val="000169C7"/>
    <w:rsid w:val="00017AFD"/>
    <w:rsid w:val="00021FE1"/>
    <w:rsid w:val="00022188"/>
    <w:rsid w:val="00022D2B"/>
    <w:rsid w:val="00023A85"/>
    <w:rsid w:val="0002459D"/>
    <w:rsid w:val="000250B2"/>
    <w:rsid w:val="00025A89"/>
    <w:rsid w:val="000260A4"/>
    <w:rsid w:val="00026972"/>
    <w:rsid w:val="000275BF"/>
    <w:rsid w:val="000326FE"/>
    <w:rsid w:val="00032DFC"/>
    <w:rsid w:val="00034439"/>
    <w:rsid w:val="00035CDA"/>
    <w:rsid w:val="00036A06"/>
    <w:rsid w:val="000424B0"/>
    <w:rsid w:val="00042D32"/>
    <w:rsid w:val="00042F07"/>
    <w:rsid w:val="00044217"/>
    <w:rsid w:val="00044414"/>
    <w:rsid w:val="00045101"/>
    <w:rsid w:val="000468B1"/>
    <w:rsid w:val="00050261"/>
    <w:rsid w:val="00052EF6"/>
    <w:rsid w:val="00052F9E"/>
    <w:rsid w:val="000537BB"/>
    <w:rsid w:val="000553FE"/>
    <w:rsid w:val="000621A6"/>
    <w:rsid w:val="0006347F"/>
    <w:rsid w:val="0006541A"/>
    <w:rsid w:val="00067667"/>
    <w:rsid w:val="0007426E"/>
    <w:rsid w:val="00075A18"/>
    <w:rsid w:val="00076913"/>
    <w:rsid w:val="00077B51"/>
    <w:rsid w:val="00077BB8"/>
    <w:rsid w:val="00081FD2"/>
    <w:rsid w:val="0008463D"/>
    <w:rsid w:val="000848B8"/>
    <w:rsid w:val="000859AD"/>
    <w:rsid w:val="00087F8A"/>
    <w:rsid w:val="00092A1E"/>
    <w:rsid w:val="000944AF"/>
    <w:rsid w:val="00094AEC"/>
    <w:rsid w:val="000A3727"/>
    <w:rsid w:val="000A3D58"/>
    <w:rsid w:val="000A4377"/>
    <w:rsid w:val="000B0882"/>
    <w:rsid w:val="000B13AF"/>
    <w:rsid w:val="000B140C"/>
    <w:rsid w:val="000B1C26"/>
    <w:rsid w:val="000B3359"/>
    <w:rsid w:val="000B3A89"/>
    <w:rsid w:val="000B3AAD"/>
    <w:rsid w:val="000B6C60"/>
    <w:rsid w:val="000B7C93"/>
    <w:rsid w:val="000C0C71"/>
    <w:rsid w:val="000C6CA0"/>
    <w:rsid w:val="000C702D"/>
    <w:rsid w:val="000D0A6A"/>
    <w:rsid w:val="000D10E4"/>
    <w:rsid w:val="000D3D4A"/>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30AE"/>
    <w:rsid w:val="00123353"/>
    <w:rsid w:val="00125590"/>
    <w:rsid w:val="001257A5"/>
    <w:rsid w:val="00125C48"/>
    <w:rsid w:val="00127720"/>
    <w:rsid w:val="0013110B"/>
    <w:rsid w:val="0013318B"/>
    <w:rsid w:val="00134785"/>
    <w:rsid w:val="00134A3D"/>
    <w:rsid w:val="00134C7A"/>
    <w:rsid w:val="00135598"/>
    <w:rsid w:val="00135D05"/>
    <w:rsid w:val="001417ED"/>
    <w:rsid w:val="00141B78"/>
    <w:rsid w:val="00143621"/>
    <w:rsid w:val="001443A1"/>
    <w:rsid w:val="001446ED"/>
    <w:rsid w:val="00145638"/>
    <w:rsid w:val="00146680"/>
    <w:rsid w:val="001471C0"/>
    <w:rsid w:val="00147583"/>
    <w:rsid w:val="0015285B"/>
    <w:rsid w:val="00152E6A"/>
    <w:rsid w:val="0015331E"/>
    <w:rsid w:val="001535A0"/>
    <w:rsid w:val="001564F9"/>
    <w:rsid w:val="001573AF"/>
    <w:rsid w:val="001602EE"/>
    <w:rsid w:val="0016098C"/>
    <w:rsid w:val="00160D71"/>
    <w:rsid w:val="00161256"/>
    <w:rsid w:val="00162060"/>
    <w:rsid w:val="00162D00"/>
    <w:rsid w:val="00163BE9"/>
    <w:rsid w:val="00163C20"/>
    <w:rsid w:val="00165721"/>
    <w:rsid w:val="00166E34"/>
    <w:rsid w:val="001671E2"/>
    <w:rsid w:val="00173DAD"/>
    <w:rsid w:val="001752B5"/>
    <w:rsid w:val="00176B50"/>
    <w:rsid w:val="00177E36"/>
    <w:rsid w:val="00180006"/>
    <w:rsid w:val="00183BF8"/>
    <w:rsid w:val="00184C87"/>
    <w:rsid w:val="001856C6"/>
    <w:rsid w:val="00190907"/>
    <w:rsid w:val="00191AB2"/>
    <w:rsid w:val="00193610"/>
    <w:rsid w:val="00193AC2"/>
    <w:rsid w:val="00193AC8"/>
    <w:rsid w:val="001963FA"/>
    <w:rsid w:val="00196E76"/>
    <w:rsid w:val="00197ADA"/>
    <w:rsid w:val="00197D35"/>
    <w:rsid w:val="001A1B3E"/>
    <w:rsid w:val="001A1D0B"/>
    <w:rsid w:val="001A1D8D"/>
    <w:rsid w:val="001A1E86"/>
    <w:rsid w:val="001A4493"/>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7445"/>
    <w:rsid w:val="001D0B10"/>
    <w:rsid w:val="001D231A"/>
    <w:rsid w:val="001D275E"/>
    <w:rsid w:val="001D29FA"/>
    <w:rsid w:val="001D2FA2"/>
    <w:rsid w:val="001D3F21"/>
    <w:rsid w:val="001D6074"/>
    <w:rsid w:val="001D6434"/>
    <w:rsid w:val="001E210D"/>
    <w:rsid w:val="001E3768"/>
    <w:rsid w:val="001E587B"/>
    <w:rsid w:val="001E5E00"/>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658C"/>
    <w:rsid w:val="002474E0"/>
    <w:rsid w:val="00253B34"/>
    <w:rsid w:val="00253E2F"/>
    <w:rsid w:val="00254073"/>
    <w:rsid w:val="00254418"/>
    <w:rsid w:val="002553C4"/>
    <w:rsid w:val="00255783"/>
    <w:rsid w:val="00260B16"/>
    <w:rsid w:val="002612DF"/>
    <w:rsid w:val="002625FD"/>
    <w:rsid w:val="00262BC5"/>
    <w:rsid w:val="0026320F"/>
    <w:rsid w:val="00264685"/>
    <w:rsid w:val="00265BF8"/>
    <w:rsid w:val="00276D75"/>
    <w:rsid w:val="00281EA1"/>
    <w:rsid w:val="00282824"/>
    <w:rsid w:val="00283611"/>
    <w:rsid w:val="00283E38"/>
    <w:rsid w:val="002842C0"/>
    <w:rsid w:val="002845B2"/>
    <w:rsid w:val="002858F5"/>
    <w:rsid w:val="00286355"/>
    <w:rsid w:val="002869B3"/>
    <w:rsid w:val="002909BA"/>
    <w:rsid w:val="00290C7E"/>
    <w:rsid w:val="00290EEC"/>
    <w:rsid w:val="0029270D"/>
    <w:rsid w:val="00293606"/>
    <w:rsid w:val="00296E5D"/>
    <w:rsid w:val="002A205B"/>
    <w:rsid w:val="002A268A"/>
    <w:rsid w:val="002A5073"/>
    <w:rsid w:val="002A668C"/>
    <w:rsid w:val="002A7710"/>
    <w:rsid w:val="002B227E"/>
    <w:rsid w:val="002B2CD6"/>
    <w:rsid w:val="002B4DA0"/>
    <w:rsid w:val="002C1504"/>
    <w:rsid w:val="002C15A0"/>
    <w:rsid w:val="002C3286"/>
    <w:rsid w:val="002C5569"/>
    <w:rsid w:val="002C6754"/>
    <w:rsid w:val="002C7061"/>
    <w:rsid w:val="002C759F"/>
    <w:rsid w:val="002D05A6"/>
    <w:rsid w:val="002D066D"/>
    <w:rsid w:val="002D08A9"/>
    <w:rsid w:val="002D12B8"/>
    <w:rsid w:val="002D2D1A"/>
    <w:rsid w:val="002D3314"/>
    <w:rsid w:val="002D38A3"/>
    <w:rsid w:val="002D4DD4"/>
    <w:rsid w:val="002D5124"/>
    <w:rsid w:val="002D5835"/>
    <w:rsid w:val="002D673F"/>
    <w:rsid w:val="002E3BAF"/>
    <w:rsid w:val="002E67E8"/>
    <w:rsid w:val="002F0DB4"/>
    <w:rsid w:val="002F2542"/>
    <w:rsid w:val="002F29C8"/>
    <w:rsid w:val="002F672B"/>
    <w:rsid w:val="002F77B4"/>
    <w:rsid w:val="00300265"/>
    <w:rsid w:val="00300393"/>
    <w:rsid w:val="00301E88"/>
    <w:rsid w:val="003032CD"/>
    <w:rsid w:val="00306D52"/>
    <w:rsid w:val="00312882"/>
    <w:rsid w:val="003143C0"/>
    <w:rsid w:val="00315599"/>
    <w:rsid w:val="00320307"/>
    <w:rsid w:val="003221FE"/>
    <w:rsid w:val="003271B9"/>
    <w:rsid w:val="00327E75"/>
    <w:rsid w:val="00332D07"/>
    <w:rsid w:val="00333B2D"/>
    <w:rsid w:val="003346CF"/>
    <w:rsid w:val="00334B49"/>
    <w:rsid w:val="003372BD"/>
    <w:rsid w:val="003413FF"/>
    <w:rsid w:val="00346966"/>
    <w:rsid w:val="00350F36"/>
    <w:rsid w:val="00354EFF"/>
    <w:rsid w:val="0035533C"/>
    <w:rsid w:val="00361224"/>
    <w:rsid w:val="0036209D"/>
    <w:rsid w:val="00362D62"/>
    <w:rsid w:val="00367D8C"/>
    <w:rsid w:val="003715CF"/>
    <w:rsid w:val="00372102"/>
    <w:rsid w:val="0037263B"/>
    <w:rsid w:val="00372FD0"/>
    <w:rsid w:val="00373C7A"/>
    <w:rsid w:val="00376E8F"/>
    <w:rsid w:val="00381560"/>
    <w:rsid w:val="00381C67"/>
    <w:rsid w:val="00385408"/>
    <w:rsid w:val="003878A3"/>
    <w:rsid w:val="0039007C"/>
    <w:rsid w:val="00391925"/>
    <w:rsid w:val="003952DE"/>
    <w:rsid w:val="00396184"/>
    <w:rsid w:val="003969C4"/>
    <w:rsid w:val="00396F7C"/>
    <w:rsid w:val="00397CAA"/>
    <w:rsid w:val="003A1FD9"/>
    <w:rsid w:val="003A355D"/>
    <w:rsid w:val="003A3CF1"/>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2977"/>
    <w:rsid w:val="003C3BC9"/>
    <w:rsid w:val="003C3DC3"/>
    <w:rsid w:val="003C6E72"/>
    <w:rsid w:val="003C70CE"/>
    <w:rsid w:val="003D1D4A"/>
    <w:rsid w:val="003D22ED"/>
    <w:rsid w:val="003D2C26"/>
    <w:rsid w:val="003D3480"/>
    <w:rsid w:val="003D4658"/>
    <w:rsid w:val="003D6780"/>
    <w:rsid w:val="003E167B"/>
    <w:rsid w:val="003E213D"/>
    <w:rsid w:val="003E5BD5"/>
    <w:rsid w:val="003E75BC"/>
    <w:rsid w:val="003F2E5F"/>
    <w:rsid w:val="003F45C7"/>
    <w:rsid w:val="003F6246"/>
    <w:rsid w:val="003F6DF5"/>
    <w:rsid w:val="00400FFF"/>
    <w:rsid w:val="00401484"/>
    <w:rsid w:val="004041A0"/>
    <w:rsid w:val="00405560"/>
    <w:rsid w:val="0040709C"/>
    <w:rsid w:val="00410C2E"/>
    <w:rsid w:val="00412D08"/>
    <w:rsid w:val="00415C6C"/>
    <w:rsid w:val="00416F9C"/>
    <w:rsid w:val="0041752C"/>
    <w:rsid w:val="0042109C"/>
    <w:rsid w:val="004214DC"/>
    <w:rsid w:val="00421560"/>
    <w:rsid w:val="00422109"/>
    <w:rsid w:val="00422BFE"/>
    <w:rsid w:val="0042419D"/>
    <w:rsid w:val="00426FCC"/>
    <w:rsid w:val="00434C1A"/>
    <w:rsid w:val="0043517A"/>
    <w:rsid w:val="0043527F"/>
    <w:rsid w:val="00435967"/>
    <w:rsid w:val="00435EFE"/>
    <w:rsid w:val="00443B28"/>
    <w:rsid w:val="00444108"/>
    <w:rsid w:val="00444916"/>
    <w:rsid w:val="00444E62"/>
    <w:rsid w:val="0044532D"/>
    <w:rsid w:val="00445A2D"/>
    <w:rsid w:val="00445CD7"/>
    <w:rsid w:val="00446306"/>
    <w:rsid w:val="00450CD1"/>
    <w:rsid w:val="00450F90"/>
    <w:rsid w:val="004518C9"/>
    <w:rsid w:val="0045260A"/>
    <w:rsid w:val="00452A88"/>
    <w:rsid w:val="00455212"/>
    <w:rsid w:val="00457AD1"/>
    <w:rsid w:val="00460734"/>
    <w:rsid w:val="00460B0E"/>
    <w:rsid w:val="00463236"/>
    <w:rsid w:val="00463561"/>
    <w:rsid w:val="0046684B"/>
    <w:rsid w:val="004678C9"/>
    <w:rsid w:val="00467B3E"/>
    <w:rsid w:val="004731ED"/>
    <w:rsid w:val="00473CAB"/>
    <w:rsid w:val="00474B38"/>
    <w:rsid w:val="00475AC3"/>
    <w:rsid w:val="00476A7F"/>
    <w:rsid w:val="00476E58"/>
    <w:rsid w:val="00476FE6"/>
    <w:rsid w:val="00477E6A"/>
    <w:rsid w:val="004803D9"/>
    <w:rsid w:val="00482913"/>
    <w:rsid w:val="004858A0"/>
    <w:rsid w:val="00486C48"/>
    <w:rsid w:val="00487434"/>
    <w:rsid w:val="00490A8F"/>
    <w:rsid w:val="00490D8C"/>
    <w:rsid w:val="00495ED7"/>
    <w:rsid w:val="00497C1D"/>
    <w:rsid w:val="004A032B"/>
    <w:rsid w:val="004A047C"/>
    <w:rsid w:val="004A18B1"/>
    <w:rsid w:val="004A2B8A"/>
    <w:rsid w:val="004A3397"/>
    <w:rsid w:val="004A7197"/>
    <w:rsid w:val="004B067B"/>
    <w:rsid w:val="004B31CE"/>
    <w:rsid w:val="004B6854"/>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1B21"/>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07A60"/>
    <w:rsid w:val="0051184A"/>
    <w:rsid w:val="0051424B"/>
    <w:rsid w:val="00516DF8"/>
    <w:rsid w:val="00520812"/>
    <w:rsid w:val="00520F87"/>
    <w:rsid w:val="0052339A"/>
    <w:rsid w:val="00524CC4"/>
    <w:rsid w:val="00524EFE"/>
    <w:rsid w:val="00524F87"/>
    <w:rsid w:val="0053078C"/>
    <w:rsid w:val="00530CAD"/>
    <w:rsid w:val="00533311"/>
    <w:rsid w:val="005338B9"/>
    <w:rsid w:val="00533E46"/>
    <w:rsid w:val="00534C21"/>
    <w:rsid w:val="00534D92"/>
    <w:rsid w:val="00535F78"/>
    <w:rsid w:val="0053746A"/>
    <w:rsid w:val="005374CE"/>
    <w:rsid w:val="00537E16"/>
    <w:rsid w:val="0054546A"/>
    <w:rsid w:val="005479AC"/>
    <w:rsid w:val="00554125"/>
    <w:rsid w:val="005569D8"/>
    <w:rsid w:val="005604D3"/>
    <w:rsid w:val="00562BAC"/>
    <w:rsid w:val="00565B72"/>
    <w:rsid w:val="00565EC0"/>
    <w:rsid w:val="005672DC"/>
    <w:rsid w:val="00570D2B"/>
    <w:rsid w:val="00571079"/>
    <w:rsid w:val="005711B9"/>
    <w:rsid w:val="00572DD4"/>
    <w:rsid w:val="00574AD7"/>
    <w:rsid w:val="00574D23"/>
    <w:rsid w:val="00581776"/>
    <w:rsid w:val="005823D8"/>
    <w:rsid w:val="00587679"/>
    <w:rsid w:val="0059356E"/>
    <w:rsid w:val="00593807"/>
    <w:rsid w:val="00595624"/>
    <w:rsid w:val="00595670"/>
    <w:rsid w:val="005957B2"/>
    <w:rsid w:val="00595FA8"/>
    <w:rsid w:val="005969AE"/>
    <w:rsid w:val="005971CF"/>
    <w:rsid w:val="0059750F"/>
    <w:rsid w:val="005A1098"/>
    <w:rsid w:val="005A1528"/>
    <w:rsid w:val="005A3836"/>
    <w:rsid w:val="005A3AE6"/>
    <w:rsid w:val="005A4239"/>
    <w:rsid w:val="005A6F0C"/>
    <w:rsid w:val="005A7F25"/>
    <w:rsid w:val="005B055A"/>
    <w:rsid w:val="005B1AB0"/>
    <w:rsid w:val="005B311C"/>
    <w:rsid w:val="005B37A0"/>
    <w:rsid w:val="005B5A94"/>
    <w:rsid w:val="005B606A"/>
    <w:rsid w:val="005C0124"/>
    <w:rsid w:val="005C1AD4"/>
    <w:rsid w:val="005C1E46"/>
    <w:rsid w:val="005D1A3E"/>
    <w:rsid w:val="005D1B4E"/>
    <w:rsid w:val="005D6829"/>
    <w:rsid w:val="005E08EA"/>
    <w:rsid w:val="005E1484"/>
    <w:rsid w:val="005E4141"/>
    <w:rsid w:val="005E48E2"/>
    <w:rsid w:val="005E6908"/>
    <w:rsid w:val="005E7C9C"/>
    <w:rsid w:val="005E7E98"/>
    <w:rsid w:val="005F15CA"/>
    <w:rsid w:val="005F2B52"/>
    <w:rsid w:val="005F6A33"/>
    <w:rsid w:val="005F716D"/>
    <w:rsid w:val="0060023E"/>
    <w:rsid w:val="00600354"/>
    <w:rsid w:val="00602480"/>
    <w:rsid w:val="00604148"/>
    <w:rsid w:val="00606ACE"/>
    <w:rsid w:val="00606B70"/>
    <w:rsid w:val="00606CB7"/>
    <w:rsid w:val="0060722D"/>
    <w:rsid w:val="006112B3"/>
    <w:rsid w:val="0061796E"/>
    <w:rsid w:val="00617AAD"/>
    <w:rsid w:val="006244C9"/>
    <w:rsid w:val="00624F7B"/>
    <w:rsid w:val="00626617"/>
    <w:rsid w:val="0062737B"/>
    <w:rsid w:val="006310EA"/>
    <w:rsid w:val="00631D54"/>
    <w:rsid w:val="0063417A"/>
    <w:rsid w:val="00634C20"/>
    <w:rsid w:val="006352A7"/>
    <w:rsid w:val="006359F2"/>
    <w:rsid w:val="00635FD0"/>
    <w:rsid w:val="006379FE"/>
    <w:rsid w:val="0064005F"/>
    <w:rsid w:val="00640124"/>
    <w:rsid w:val="00643F3C"/>
    <w:rsid w:val="0065066D"/>
    <w:rsid w:val="00653634"/>
    <w:rsid w:val="00653F67"/>
    <w:rsid w:val="00654761"/>
    <w:rsid w:val="006559A1"/>
    <w:rsid w:val="00656A6B"/>
    <w:rsid w:val="0065739B"/>
    <w:rsid w:val="006600FA"/>
    <w:rsid w:val="006614D3"/>
    <w:rsid w:val="00661EFF"/>
    <w:rsid w:val="00666754"/>
    <w:rsid w:val="00672BD9"/>
    <w:rsid w:val="0067308E"/>
    <w:rsid w:val="00673202"/>
    <w:rsid w:val="00674BC9"/>
    <w:rsid w:val="006765F1"/>
    <w:rsid w:val="00677555"/>
    <w:rsid w:val="00681206"/>
    <w:rsid w:val="00681952"/>
    <w:rsid w:val="0068210D"/>
    <w:rsid w:val="006831AD"/>
    <w:rsid w:val="006843B2"/>
    <w:rsid w:val="00684D9A"/>
    <w:rsid w:val="00686799"/>
    <w:rsid w:val="0068708F"/>
    <w:rsid w:val="00687123"/>
    <w:rsid w:val="0069078E"/>
    <w:rsid w:val="0069252C"/>
    <w:rsid w:val="006A0C2E"/>
    <w:rsid w:val="006A28DF"/>
    <w:rsid w:val="006A39FD"/>
    <w:rsid w:val="006A3B94"/>
    <w:rsid w:val="006A3D82"/>
    <w:rsid w:val="006A3E19"/>
    <w:rsid w:val="006A4138"/>
    <w:rsid w:val="006B0D07"/>
    <w:rsid w:val="006B1FBA"/>
    <w:rsid w:val="006B2E2A"/>
    <w:rsid w:val="006B708F"/>
    <w:rsid w:val="006C20E7"/>
    <w:rsid w:val="006C4667"/>
    <w:rsid w:val="006C60A6"/>
    <w:rsid w:val="006C76CC"/>
    <w:rsid w:val="006C7DD7"/>
    <w:rsid w:val="006D213B"/>
    <w:rsid w:val="006D28C1"/>
    <w:rsid w:val="006D3773"/>
    <w:rsid w:val="006D4034"/>
    <w:rsid w:val="006D4D6A"/>
    <w:rsid w:val="006D7014"/>
    <w:rsid w:val="006D7E4A"/>
    <w:rsid w:val="006E4E18"/>
    <w:rsid w:val="006E58A2"/>
    <w:rsid w:val="006E6F96"/>
    <w:rsid w:val="006F09E5"/>
    <w:rsid w:val="006F1A9E"/>
    <w:rsid w:val="006F53B0"/>
    <w:rsid w:val="006F665C"/>
    <w:rsid w:val="006F6D05"/>
    <w:rsid w:val="006F713D"/>
    <w:rsid w:val="00700386"/>
    <w:rsid w:val="007018BF"/>
    <w:rsid w:val="007026D2"/>
    <w:rsid w:val="007035DC"/>
    <w:rsid w:val="00705E68"/>
    <w:rsid w:val="007064BA"/>
    <w:rsid w:val="0071114B"/>
    <w:rsid w:val="0071163E"/>
    <w:rsid w:val="00712D71"/>
    <w:rsid w:val="00713023"/>
    <w:rsid w:val="00723201"/>
    <w:rsid w:val="007236F1"/>
    <w:rsid w:val="0072431E"/>
    <w:rsid w:val="00724F76"/>
    <w:rsid w:val="00725106"/>
    <w:rsid w:val="007255C3"/>
    <w:rsid w:val="00725E6E"/>
    <w:rsid w:val="00726F49"/>
    <w:rsid w:val="00727671"/>
    <w:rsid w:val="00730B3B"/>
    <w:rsid w:val="0073419A"/>
    <w:rsid w:val="00734677"/>
    <w:rsid w:val="0073515D"/>
    <w:rsid w:val="0073656C"/>
    <w:rsid w:val="0073670B"/>
    <w:rsid w:val="00736FE7"/>
    <w:rsid w:val="00741F86"/>
    <w:rsid w:val="007450D9"/>
    <w:rsid w:val="00745867"/>
    <w:rsid w:val="007467EA"/>
    <w:rsid w:val="0075129E"/>
    <w:rsid w:val="007512AA"/>
    <w:rsid w:val="007567A9"/>
    <w:rsid w:val="007607B9"/>
    <w:rsid w:val="00760A7A"/>
    <w:rsid w:val="00760D65"/>
    <w:rsid w:val="00765AEA"/>
    <w:rsid w:val="0076704E"/>
    <w:rsid w:val="00770E68"/>
    <w:rsid w:val="007710D6"/>
    <w:rsid w:val="00772354"/>
    <w:rsid w:val="007725AC"/>
    <w:rsid w:val="00774D19"/>
    <w:rsid w:val="00777E35"/>
    <w:rsid w:val="00780E60"/>
    <w:rsid w:val="00781F73"/>
    <w:rsid w:val="00782081"/>
    <w:rsid w:val="00782F2A"/>
    <w:rsid w:val="007832C4"/>
    <w:rsid w:val="00784634"/>
    <w:rsid w:val="0079072C"/>
    <w:rsid w:val="00793D78"/>
    <w:rsid w:val="00793D86"/>
    <w:rsid w:val="00794B45"/>
    <w:rsid w:val="00794E91"/>
    <w:rsid w:val="00795010"/>
    <w:rsid w:val="00796004"/>
    <w:rsid w:val="00796363"/>
    <w:rsid w:val="007A15C4"/>
    <w:rsid w:val="007A2E66"/>
    <w:rsid w:val="007A44FB"/>
    <w:rsid w:val="007A4666"/>
    <w:rsid w:val="007B3C63"/>
    <w:rsid w:val="007B3DC6"/>
    <w:rsid w:val="007B489A"/>
    <w:rsid w:val="007B6BBC"/>
    <w:rsid w:val="007B7829"/>
    <w:rsid w:val="007C1402"/>
    <w:rsid w:val="007C2352"/>
    <w:rsid w:val="007C330C"/>
    <w:rsid w:val="007C34B0"/>
    <w:rsid w:val="007C41FE"/>
    <w:rsid w:val="007C4655"/>
    <w:rsid w:val="007D06B2"/>
    <w:rsid w:val="007D2411"/>
    <w:rsid w:val="007D3926"/>
    <w:rsid w:val="007D6167"/>
    <w:rsid w:val="007D65FA"/>
    <w:rsid w:val="007E0A8F"/>
    <w:rsid w:val="007E0C7D"/>
    <w:rsid w:val="007E1247"/>
    <w:rsid w:val="007E2C8B"/>
    <w:rsid w:val="007E3F8A"/>
    <w:rsid w:val="007E43CA"/>
    <w:rsid w:val="007E4718"/>
    <w:rsid w:val="007E7622"/>
    <w:rsid w:val="007E7C64"/>
    <w:rsid w:val="007F0C01"/>
    <w:rsid w:val="008007CC"/>
    <w:rsid w:val="008007D0"/>
    <w:rsid w:val="0080316F"/>
    <w:rsid w:val="00803688"/>
    <w:rsid w:val="008119CD"/>
    <w:rsid w:val="00813CEB"/>
    <w:rsid w:val="00814E05"/>
    <w:rsid w:val="00815FC6"/>
    <w:rsid w:val="00816421"/>
    <w:rsid w:val="00816DB1"/>
    <w:rsid w:val="00820838"/>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397"/>
    <w:rsid w:val="00850B52"/>
    <w:rsid w:val="0085143E"/>
    <w:rsid w:val="00851BA7"/>
    <w:rsid w:val="008544C9"/>
    <w:rsid w:val="00854C59"/>
    <w:rsid w:val="00855330"/>
    <w:rsid w:val="008553CD"/>
    <w:rsid w:val="008556B0"/>
    <w:rsid w:val="00856334"/>
    <w:rsid w:val="00856C56"/>
    <w:rsid w:val="00857860"/>
    <w:rsid w:val="008621EB"/>
    <w:rsid w:val="00863E7B"/>
    <w:rsid w:val="008651E8"/>
    <w:rsid w:val="00870D81"/>
    <w:rsid w:val="0087105C"/>
    <w:rsid w:val="008729AD"/>
    <w:rsid w:val="008752D6"/>
    <w:rsid w:val="008753EE"/>
    <w:rsid w:val="00883CEB"/>
    <w:rsid w:val="00884D22"/>
    <w:rsid w:val="00885068"/>
    <w:rsid w:val="00886873"/>
    <w:rsid w:val="008913C9"/>
    <w:rsid w:val="00891B8C"/>
    <w:rsid w:val="00892308"/>
    <w:rsid w:val="0089523A"/>
    <w:rsid w:val="0089592D"/>
    <w:rsid w:val="0089648D"/>
    <w:rsid w:val="00896A0E"/>
    <w:rsid w:val="00896EB4"/>
    <w:rsid w:val="00896FB3"/>
    <w:rsid w:val="00896FCC"/>
    <w:rsid w:val="008973AA"/>
    <w:rsid w:val="008A0BB4"/>
    <w:rsid w:val="008A23F5"/>
    <w:rsid w:val="008A2C61"/>
    <w:rsid w:val="008A363A"/>
    <w:rsid w:val="008A4634"/>
    <w:rsid w:val="008A781B"/>
    <w:rsid w:val="008B06A8"/>
    <w:rsid w:val="008B0B80"/>
    <w:rsid w:val="008B1F35"/>
    <w:rsid w:val="008B475B"/>
    <w:rsid w:val="008B5254"/>
    <w:rsid w:val="008B6286"/>
    <w:rsid w:val="008B7796"/>
    <w:rsid w:val="008C43CF"/>
    <w:rsid w:val="008D1AD2"/>
    <w:rsid w:val="008D1C2F"/>
    <w:rsid w:val="008D2DD5"/>
    <w:rsid w:val="008E02ED"/>
    <w:rsid w:val="008E12E5"/>
    <w:rsid w:val="008E1AAF"/>
    <w:rsid w:val="008E3902"/>
    <w:rsid w:val="008E4B03"/>
    <w:rsid w:val="008F195A"/>
    <w:rsid w:val="008F3E56"/>
    <w:rsid w:val="008F3EF4"/>
    <w:rsid w:val="00900902"/>
    <w:rsid w:val="00901715"/>
    <w:rsid w:val="00902FDB"/>
    <w:rsid w:val="009038D8"/>
    <w:rsid w:val="00905CD5"/>
    <w:rsid w:val="00905D92"/>
    <w:rsid w:val="00906020"/>
    <w:rsid w:val="009069BF"/>
    <w:rsid w:val="00907341"/>
    <w:rsid w:val="0092023B"/>
    <w:rsid w:val="00920529"/>
    <w:rsid w:val="00921F81"/>
    <w:rsid w:val="0092225E"/>
    <w:rsid w:val="009225A0"/>
    <w:rsid w:val="00922FD3"/>
    <w:rsid w:val="009232B3"/>
    <w:rsid w:val="0092338F"/>
    <w:rsid w:val="00923A45"/>
    <w:rsid w:val="00924F9F"/>
    <w:rsid w:val="009263A5"/>
    <w:rsid w:val="0093362C"/>
    <w:rsid w:val="00934040"/>
    <w:rsid w:val="00935699"/>
    <w:rsid w:val="0093593B"/>
    <w:rsid w:val="00936431"/>
    <w:rsid w:val="00936CE1"/>
    <w:rsid w:val="009379B4"/>
    <w:rsid w:val="00941399"/>
    <w:rsid w:val="009438D3"/>
    <w:rsid w:val="009448DB"/>
    <w:rsid w:val="0094580B"/>
    <w:rsid w:val="00946823"/>
    <w:rsid w:val="00947E38"/>
    <w:rsid w:val="00950030"/>
    <w:rsid w:val="009503EC"/>
    <w:rsid w:val="00950573"/>
    <w:rsid w:val="00951212"/>
    <w:rsid w:val="009517BB"/>
    <w:rsid w:val="00951D5C"/>
    <w:rsid w:val="009540A7"/>
    <w:rsid w:val="009544E5"/>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3AA3"/>
    <w:rsid w:val="009B50A8"/>
    <w:rsid w:val="009B64A5"/>
    <w:rsid w:val="009B6BB0"/>
    <w:rsid w:val="009B7260"/>
    <w:rsid w:val="009C0B92"/>
    <w:rsid w:val="009C2927"/>
    <w:rsid w:val="009C42DC"/>
    <w:rsid w:val="009C471B"/>
    <w:rsid w:val="009C4A3B"/>
    <w:rsid w:val="009C58C6"/>
    <w:rsid w:val="009C783E"/>
    <w:rsid w:val="009D175A"/>
    <w:rsid w:val="009D31BE"/>
    <w:rsid w:val="009D4234"/>
    <w:rsid w:val="009E1E24"/>
    <w:rsid w:val="009E2DD6"/>
    <w:rsid w:val="009E5E5E"/>
    <w:rsid w:val="009E648B"/>
    <w:rsid w:val="009F1850"/>
    <w:rsid w:val="009F20BD"/>
    <w:rsid w:val="009F5541"/>
    <w:rsid w:val="009F5A39"/>
    <w:rsid w:val="009F7771"/>
    <w:rsid w:val="009F7DF2"/>
    <w:rsid w:val="00A00F53"/>
    <w:rsid w:val="00A022BC"/>
    <w:rsid w:val="00A0454F"/>
    <w:rsid w:val="00A2034B"/>
    <w:rsid w:val="00A21885"/>
    <w:rsid w:val="00A24751"/>
    <w:rsid w:val="00A25AFD"/>
    <w:rsid w:val="00A26325"/>
    <w:rsid w:val="00A31FE5"/>
    <w:rsid w:val="00A32383"/>
    <w:rsid w:val="00A32DD1"/>
    <w:rsid w:val="00A34019"/>
    <w:rsid w:val="00A3460F"/>
    <w:rsid w:val="00A369F2"/>
    <w:rsid w:val="00A40B99"/>
    <w:rsid w:val="00A442EB"/>
    <w:rsid w:val="00A504D0"/>
    <w:rsid w:val="00A51DDC"/>
    <w:rsid w:val="00A5449C"/>
    <w:rsid w:val="00A56052"/>
    <w:rsid w:val="00A56CC4"/>
    <w:rsid w:val="00A56DE3"/>
    <w:rsid w:val="00A611B8"/>
    <w:rsid w:val="00A6263F"/>
    <w:rsid w:val="00A67381"/>
    <w:rsid w:val="00A70518"/>
    <w:rsid w:val="00A718DE"/>
    <w:rsid w:val="00A80C6C"/>
    <w:rsid w:val="00A80E2F"/>
    <w:rsid w:val="00A80F43"/>
    <w:rsid w:val="00A81277"/>
    <w:rsid w:val="00A82774"/>
    <w:rsid w:val="00A83A7D"/>
    <w:rsid w:val="00A83AD0"/>
    <w:rsid w:val="00A84471"/>
    <w:rsid w:val="00A85962"/>
    <w:rsid w:val="00A905CB"/>
    <w:rsid w:val="00A907EA"/>
    <w:rsid w:val="00A91552"/>
    <w:rsid w:val="00A93726"/>
    <w:rsid w:val="00A94227"/>
    <w:rsid w:val="00A94E17"/>
    <w:rsid w:val="00A95D11"/>
    <w:rsid w:val="00A9730B"/>
    <w:rsid w:val="00A97E68"/>
    <w:rsid w:val="00AA0528"/>
    <w:rsid w:val="00AA1DD5"/>
    <w:rsid w:val="00AA7FD1"/>
    <w:rsid w:val="00AB1830"/>
    <w:rsid w:val="00AB2786"/>
    <w:rsid w:val="00AB2998"/>
    <w:rsid w:val="00AB5958"/>
    <w:rsid w:val="00AB6FC3"/>
    <w:rsid w:val="00AB765F"/>
    <w:rsid w:val="00AC1C9D"/>
    <w:rsid w:val="00AC2295"/>
    <w:rsid w:val="00AC3301"/>
    <w:rsid w:val="00AC334B"/>
    <w:rsid w:val="00AC38AE"/>
    <w:rsid w:val="00AC4439"/>
    <w:rsid w:val="00AD2980"/>
    <w:rsid w:val="00AD5A11"/>
    <w:rsid w:val="00AD6548"/>
    <w:rsid w:val="00AD6F6F"/>
    <w:rsid w:val="00AD788C"/>
    <w:rsid w:val="00AE289A"/>
    <w:rsid w:val="00AE36CF"/>
    <w:rsid w:val="00AE38E7"/>
    <w:rsid w:val="00AE6424"/>
    <w:rsid w:val="00AE7A14"/>
    <w:rsid w:val="00AF01C2"/>
    <w:rsid w:val="00AF108B"/>
    <w:rsid w:val="00AF1EB4"/>
    <w:rsid w:val="00AF40E9"/>
    <w:rsid w:val="00AF431C"/>
    <w:rsid w:val="00AF66C3"/>
    <w:rsid w:val="00B00352"/>
    <w:rsid w:val="00B00F1D"/>
    <w:rsid w:val="00B01552"/>
    <w:rsid w:val="00B03806"/>
    <w:rsid w:val="00B04247"/>
    <w:rsid w:val="00B059C1"/>
    <w:rsid w:val="00B065FC"/>
    <w:rsid w:val="00B077BA"/>
    <w:rsid w:val="00B1390D"/>
    <w:rsid w:val="00B15FC4"/>
    <w:rsid w:val="00B179BE"/>
    <w:rsid w:val="00B2097B"/>
    <w:rsid w:val="00B20A33"/>
    <w:rsid w:val="00B2156B"/>
    <w:rsid w:val="00B216E5"/>
    <w:rsid w:val="00B230FF"/>
    <w:rsid w:val="00B25113"/>
    <w:rsid w:val="00B25B7F"/>
    <w:rsid w:val="00B26234"/>
    <w:rsid w:val="00B270A4"/>
    <w:rsid w:val="00B3261C"/>
    <w:rsid w:val="00B33F93"/>
    <w:rsid w:val="00B341D8"/>
    <w:rsid w:val="00B36C8F"/>
    <w:rsid w:val="00B37473"/>
    <w:rsid w:val="00B42326"/>
    <w:rsid w:val="00B444AD"/>
    <w:rsid w:val="00B46DA6"/>
    <w:rsid w:val="00B50D6E"/>
    <w:rsid w:val="00B52B12"/>
    <w:rsid w:val="00B52E71"/>
    <w:rsid w:val="00B5500C"/>
    <w:rsid w:val="00B60CC2"/>
    <w:rsid w:val="00B65241"/>
    <w:rsid w:val="00B67B86"/>
    <w:rsid w:val="00B7128B"/>
    <w:rsid w:val="00B71BAE"/>
    <w:rsid w:val="00B71F35"/>
    <w:rsid w:val="00B72A78"/>
    <w:rsid w:val="00B73688"/>
    <w:rsid w:val="00B74349"/>
    <w:rsid w:val="00B74508"/>
    <w:rsid w:val="00B7502B"/>
    <w:rsid w:val="00B7503F"/>
    <w:rsid w:val="00B77EDB"/>
    <w:rsid w:val="00B80692"/>
    <w:rsid w:val="00B80F9F"/>
    <w:rsid w:val="00B83DF5"/>
    <w:rsid w:val="00B84478"/>
    <w:rsid w:val="00B84864"/>
    <w:rsid w:val="00B849D1"/>
    <w:rsid w:val="00B84DE3"/>
    <w:rsid w:val="00B8503A"/>
    <w:rsid w:val="00B86859"/>
    <w:rsid w:val="00B92050"/>
    <w:rsid w:val="00B93158"/>
    <w:rsid w:val="00B94B51"/>
    <w:rsid w:val="00B97F8D"/>
    <w:rsid w:val="00BA0C87"/>
    <w:rsid w:val="00BA2921"/>
    <w:rsid w:val="00BA2D60"/>
    <w:rsid w:val="00BA3B2A"/>
    <w:rsid w:val="00BA56FE"/>
    <w:rsid w:val="00BA6571"/>
    <w:rsid w:val="00BB180D"/>
    <w:rsid w:val="00BB319F"/>
    <w:rsid w:val="00BB3521"/>
    <w:rsid w:val="00BB3F2B"/>
    <w:rsid w:val="00BB4281"/>
    <w:rsid w:val="00BB66D4"/>
    <w:rsid w:val="00BB7710"/>
    <w:rsid w:val="00BC0E9C"/>
    <w:rsid w:val="00BC16B3"/>
    <w:rsid w:val="00BC20E7"/>
    <w:rsid w:val="00BC2A72"/>
    <w:rsid w:val="00BC3983"/>
    <w:rsid w:val="00BD18FF"/>
    <w:rsid w:val="00BD3B15"/>
    <w:rsid w:val="00BD3CE2"/>
    <w:rsid w:val="00BD43F1"/>
    <w:rsid w:val="00BD7CA6"/>
    <w:rsid w:val="00BE1392"/>
    <w:rsid w:val="00BE2262"/>
    <w:rsid w:val="00BE3929"/>
    <w:rsid w:val="00BE3CD9"/>
    <w:rsid w:val="00BE4E1F"/>
    <w:rsid w:val="00BE5DAF"/>
    <w:rsid w:val="00BE6EDF"/>
    <w:rsid w:val="00BF0703"/>
    <w:rsid w:val="00BF4755"/>
    <w:rsid w:val="00C00070"/>
    <w:rsid w:val="00C01F72"/>
    <w:rsid w:val="00C03C48"/>
    <w:rsid w:val="00C05BDF"/>
    <w:rsid w:val="00C138BA"/>
    <w:rsid w:val="00C14DC6"/>
    <w:rsid w:val="00C208AF"/>
    <w:rsid w:val="00C21B8B"/>
    <w:rsid w:val="00C26EF0"/>
    <w:rsid w:val="00C31B94"/>
    <w:rsid w:val="00C35264"/>
    <w:rsid w:val="00C356DB"/>
    <w:rsid w:val="00C403A2"/>
    <w:rsid w:val="00C40D6C"/>
    <w:rsid w:val="00C44A92"/>
    <w:rsid w:val="00C44B6B"/>
    <w:rsid w:val="00C47D15"/>
    <w:rsid w:val="00C53180"/>
    <w:rsid w:val="00C54BFC"/>
    <w:rsid w:val="00C55067"/>
    <w:rsid w:val="00C60165"/>
    <w:rsid w:val="00C639D7"/>
    <w:rsid w:val="00C63CBA"/>
    <w:rsid w:val="00C64898"/>
    <w:rsid w:val="00C652BB"/>
    <w:rsid w:val="00C6583F"/>
    <w:rsid w:val="00C67880"/>
    <w:rsid w:val="00C7106F"/>
    <w:rsid w:val="00C74859"/>
    <w:rsid w:val="00C809BF"/>
    <w:rsid w:val="00C81CDE"/>
    <w:rsid w:val="00C81D1E"/>
    <w:rsid w:val="00C855CD"/>
    <w:rsid w:val="00C878DD"/>
    <w:rsid w:val="00C90CF7"/>
    <w:rsid w:val="00C919DE"/>
    <w:rsid w:val="00C9464C"/>
    <w:rsid w:val="00C95603"/>
    <w:rsid w:val="00C964F3"/>
    <w:rsid w:val="00C97242"/>
    <w:rsid w:val="00CA1364"/>
    <w:rsid w:val="00CA1D6A"/>
    <w:rsid w:val="00CB0D8F"/>
    <w:rsid w:val="00CB17E5"/>
    <w:rsid w:val="00CB1A70"/>
    <w:rsid w:val="00CB2A05"/>
    <w:rsid w:val="00CB49E1"/>
    <w:rsid w:val="00CB63A9"/>
    <w:rsid w:val="00CB6C54"/>
    <w:rsid w:val="00CB756B"/>
    <w:rsid w:val="00CC324F"/>
    <w:rsid w:val="00CC68CF"/>
    <w:rsid w:val="00CC6DCE"/>
    <w:rsid w:val="00CC78E3"/>
    <w:rsid w:val="00CD1B8F"/>
    <w:rsid w:val="00CD212D"/>
    <w:rsid w:val="00CD26C8"/>
    <w:rsid w:val="00CD29C8"/>
    <w:rsid w:val="00CD5780"/>
    <w:rsid w:val="00CD5BF1"/>
    <w:rsid w:val="00CD75EA"/>
    <w:rsid w:val="00CE173E"/>
    <w:rsid w:val="00CE2154"/>
    <w:rsid w:val="00CE2796"/>
    <w:rsid w:val="00CE5094"/>
    <w:rsid w:val="00CE55A9"/>
    <w:rsid w:val="00CF0F67"/>
    <w:rsid w:val="00CF1A2B"/>
    <w:rsid w:val="00CF5FAA"/>
    <w:rsid w:val="00CF664E"/>
    <w:rsid w:val="00CF6EA0"/>
    <w:rsid w:val="00CF7FB6"/>
    <w:rsid w:val="00D00D66"/>
    <w:rsid w:val="00D02BC2"/>
    <w:rsid w:val="00D03894"/>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32E5"/>
    <w:rsid w:val="00D34190"/>
    <w:rsid w:val="00D35337"/>
    <w:rsid w:val="00D37E56"/>
    <w:rsid w:val="00D40EDA"/>
    <w:rsid w:val="00D41984"/>
    <w:rsid w:val="00D42157"/>
    <w:rsid w:val="00D4508F"/>
    <w:rsid w:val="00D46047"/>
    <w:rsid w:val="00D46638"/>
    <w:rsid w:val="00D50D1F"/>
    <w:rsid w:val="00D5293D"/>
    <w:rsid w:val="00D60098"/>
    <w:rsid w:val="00D6035D"/>
    <w:rsid w:val="00D67FAF"/>
    <w:rsid w:val="00D73075"/>
    <w:rsid w:val="00D73321"/>
    <w:rsid w:val="00D734BD"/>
    <w:rsid w:val="00D75459"/>
    <w:rsid w:val="00D754C0"/>
    <w:rsid w:val="00D75854"/>
    <w:rsid w:val="00D75949"/>
    <w:rsid w:val="00D75B90"/>
    <w:rsid w:val="00D767C3"/>
    <w:rsid w:val="00D777F4"/>
    <w:rsid w:val="00D801AE"/>
    <w:rsid w:val="00D80724"/>
    <w:rsid w:val="00D81106"/>
    <w:rsid w:val="00D8658D"/>
    <w:rsid w:val="00D87C65"/>
    <w:rsid w:val="00D90612"/>
    <w:rsid w:val="00D90B24"/>
    <w:rsid w:val="00D91E20"/>
    <w:rsid w:val="00D920BF"/>
    <w:rsid w:val="00D92EAF"/>
    <w:rsid w:val="00D935C1"/>
    <w:rsid w:val="00D93FB3"/>
    <w:rsid w:val="00D94C9B"/>
    <w:rsid w:val="00D972ED"/>
    <w:rsid w:val="00DA272D"/>
    <w:rsid w:val="00DA2FAE"/>
    <w:rsid w:val="00DA359B"/>
    <w:rsid w:val="00DA44E7"/>
    <w:rsid w:val="00DA4679"/>
    <w:rsid w:val="00DA5472"/>
    <w:rsid w:val="00DB040E"/>
    <w:rsid w:val="00DB0981"/>
    <w:rsid w:val="00DB4816"/>
    <w:rsid w:val="00DB541E"/>
    <w:rsid w:val="00DB6A12"/>
    <w:rsid w:val="00DC3792"/>
    <w:rsid w:val="00DC4090"/>
    <w:rsid w:val="00DC4933"/>
    <w:rsid w:val="00DC62EE"/>
    <w:rsid w:val="00DD159E"/>
    <w:rsid w:val="00DD1805"/>
    <w:rsid w:val="00DD25B1"/>
    <w:rsid w:val="00DD2F74"/>
    <w:rsid w:val="00DD375B"/>
    <w:rsid w:val="00DD40B1"/>
    <w:rsid w:val="00DD58EF"/>
    <w:rsid w:val="00DD778C"/>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6596"/>
    <w:rsid w:val="00DF72CD"/>
    <w:rsid w:val="00DF7AFF"/>
    <w:rsid w:val="00DF7B99"/>
    <w:rsid w:val="00E0645B"/>
    <w:rsid w:val="00E07D3C"/>
    <w:rsid w:val="00E07F32"/>
    <w:rsid w:val="00E10F20"/>
    <w:rsid w:val="00E1153D"/>
    <w:rsid w:val="00E14467"/>
    <w:rsid w:val="00E14BAD"/>
    <w:rsid w:val="00E14CC6"/>
    <w:rsid w:val="00E15FD8"/>
    <w:rsid w:val="00E1634B"/>
    <w:rsid w:val="00E16A70"/>
    <w:rsid w:val="00E1796D"/>
    <w:rsid w:val="00E17C1F"/>
    <w:rsid w:val="00E21B2F"/>
    <w:rsid w:val="00E27477"/>
    <w:rsid w:val="00E327F8"/>
    <w:rsid w:val="00E3372D"/>
    <w:rsid w:val="00E33983"/>
    <w:rsid w:val="00E37B66"/>
    <w:rsid w:val="00E40971"/>
    <w:rsid w:val="00E4167A"/>
    <w:rsid w:val="00E428B0"/>
    <w:rsid w:val="00E44182"/>
    <w:rsid w:val="00E44BD8"/>
    <w:rsid w:val="00E451E3"/>
    <w:rsid w:val="00E45CD9"/>
    <w:rsid w:val="00E525AF"/>
    <w:rsid w:val="00E53153"/>
    <w:rsid w:val="00E53D71"/>
    <w:rsid w:val="00E55187"/>
    <w:rsid w:val="00E61182"/>
    <w:rsid w:val="00E618DD"/>
    <w:rsid w:val="00E62E67"/>
    <w:rsid w:val="00E63BD3"/>
    <w:rsid w:val="00E640F5"/>
    <w:rsid w:val="00E65421"/>
    <w:rsid w:val="00E66EAC"/>
    <w:rsid w:val="00E66F98"/>
    <w:rsid w:val="00E67516"/>
    <w:rsid w:val="00E67531"/>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3462"/>
    <w:rsid w:val="00EB404F"/>
    <w:rsid w:val="00EB51B2"/>
    <w:rsid w:val="00EB756D"/>
    <w:rsid w:val="00EC16A5"/>
    <w:rsid w:val="00EC247A"/>
    <w:rsid w:val="00EC24A9"/>
    <w:rsid w:val="00EC3028"/>
    <w:rsid w:val="00EC351C"/>
    <w:rsid w:val="00EC6DA5"/>
    <w:rsid w:val="00EC6E80"/>
    <w:rsid w:val="00EC787E"/>
    <w:rsid w:val="00ED0EDB"/>
    <w:rsid w:val="00ED196E"/>
    <w:rsid w:val="00ED2621"/>
    <w:rsid w:val="00ED36CF"/>
    <w:rsid w:val="00ED36FB"/>
    <w:rsid w:val="00ED3D8E"/>
    <w:rsid w:val="00ED44CB"/>
    <w:rsid w:val="00ED7187"/>
    <w:rsid w:val="00EE06FD"/>
    <w:rsid w:val="00EE366D"/>
    <w:rsid w:val="00EE5FC1"/>
    <w:rsid w:val="00EE6F65"/>
    <w:rsid w:val="00EE7BA0"/>
    <w:rsid w:val="00EF31A3"/>
    <w:rsid w:val="00EF45C3"/>
    <w:rsid w:val="00EF60FF"/>
    <w:rsid w:val="00EF6794"/>
    <w:rsid w:val="00EF6822"/>
    <w:rsid w:val="00F0328F"/>
    <w:rsid w:val="00F0565A"/>
    <w:rsid w:val="00F06DEB"/>
    <w:rsid w:val="00F1000A"/>
    <w:rsid w:val="00F10041"/>
    <w:rsid w:val="00F1202F"/>
    <w:rsid w:val="00F123E2"/>
    <w:rsid w:val="00F22577"/>
    <w:rsid w:val="00F22AC6"/>
    <w:rsid w:val="00F334CF"/>
    <w:rsid w:val="00F40B9E"/>
    <w:rsid w:val="00F423DE"/>
    <w:rsid w:val="00F431D7"/>
    <w:rsid w:val="00F50550"/>
    <w:rsid w:val="00F5058B"/>
    <w:rsid w:val="00F515EE"/>
    <w:rsid w:val="00F531CD"/>
    <w:rsid w:val="00F54673"/>
    <w:rsid w:val="00F54E2F"/>
    <w:rsid w:val="00F55ABD"/>
    <w:rsid w:val="00F561DD"/>
    <w:rsid w:val="00F56564"/>
    <w:rsid w:val="00F56EF1"/>
    <w:rsid w:val="00F577A9"/>
    <w:rsid w:val="00F57CAC"/>
    <w:rsid w:val="00F60CDF"/>
    <w:rsid w:val="00F62936"/>
    <w:rsid w:val="00F62A17"/>
    <w:rsid w:val="00F63E49"/>
    <w:rsid w:val="00F6544D"/>
    <w:rsid w:val="00F66EB2"/>
    <w:rsid w:val="00F675AF"/>
    <w:rsid w:val="00F67F90"/>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AC1"/>
    <w:rsid w:val="00F918FE"/>
    <w:rsid w:val="00F94893"/>
    <w:rsid w:val="00F94C08"/>
    <w:rsid w:val="00FA0846"/>
    <w:rsid w:val="00FA599A"/>
    <w:rsid w:val="00FB018B"/>
    <w:rsid w:val="00FB0BF7"/>
    <w:rsid w:val="00FB0F33"/>
    <w:rsid w:val="00FB0F68"/>
    <w:rsid w:val="00FB1252"/>
    <w:rsid w:val="00FB5D1D"/>
    <w:rsid w:val="00FB6892"/>
    <w:rsid w:val="00FB6F27"/>
    <w:rsid w:val="00FB6FFA"/>
    <w:rsid w:val="00FB77D8"/>
    <w:rsid w:val="00FC2A35"/>
    <w:rsid w:val="00FC45B0"/>
    <w:rsid w:val="00FC59BE"/>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601"/>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06.jpg@01D8B7A4.E2D83790"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cid:image004.jpg@01D8B7A4.E2D83790" TargetMode="External"/><Relationship Id="rId25" Type="http://schemas.openxmlformats.org/officeDocument/2006/relationships/image" Target="cid:image008.jpg@01D8B7A4.E2D8379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cid:image010.jpg@01D8B7A4.E2D83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8B7A4.E2D83790" TargetMode="External"/><Relationship Id="rId23" Type="http://schemas.openxmlformats.org/officeDocument/2006/relationships/image" Target="cid:image007.jpg@01D8B7A4.E2D83790" TargetMode="External"/><Relationship Id="rId28" Type="http://schemas.openxmlformats.org/officeDocument/2006/relationships/image" Target="media/image9.jpeg"/><Relationship Id="rId10" Type="http://schemas.openxmlformats.org/officeDocument/2006/relationships/footer" Target="footer3.xml"/><Relationship Id="rId19" Type="http://schemas.openxmlformats.org/officeDocument/2006/relationships/image" Target="cid:image005.jpg@01D8B7A4.E2D8379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image" Target="cid:image009.jpg@01D8B7A4.E2D83790" TargetMode="External"/><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0174-6FEF-4A15-9E70-F5271D73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14792</Words>
  <Characters>84320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2023-12-29T18:07:00Z</dcterms:created>
  <dcterms:modified xsi:type="dcterms:W3CDTF">2023-12-29T18:12:00Z</dcterms:modified>
</cp:coreProperties>
</file>